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2D34" w14:textId="679ACE93" w:rsidR="0079422B" w:rsidRPr="00BE1E8E" w:rsidRDefault="00A951ED" w:rsidP="0079422B">
      <w:pPr>
        <w:pStyle w:val="31"/>
        <w:shd w:val="clear" w:color="auto" w:fill="auto"/>
        <w:spacing w:line="240" w:lineRule="auto"/>
        <w:ind w:left="20"/>
        <w:jc w:val="center"/>
        <w:rPr>
          <w:sz w:val="24"/>
          <w:szCs w:val="24"/>
        </w:rPr>
      </w:pPr>
      <w:r>
        <w:rPr>
          <w:noProof/>
          <w:sz w:val="24"/>
          <w:szCs w:val="24"/>
          <w:lang w:eastAsia="ru-RU"/>
        </w:rPr>
        <mc:AlternateContent>
          <mc:Choice Requires="wps">
            <w:drawing>
              <wp:anchor distT="0" distB="0" distL="114300" distR="114300" simplePos="0" relativeHeight="251657728" behindDoc="0" locked="0" layoutInCell="1" allowOverlap="1" wp14:anchorId="676B1BC7" wp14:editId="2638AEE8">
                <wp:simplePos x="0" y="0"/>
                <wp:positionH relativeFrom="column">
                  <wp:posOffset>5926455</wp:posOffset>
                </wp:positionH>
                <wp:positionV relativeFrom="paragraph">
                  <wp:posOffset>-571500</wp:posOffset>
                </wp:positionV>
                <wp:extent cx="342900" cy="342900"/>
                <wp:effectExtent l="4445" t="0" r="0" b="2540"/>
                <wp:wrapNone/>
                <wp:docPr id="75936878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58ED" id="Rectangle 7" o:spid="_x0000_s1026" style="position:absolute;margin-left:466.65pt;margin-top:-4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" stroked="f"/>
            </w:pict>
          </mc:Fallback>
        </mc:AlternateContent>
      </w:r>
      <w:r w:rsidR="0079422B" w:rsidRPr="00BE1E8E">
        <w:rPr>
          <w:sz w:val="24"/>
          <w:szCs w:val="24"/>
        </w:rPr>
        <w:t>Министерство образования и науки Удмуртской Республики</w:t>
      </w:r>
    </w:p>
    <w:p w14:paraId="1403E335" w14:textId="77777777" w:rsidR="00D85865" w:rsidRDefault="0079422B" w:rsidP="0079422B">
      <w:pPr>
        <w:pStyle w:val="31"/>
        <w:shd w:val="clear" w:color="auto" w:fill="auto"/>
        <w:spacing w:line="240" w:lineRule="auto"/>
        <w:ind w:left="20"/>
        <w:jc w:val="center"/>
        <w:rPr>
          <w:sz w:val="24"/>
          <w:szCs w:val="24"/>
          <w:lang w:val="ru-RU"/>
        </w:rPr>
      </w:pPr>
      <w:r w:rsidRPr="00BE1E8E">
        <w:rPr>
          <w:sz w:val="24"/>
          <w:szCs w:val="24"/>
        </w:rPr>
        <w:t xml:space="preserve">автономное профессиональное образовательной учреждение </w:t>
      </w:r>
    </w:p>
    <w:p w14:paraId="74302E62" w14:textId="77777777" w:rsidR="0079422B" w:rsidRPr="00BE1E8E" w:rsidRDefault="0079422B" w:rsidP="0079422B">
      <w:pPr>
        <w:pStyle w:val="31"/>
        <w:shd w:val="clear" w:color="auto" w:fill="auto"/>
        <w:spacing w:line="240" w:lineRule="auto"/>
        <w:ind w:left="20"/>
        <w:jc w:val="center"/>
        <w:rPr>
          <w:sz w:val="24"/>
          <w:szCs w:val="24"/>
        </w:rPr>
      </w:pPr>
      <w:r w:rsidRPr="00BE1E8E">
        <w:rPr>
          <w:sz w:val="24"/>
          <w:szCs w:val="24"/>
        </w:rPr>
        <w:t>Удмуртской Республики</w:t>
      </w:r>
      <w:r w:rsidR="00D85865">
        <w:rPr>
          <w:sz w:val="24"/>
          <w:szCs w:val="24"/>
          <w:lang w:val="ru-RU"/>
        </w:rPr>
        <w:t xml:space="preserve"> </w:t>
      </w:r>
      <w:r w:rsidRPr="00BE1E8E">
        <w:rPr>
          <w:sz w:val="24"/>
          <w:szCs w:val="24"/>
        </w:rPr>
        <w:t>«</w:t>
      </w:r>
      <w:r w:rsidR="003825FB" w:rsidRPr="00BE1E8E">
        <w:rPr>
          <w:sz w:val="24"/>
          <w:szCs w:val="24"/>
        </w:rPr>
        <w:t xml:space="preserve">Ижевский политехнический колледж </w:t>
      </w:r>
      <w:r w:rsidRPr="00BE1E8E">
        <w:rPr>
          <w:sz w:val="24"/>
          <w:szCs w:val="24"/>
        </w:rPr>
        <w:t>»</w:t>
      </w:r>
    </w:p>
    <w:p w14:paraId="77706666" w14:textId="77777777" w:rsidR="0079422B" w:rsidRPr="00BE1E8E" w:rsidRDefault="0079422B" w:rsidP="0079422B">
      <w:pPr>
        <w:pStyle w:val="31"/>
        <w:shd w:val="clear" w:color="auto" w:fill="auto"/>
        <w:spacing w:line="240" w:lineRule="auto"/>
        <w:ind w:left="20"/>
        <w:jc w:val="center"/>
        <w:rPr>
          <w:sz w:val="24"/>
          <w:szCs w:val="24"/>
        </w:rPr>
      </w:pPr>
      <w:r w:rsidRPr="00BE1E8E">
        <w:rPr>
          <w:sz w:val="24"/>
          <w:szCs w:val="24"/>
        </w:rPr>
        <w:t>(АПОУ УР «Ижевский политехнический колледж»)</w:t>
      </w:r>
    </w:p>
    <w:p w14:paraId="2E15608D" w14:textId="77777777" w:rsidR="0079422B" w:rsidRPr="00BE1E8E" w:rsidRDefault="0079422B" w:rsidP="0079422B">
      <w:pPr>
        <w:pStyle w:val="31"/>
        <w:shd w:val="clear" w:color="auto" w:fill="auto"/>
        <w:spacing w:line="240" w:lineRule="auto"/>
        <w:ind w:left="20"/>
        <w:jc w:val="center"/>
        <w:rPr>
          <w:sz w:val="24"/>
          <w:szCs w:val="24"/>
        </w:rPr>
      </w:pPr>
    </w:p>
    <w:tbl>
      <w:tblPr>
        <w:tblW w:w="10675" w:type="dxa"/>
        <w:tblLook w:val="01E0" w:firstRow="1" w:lastRow="1" w:firstColumn="1" w:lastColumn="1" w:noHBand="0" w:noVBand="0"/>
      </w:tblPr>
      <w:tblGrid>
        <w:gridCol w:w="5637"/>
        <w:gridCol w:w="5038"/>
      </w:tblGrid>
      <w:tr w:rsidR="0079422B" w:rsidRPr="00BF2145" w14:paraId="003FFDF4" w14:textId="77777777" w:rsidTr="00D85865">
        <w:tc>
          <w:tcPr>
            <w:tcW w:w="5637" w:type="dxa"/>
            <w:shd w:val="clear" w:color="auto" w:fill="auto"/>
          </w:tcPr>
          <w:p w14:paraId="0525C0B1" w14:textId="77777777" w:rsidR="0079422B" w:rsidRPr="00C963C0" w:rsidRDefault="0079422B" w:rsidP="00BF2145">
            <w:pPr>
              <w:pStyle w:val="31"/>
              <w:shd w:val="clear" w:color="auto" w:fill="auto"/>
              <w:spacing w:line="240" w:lineRule="auto"/>
              <w:rPr>
                <w:sz w:val="24"/>
                <w:szCs w:val="24"/>
                <w:lang w:val="ru-RU" w:eastAsia="ru-RU"/>
              </w:rPr>
            </w:pPr>
            <w:r w:rsidRPr="00C963C0">
              <w:rPr>
                <w:sz w:val="24"/>
                <w:szCs w:val="24"/>
                <w:lang w:val="ru-RU" w:eastAsia="ru-RU"/>
              </w:rPr>
              <w:t xml:space="preserve">Принято на заседании </w:t>
            </w:r>
          </w:p>
          <w:p w14:paraId="145DF403" w14:textId="77777777" w:rsidR="0079422B" w:rsidRPr="00C963C0" w:rsidRDefault="0079422B" w:rsidP="00BF2145">
            <w:pPr>
              <w:pStyle w:val="31"/>
              <w:shd w:val="clear" w:color="auto" w:fill="auto"/>
              <w:spacing w:line="240" w:lineRule="auto"/>
              <w:rPr>
                <w:sz w:val="24"/>
                <w:szCs w:val="24"/>
                <w:lang w:val="ru-RU" w:eastAsia="ru-RU"/>
              </w:rPr>
            </w:pPr>
            <w:r w:rsidRPr="00C963C0">
              <w:rPr>
                <w:sz w:val="24"/>
                <w:szCs w:val="24"/>
                <w:lang w:val="ru-RU" w:eastAsia="ru-RU"/>
              </w:rPr>
              <w:t>Педагогического совета №</w:t>
            </w:r>
            <w:r w:rsidR="00D85865">
              <w:rPr>
                <w:sz w:val="24"/>
                <w:szCs w:val="24"/>
                <w:lang w:val="ru-RU" w:eastAsia="ru-RU"/>
              </w:rPr>
              <w:t xml:space="preserve"> __</w:t>
            </w:r>
          </w:p>
          <w:p w14:paraId="7366C2EC" w14:textId="77777777" w:rsidR="0079422B" w:rsidRPr="00C963C0" w:rsidRDefault="0079422B" w:rsidP="001852D6">
            <w:pPr>
              <w:pStyle w:val="31"/>
              <w:shd w:val="clear" w:color="auto" w:fill="auto"/>
              <w:spacing w:line="240" w:lineRule="auto"/>
              <w:rPr>
                <w:sz w:val="24"/>
                <w:szCs w:val="24"/>
                <w:lang w:val="ru-RU" w:eastAsia="ru-RU"/>
              </w:rPr>
            </w:pPr>
            <w:r w:rsidRPr="00C963C0">
              <w:rPr>
                <w:sz w:val="24"/>
                <w:szCs w:val="24"/>
                <w:lang w:val="ru-RU" w:eastAsia="ru-RU"/>
              </w:rPr>
              <w:t>От «___»_____________20</w:t>
            </w:r>
            <w:r w:rsidR="00811AB0">
              <w:rPr>
                <w:sz w:val="24"/>
                <w:szCs w:val="24"/>
                <w:lang w:val="ru-RU" w:eastAsia="ru-RU"/>
              </w:rPr>
              <w:t>2</w:t>
            </w:r>
            <w:r w:rsidR="001852D6">
              <w:rPr>
                <w:sz w:val="24"/>
                <w:szCs w:val="24"/>
                <w:lang w:val="ru-RU" w:eastAsia="ru-RU"/>
              </w:rPr>
              <w:t>3</w:t>
            </w:r>
            <w:r w:rsidRPr="00C963C0">
              <w:rPr>
                <w:sz w:val="24"/>
                <w:szCs w:val="24"/>
                <w:lang w:val="ru-RU" w:eastAsia="ru-RU"/>
              </w:rPr>
              <w:t xml:space="preserve"> г.</w:t>
            </w:r>
          </w:p>
        </w:tc>
        <w:tc>
          <w:tcPr>
            <w:tcW w:w="5038" w:type="dxa"/>
            <w:shd w:val="clear" w:color="auto" w:fill="auto"/>
          </w:tcPr>
          <w:p w14:paraId="4850BB8A" w14:textId="77777777" w:rsidR="0079422B" w:rsidRPr="00BF2145" w:rsidRDefault="0079422B" w:rsidP="00BF2145">
            <w:pPr>
              <w:widowControl/>
              <w:rPr>
                <w:rFonts w:ascii="Times New Roman" w:eastAsia="Arial Unicode MS" w:hAnsi="Times New Roman" w:cs="Times New Roman"/>
                <w:caps/>
                <w:szCs w:val="28"/>
                <w:lang w:bidi="hi-IN"/>
              </w:rPr>
            </w:pPr>
            <w:r w:rsidRPr="00BF2145">
              <w:rPr>
                <w:rFonts w:ascii="Times New Roman" w:eastAsia="Arial Unicode MS" w:hAnsi="Times New Roman" w:cs="Times New Roman"/>
                <w:caps/>
                <w:szCs w:val="28"/>
                <w:lang w:bidi="hi-IN"/>
              </w:rPr>
              <w:t>Утверждаю</w:t>
            </w:r>
          </w:p>
          <w:p w14:paraId="5C3774DF" w14:textId="77777777" w:rsidR="0079422B" w:rsidRPr="00BF2145" w:rsidRDefault="0079422B" w:rsidP="00BF2145">
            <w:pPr>
              <w:widowControl/>
              <w:rPr>
                <w:rFonts w:ascii="Times New Roman" w:eastAsia="Arial Unicode MS" w:hAnsi="Times New Roman" w:cs="Times New Roman"/>
                <w:szCs w:val="28"/>
                <w:lang w:bidi="hi-IN"/>
              </w:rPr>
            </w:pPr>
            <w:r w:rsidRPr="00BF2145">
              <w:rPr>
                <w:rFonts w:ascii="Times New Roman" w:eastAsia="Arial Unicode MS" w:hAnsi="Times New Roman" w:cs="Times New Roman"/>
                <w:szCs w:val="28"/>
                <w:lang w:bidi="hi-IN"/>
              </w:rPr>
              <w:t xml:space="preserve">Директор АПОУ УР </w:t>
            </w:r>
          </w:p>
          <w:p w14:paraId="568B83C0" w14:textId="77777777" w:rsidR="0079422B" w:rsidRPr="00BF2145" w:rsidRDefault="0079422B" w:rsidP="00BF2145">
            <w:pPr>
              <w:widowControl/>
              <w:rPr>
                <w:rFonts w:ascii="Times New Roman" w:eastAsia="Arial Unicode MS" w:hAnsi="Times New Roman" w:cs="Times New Roman"/>
                <w:szCs w:val="28"/>
                <w:lang w:bidi="hi-IN"/>
              </w:rPr>
            </w:pPr>
            <w:r w:rsidRPr="00BF2145">
              <w:rPr>
                <w:rFonts w:ascii="Times New Roman" w:eastAsia="Arial Unicode MS" w:hAnsi="Times New Roman" w:cs="Times New Roman"/>
                <w:szCs w:val="28"/>
                <w:lang w:bidi="hi-IN"/>
              </w:rPr>
              <w:t>«Ижевский политехнический колледж»</w:t>
            </w:r>
          </w:p>
          <w:p w14:paraId="414A3670" w14:textId="77777777" w:rsidR="0079422B" w:rsidRPr="00BF2145" w:rsidRDefault="0079422B" w:rsidP="00BF2145">
            <w:pPr>
              <w:widowControl/>
              <w:rPr>
                <w:rFonts w:ascii="Times New Roman" w:eastAsia="Arial Unicode MS" w:hAnsi="Times New Roman" w:cs="Times New Roman"/>
                <w:szCs w:val="28"/>
                <w:lang w:bidi="hi-IN"/>
              </w:rPr>
            </w:pPr>
          </w:p>
          <w:p w14:paraId="571750C9" w14:textId="77777777" w:rsidR="0079422B" w:rsidRPr="00BF2145" w:rsidRDefault="0079422B" w:rsidP="00BF2145">
            <w:pPr>
              <w:widowControl/>
              <w:rPr>
                <w:rFonts w:ascii="Times New Roman" w:eastAsia="Arial Unicode MS" w:hAnsi="Times New Roman" w:cs="Times New Roman"/>
                <w:szCs w:val="28"/>
                <w:lang w:bidi="hi-IN"/>
              </w:rPr>
            </w:pPr>
            <w:r w:rsidRPr="00BF2145">
              <w:rPr>
                <w:rFonts w:ascii="Times New Roman" w:eastAsia="Arial Unicode MS" w:hAnsi="Times New Roman" w:cs="Times New Roman"/>
                <w:szCs w:val="28"/>
                <w:lang w:bidi="hi-IN"/>
              </w:rPr>
              <w:t>________________________</w:t>
            </w:r>
            <w:r w:rsidR="00FD4695">
              <w:rPr>
                <w:rFonts w:ascii="Times New Roman" w:eastAsia="Arial Unicode MS" w:hAnsi="Times New Roman" w:cs="Times New Roman"/>
                <w:szCs w:val="28"/>
                <w:lang w:bidi="hi-IN"/>
              </w:rPr>
              <w:t>О</w:t>
            </w:r>
            <w:r w:rsidRPr="00BF2145">
              <w:rPr>
                <w:rFonts w:ascii="Times New Roman" w:eastAsia="Arial Unicode MS" w:hAnsi="Times New Roman" w:cs="Times New Roman"/>
                <w:szCs w:val="28"/>
                <w:lang w:bidi="hi-IN"/>
              </w:rPr>
              <w:t>.</w:t>
            </w:r>
            <w:r w:rsidR="00FD4695">
              <w:rPr>
                <w:rFonts w:ascii="Times New Roman" w:eastAsia="Arial Unicode MS" w:hAnsi="Times New Roman" w:cs="Times New Roman"/>
                <w:szCs w:val="28"/>
                <w:lang w:bidi="hi-IN"/>
              </w:rPr>
              <w:t>Г</w:t>
            </w:r>
            <w:r w:rsidRPr="00BF2145">
              <w:rPr>
                <w:rFonts w:ascii="Times New Roman" w:eastAsia="Arial Unicode MS" w:hAnsi="Times New Roman" w:cs="Times New Roman"/>
                <w:szCs w:val="28"/>
                <w:lang w:bidi="hi-IN"/>
              </w:rPr>
              <w:t xml:space="preserve">. </w:t>
            </w:r>
            <w:r w:rsidR="00FD4695">
              <w:rPr>
                <w:rFonts w:ascii="Times New Roman" w:eastAsia="Arial Unicode MS" w:hAnsi="Times New Roman" w:cs="Times New Roman"/>
                <w:szCs w:val="28"/>
                <w:lang w:bidi="hi-IN"/>
              </w:rPr>
              <w:t>Климова</w:t>
            </w:r>
          </w:p>
          <w:p w14:paraId="348310A7" w14:textId="77777777" w:rsidR="0079422B" w:rsidRPr="00BF2145" w:rsidRDefault="0079422B" w:rsidP="00BF2145">
            <w:pPr>
              <w:widowControl/>
              <w:rPr>
                <w:rFonts w:ascii="Times New Roman" w:eastAsia="Arial Unicode MS" w:hAnsi="Times New Roman" w:cs="Times New Roman"/>
                <w:szCs w:val="28"/>
                <w:lang w:bidi="hi-IN"/>
              </w:rPr>
            </w:pPr>
          </w:p>
          <w:p w14:paraId="2322A425" w14:textId="77777777" w:rsidR="0079422B" w:rsidRPr="00BF2145" w:rsidRDefault="0079422B" w:rsidP="00BF2145">
            <w:pPr>
              <w:widowControl/>
              <w:rPr>
                <w:rFonts w:ascii="Times New Roman" w:eastAsia="Arial Unicode MS" w:hAnsi="Times New Roman" w:cs="Times New Roman"/>
                <w:szCs w:val="28"/>
                <w:lang w:bidi="hi-IN"/>
              </w:rPr>
            </w:pPr>
            <w:r w:rsidRPr="00BF2145">
              <w:rPr>
                <w:rFonts w:ascii="Times New Roman" w:eastAsia="Arial Unicode MS" w:hAnsi="Times New Roman" w:cs="Times New Roman"/>
                <w:szCs w:val="28"/>
                <w:lang w:bidi="hi-IN"/>
              </w:rPr>
              <w:t>«____»_______________________20</w:t>
            </w:r>
            <w:r w:rsidR="00811AB0">
              <w:rPr>
                <w:rFonts w:ascii="Times New Roman" w:eastAsia="Arial Unicode MS" w:hAnsi="Times New Roman" w:cs="Times New Roman"/>
                <w:szCs w:val="28"/>
                <w:lang w:bidi="hi-IN"/>
              </w:rPr>
              <w:t>2</w:t>
            </w:r>
            <w:r w:rsidR="001852D6">
              <w:rPr>
                <w:rFonts w:ascii="Times New Roman" w:eastAsia="Arial Unicode MS" w:hAnsi="Times New Roman" w:cs="Times New Roman"/>
                <w:szCs w:val="28"/>
                <w:lang w:bidi="hi-IN"/>
              </w:rPr>
              <w:t>3</w:t>
            </w:r>
            <w:r w:rsidRPr="00BF2145">
              <w:rPr>
                <w:rFonts w:ascii="Times New Roman" w:eastAsia="Arial Unicode MS" w:hAnsi="Times New Roman" w:cs="Times New Roman"/>
                <w:szCs w:val="28"/>
                <w:lang w:bidi="hi-IN"/>
              </w:rPr>
              <w:t xml:space="preserve"> г.</w:t>
            </w:r>
          </w:p>
          <w:p w14:paraId="02FFF23E" w14:textId="77777777" w:rsidR="0079422B" w:rsidRDefault="0079422B" w:rsidP="00BF2145">
            <w:pPr>
              <w:pStyle w:val="31"/>
              <w:shd w:val="clear" w:color="auto" w:fill="auto"/>
              <w:tabs>
                <w:tab w:val="left" w:leader="underscore" w:pos="1334"/>
                <w:tab w:val="left" w:leader="underscore" w:pos="2035"/>
                <w:tab w:val="left" w:leader="underscore" w:pos="2491"/>
              </w:tabs>
              <w:spacing w:line="240" w:lineRule="auto"/>
              <w:ind w:right="240"/>
              <w:jc w:val="left"/>
              <w:rPr>
                <w:sz w:val="24"/>
                <w:szCs w:val="24"/>
                <w:lang w:val="ru-RU" w:eastAsia="ru-RU"/>
              </w:rPr>
            </w:pPr>
          </w:p>
          <w:p w14:paraId="2FFCDCFC" w14:textId="77777777" w:rsidR="0079422B" w:rsidRPr="00C963C0" w:rsidRDefault="0079422B" w:rsidP="00BF2145">
            <w:pPr>
              <w:pStyle w:val="31"/>
              <w:shd w:val="clear" w:color="auto" w:fill="auto"/>
              <w:tabs>
                <w:tab w:val="left" w:leader="underscore" w:pos="1334"/>
                <w:tab w:val="left" w:leader="underscore" w:pos="2035"/>
                <w:tab w:val="left" w:leader="underscore" w:pos="2491"/>
              </w:tabs>
              <w:spacing w:line="240" w:lineRule="auto"/>
              <w:ind w:right="240"/>
              <w:jc w:val="left"/>
              <w:rPr>
                <w:sz w:val="24"/>
                <w:szCs w:val="24"/>
                <w:lang w:val="ru-RU" w:eastAsia="ru-RU"/>
              </w:rPr>
            </w:pPr>
            <w:r w:rsidRPr="00C963C0">
              <w:rPr>
                <w:sz w:val="24"/>
                <w:szCs w:val="24"/>
                <w:lang w:val="ru-RU" w:eastAsia="ru-RU"/>
              </w:rPr>
              <w:t>Приказ №___от «___»__________20</w:t>
            </w:r>
            <w:r w:rsidR="00811AB0">
              <w:rPr>
                <w:sz w:val="24"/>
                <w:szCs w:val="24"/>
                <w:lang w:val="ru-RU" w:eastAsia="ru-RU"/>
              </w:rPr>
              <w:t>2</w:t>
            </w:r>
            <w:r w:rsidR="001852D6">
              <w:rPr>
                <w:sz w:val="24"/>
                <w:szCs w:val="24"/>
                <w:lang w:val="ru-RU" w:eastAsia="ru-RU"/>
              </w:rPr>
              <w:t>3</w:t>
            </w:r>
            <w:r w:rsidRPr="00C963C0">
              <w:rPr>
                <w:sz w:val="24"/>
                <w:szCs w:val="24"/>
                <w:lang w:val="ru-RU" w:eastAsia="ru-RU"/>
              </w:rPr>
              <w:t xml:space="preserve"> г.</w:t>
            </w:r>
          </w:p>
          <w:p w14:paraId="12B68CB0" w14:textId="77777777" w:rsidR="0079422B" w:rsidRPr="00C963C0" w:rsidRDefault="0079422B" w:rsidP="00BF2145">
            <w:pPr>
              <w:pStyle w:val="31"/>
              <w:shd w:val="clear" w:color="auto" w:fill="auto"/>
              <w:spacing w:line="240" w:lineRule="auto"/>
              <w:jc w:val="center"/>
              <w:rPr>
                <w:sz w:val="24"/>
                <w:szCs w:val="24"/>
                <w:lang w:val="ru-RU" w:eastAsia="ru-RU"/>
              </w:rPr>
            </w:pPr>
          </w:p>
        </w:tc>
      </w:tr>
    </w:tbl>
    <w:p w14:paraId="31FE2E17" w14:textId="77777777" w:rsidR="0079422B" w:rsidRDefault="0079422B" w:rsidP="0079422B">
      <w:pPr>
        <w:pStyle w:val="31"/>
        <w:shd w:val="clear" w:color="auto" w:fill="auto"/>
        <w:spacing w:line="240" w:lineRule="auto"/>
        <w:ind w:left="20"/>
        <w:jc w:val="center"/>
        <w:rPr>
          <w:sz w:val="24"/>
          <w:szCs w:val="24"/>
          <w:lang w:val="ru-RU"/>
        </w:rPr>
      </w:pPr>
    </w:p>
    <w:p w14:paraId="7F3B07E3" w14:textId="77777777" w:rsidR="00AA46BB" w:rsidRPr="00AA46BB" w:rsidRDefault="00AA46BB" w:rsidP="0079422B">
      <w:pPr>
        <w:pStyle w:val="31"/>
        <w:shd w:val="clear" w:color="auto" w:fill="auto"/>
        <w:spacing w:line="240" w:lineRule="auto"/>
        <w:ind w:left="20"/>
        <w:jc w:val="center"/>
        <w:rPr>
          <w:sz w:val="24"/>
          <w:szCs w:val="24"/>
          <w:lang w:val="ru-RU"/>
        </w:rPr>
      </w:pPr>
    </w:p>
    <w:p w14:paraId="16AA8E65" w14:textId="77777777" w:rsidR="0079422B" w:rsidRPr="00945CFF" w:rsidRDefault="00945CFF" w:rsidP="0079422B">
      <w:pPr>
        <w:pStyle w:val="31"/>
        <w:shd w:val="clear" w:color="auto" w:fill="auto"/>
        <w:spacing w:line="240" w:lineRule="auto"/>
        <w:ind w:left="20"/>
        <w:jc w:val="center"/>
        <w:rPr>
          <w:i/>
          <w:color w:val="00B0F0"/>
          <w:sz w:val="24"/>
          <w:szCs w:val="24"/>
          <w:lang w:val="ru-RU"/>
        </w:rPr>
      </w:pPr>
      <w:r w:rsidRPr="00945CFF">
        <w:rPr>
          <w:b/>
          <w:i/>
          <w:color w:val="00B0F0"/>
          <w:sz w:val="24"/>
        </w:rPr>
        <w:t>Титульный лист</w:t>
      </w:r>
      <w:r w:rsidRPr="00945CFF">
        <w:rPr>
          <w:i/>
          <w:color w:val="00B0F0"/>
          <w:sz w:val="24"/>
        </w:rPr>
        <w:t xml:space="preserve"> – заполняется по шаблону, в соответствии с учебным планом по профессии/специальности (шифр и название предмета, профиль обучения указывается согласно учебного плана).</w:t>
      </w:r>
    </w:p>
    <w:p w14:paraId="28258725" w14:textId="77777777" w:rsidR="0079422B" w:rsidRPr="002A14D6" w:rsidRDefault="0079422B" w:rsidP="0079422B">
      <w:pPr>
        <w:pStyle w:val="31"/>
        <w:shd w:val="clear" w:color="auto" w:fill="auto"/>
        <w:spacing w:line="240" w:lineRule="auto"/>
        <w:ind w:left="20"/>
        <w:jc w:val="center"/>
        <w:rPr>
          <w:sz w:val="24"/>
          <w:szCs w:val="24"/>
          <w:lang w:val="ru-RU"/>
        </w:rPr>
      </w:pPr>
    </w:p>
    <w:p w14:paraId="42BE50BC" w14:textId="77777777" w:rsidR="0079422B" w:rsidRDefault="0079422B" w:rsidP="0079422B">
      <w:pPr>
        <w:pStyle w:val="31"/>
        <w:shd w:val="clear" w:color="auto" w:fill="auto"/>
        <w:spacing w:line="240" w:lineRule="auto"/>
        <w:ind w:left="20"/>
        <w:jc w:val="center"/>
        <w:rPr>
          <w:sz w:val="24"/>
          <w:szCs w:val="24"/>
        </w:rPr>
      </w:pPr>
    </w:p>
    <w:p w14:paraId="1A2C2247" w14:textId="77777777" w:rsidR="008533B1" w:rsidRPr="0081616D" w:rsidRDefault="008533B1" w:rsidP="008533B1">
      <w:pPr>
        <w:pStyle w:val="50"/>
        <w:shd w:val="clear" w:color="auto" w:fill="auto"/>
        <w:spacing w:before="0" w:after="0" w:line="240" w:lineRule="auto"/>
        <w:ind w:left="20"/>
        <w:rPr>
          <w:sz w:val="28"/>
          <w:szCs w:val="28"/>
        </w:rPr>
      </w:pPr>
      <w:r w:rsidRPr="0081616D">
        <w:rPr>
          <w:sz w:val="28"/>
          <w:szCs w:val="28"/>
        </w:rPr>
        <w:t>РАБОЧАЯ ПРОГРАММА УЧЕБНО</w:t>
      </w:r>
      <w:r w:rsidR="00811AB0">
        <w:rPr>
          <w:sz w:val="28"/>
          <w:szCs w:val="28"/>
          <w:lang w:val="ru-RU"/>
        </w:rPr>
        <w:t>ГО ПРЕДМЕТА</w:t>
      </w:r>
      <w:r w:rsidRPr="0081616D">
        <w:rPr>
          <w:sz w:val="28"/>
          <w:szCs w:val="28"/>
        </w:rPr>
        <w:t xml:space="preserve"> </w:t>
      </w:r>
    </w:p>
    <w:p w14:paraId="2A2BB970" w14:textId="77777777" w:rsidR="008533B1" w:rsidRPr="000661A0" w:rsidRDefault="001852D6" w:rsidP="008533B1">
      <w:pPr>
        <w:pStyle w:val="50"/>
        <w:shd w:val="clear" w:color="auto" w:fill="auto"/>
        <w:spacing w:before="0" w:after="0" w:line="240" w:lineRule="auto"/>
        <w:ind w:left="20"/>
        <w:rPr>
          <w:sz w:val="28"/>
          <w:szCs w:val="28"/>
        </w:rPr>
      </w:pPr>
      <w:r>
        <w:rPr>
          <w:sz w:val="28"/>
          <w:szCs w:val="28"/>
          <w:highlight w:val="yellow"/>
          <w:lang w:val="ru-RU"/>
        </w:rPr>
        <w:t>ОДБ</w:t>
      </w:r>
      <w:r w:rsidR="008533B1" w:rsidRPr="006A659D">
        <w:rPr>
          <w:sz w:val="28"/>
          <w:szCs w:val="28"/>
          <w:highlight w:val="yellow"/>
        </w:rPr>
        <w:t>.</w:t>
      </w:r>
      <w:r>
        <w:rPr>
          <w:sz w:val="28"/>
          <w:szCs w:val="28"/>
          <w:highlight w:val="yellow"/>
          <w:lang w:val="ru-RU"/>
        </w:rPr>
        <w:t>09</w:t>
      </w:r>
      <w:r w:rsidR="00811AB0" w:rsidRPr="006A659D">
        <w:rPr>
          <w:sz w:val="28"/>
          <w:szCs w:val="28"/>
          <w:highlight w:val="yellow"/>
          <w:lang w:val="ru-RU"/>
        </w:rPr>
        <w:t>(у)</w:t>
      </w:r>
      <w:r w:rsidR="008533B1" w:rsidRPr="006A659D">
        <w:rPr>
          <w:sz w:val="28"/>
          <w:szCs w:val="28"/>
          <w:highlight w:val="yellow"/>
        </w:rPr>
        <w:t xml:space="preserve"> </w:t>
      </w:r>
      <w:r w:rsidR="004F2F62" w:rsidRPr="006A659D">
        <w:rPr>
          <w:sz w:val="28"/>
          <w:szCs w:val="28"/>
          <w:highlight w:val="yellow"/>
          <w:lang w:val="ru-RU"/>
        </w:rPr>
        <w:t>Ф</w:t>
      </w:r>
      <w:r w:rsidR="006D26B1" w:rsidRPr="006A659D">
        <w:rPr>
          <w:sz w:val="28"/>
          <w:szCs w:val="28"/>
          <w:highlight w:val="yellow"/>
          <w:lang w:val="ru-RU"/>
        </w:rPr>
        <w:t>И</w:t>
      </w:r>
      <w:r w:rsidR="004F2F62" w:rsidRPr="006A659D">
        <w:rPr>
          <w:sz w:val="28"/>
          <w:szCs w:val="28"/>
          <w:highlight w:val="yellow"/>
          <w:lang w:val="ru-RU"/>
        </w:rPr>
        <w:t>З</w:t>
      </w:r>
      <w:r w:rsidR="006D26B1" w:rsidRPr="006A659D">
        <w:rPr>
          <w:sz w:val="28"/>
          <w:szCs w:val="28"/>
          <w:highlight w:val="yellow"/>
          <w:lang w:val="ru-RU"/>
        </w:rPr>
        <w:t>И</w:t>
      </w:r>
      <w:r w:rsidR="004F2F62" w:rsidRPr="006A659D">
        <w:rPr>
          <w:sz w:val="28"/>
          <w:szCs w:val="28"/>
          <w:highlight w:val="yellow"/>
          <w:lang w:val="ru-RU"/>
        </w:rPr>
        <w:t>КА</w:t>
      </w:r>
    </w:p>
    <w:p w14:paraId="6A75C7A4" w14:textId="77777777" w:rsidR="008533B1" w:rsidRPr="000E195C" w:rsidRDefault="000E195C" w:rsidP="008533B1">
      <w:pPr>
        <w:pStyle w:val="40"/>
        <w:shd w:val="clear" w:color="auto" w:fill="auto"/>
        <w:spacing w:line="240" w:lineRule="auto"/>
        <w:ind w:left="20" w:firstLine="0"/>
        <w:jc w:val="center"/>
        <w:rPr>
          <w:i w:val="0"/>
          <w:sz w:val="28"/>
          <w:szCs w:val="28"/>
          <w:lang w:val="ru-RU"/>
        </w:rPr>
      </w:pPr>
      <w:r>
        <w:rPr>
          <w:i w:val="0"/>
          <w:sz w:val="28"/>
          <w:szCs w:val="28"/>
          <w:lang w:val="ru-RU"/>
        </w:rPr>
        <w:t>общеобразовательного цикла</w:t>
      </w:r>
    </w:p>
    <w:p w14:paraId="4378C322" w14:textId="77777777" w:rsidR="00A05856" w:rsidRPr="00811AB0" w:rsidRDefault="00A05856" w:rsidP="00A05856">
      <w:pPr>
        <w:pStyle w:val="40"/>
        <w:shd w:val="clear" w:color="auto" w:fill="auto"/>
        <w:spacing w:line="240" w:lineRule="auto"/>
        <w:ind w:left="20" w:firstLine="0"/>
        <w:jc w:val="center"/>
        <w:rPr>
          <w:i w:val="0"/>
          <w:sz w:val="28"/>
          <w:szCs w:val="28"/>
          <w:lang w:val="ru-RU"/>
        </w:rPr>
      </w:pPr>
      <w:r w:rsidRPr="00811AB0">
        <w:rPr>
          <w:i w:val="0"/>
          <w:sz w:val="28"/>
          <w:szCs w:val="28"/>
        </w:rPr>
        <w:t xml:space="preserve">основной образовательной программы </w:t>
      </w:r>
    </w:p>
    <w:p w14:paraId="0AE2C00E" w14:textId="77777777" w:rsidR="00811AB0" w:rsidRPr="00811AB0" w:rsidRDefault="00811AB0" w:rsidP="00A05856">
      <w:pPr>
        <w:pStyle w:val="40"/>
        <w:shd w:val="clear" w:color="auto" w:fill="auto"/>
        <w:spacing w:line="240" w:lineRule="auto"/>
        <w:ind w:left="20" w:firstLine="0"/>
        <w:jc w:val="center"/>
        <w:rPr>
          <w:i w:val="0"/>
          <w:sz w:val="28"/>
          <w:szCs w:val="28"/>
          <w:lang w:val="ru-RU"/>
        </w:rPr>
      </w:pPr>
      <w:r w:rsidRPr="00811AB0">
        <w:rPr>
          <w:i w:val="0"/>
          <w:sz w:val="28"/>
          <w:szCs w:val="28"/>
          <w:lang w:val="ru-RU"/>
        </w:rPr>
        <w:t>среднего профессионального образования –</w:t>
      </w:r>
    </w:p>
    <w:p w14:paraId="37EE7E40" w14:textId="77777777" w:rsidR="00811AB0" w:rsidRPr="006A659D" w:rsidRDefault="00811AB0" w:rsidP="00A05856">
      <w:pPr>
        <w:pStyle w:val="40"/>
        <w:shd w:val="clear" w:color="auto" w:fill="auto"/>
        <w:spacing w:line="240" w:lineRule="auto"/>
        <w:ind w:left="20" w:firstLine="0"/>
        <w:jc w:val="center"/>
        <w:rPr>
          <w:i w:val="0"/>
          <w:sz w:val="28"/>
          <w:szCs w:val="28"/>
          <w:highlight w:val="yellow"/>
          <w:lang w:val="ru-RU"/>
        </w:rPr>
      </w:pPr>
      <w:r w:rsidRPr="006A659D">
        <w:rPr>
          <w:i w:val="0"/>
          <w:sz w:val="28"/>
          <w:szCs w:val="28"/>
          <w:highlight w:val="yellow"/>
          <w:lang w:val="ru-RU"/>
        </w:rPr>
        <w:t xml:space="preserve">программы </w:t>
      </w:r>
      <w:r w:rsidR="00A05856" w:rsidRPr="006A659D">
        <w:rPr>
          <w:i w:val="0"/>
          <w:sz w:val="28"/>
          <w:szCs w:val="28"/>
          <w:highlight w:val="yellow"/>
        </w:rPr>
        <w:t xml:space="preserve">подготовки </w:t>
      </w:r>
      <w:r w:rsidR="00A05856" w:rsidRPr="006A659D">
        <w:rPr>
          <w:i w:val="0"/>
          <w:sz w:val="28"/>
          <w:szCs w:val="28"/>
          <w:highlight w:val="yellow"/>
          <w:lang w:val="ru-RU"/>
        </w:rPr>
        <w:t xml:space="preserve">квалифицированных рабочих, служащих </w:t>
      </w:r>
    </w:p>
    <w:p w14:paraId="536E3AAF" w14:textId="77777777" w:rsidR="00A05856" w:rsidRPr="006A659D" w:rsidRDefault="00A05856" w:rsidP="00A05856">
      <w:pPr>
        <w:pStyle w:val="40"/>
        <w:shd w:val="clear" w:color="auto" w:fill="auto"/>
        <w:spacing w:line="240" w:lineRule="auto"/>
        <w:ind w:left="20" w:firstLine="0"/>
        <w:jc w:val="center"/>
        <w:rPr>
          <w:i w:val="0"/>
          <w:sz w:val="28"/>
          <w:szCs w:val="28"/>
          <w:highlight w:val="yellow"/>
          <w:lang w:val="ru-RU"/>
        </w:rPr>
      </w:pPr>
      <w:r w:rsidRPr="006A659D">
        <w:rPr>
          <w:i w:val="0"/>
          <w:sz w:val="28"/>
          <w:szCs w:val="28"/>
          <w:highlight w:val="yellow"/>
          <w:lang w:val="ru-RU"/>
        </w:rPr>
        <w:t>по професси</w:t>
      </w:r>
      <w:r w:rsidR="00811AB0" w:rsidRPr="006A659D">
        <w:rPr>
          <w:i w:val="0"/>
          <w:sz w:val="28"/>
          <w:szCs w:val="28"/>
          <w:highlight w:val="yellow"/>
          <w:lang w:val="ru-RU"/>
        </w:rPr>
        <w:t>и</w:t>
      </w:r>
    </w:p>
    <w:p w14:paraId="46CE38D2" w14:textId="77777777" w:rsidR="00A05856" w:rsidRPr="006A659D" w:rsidRDefault="00811AB0" w:rsidP="00A05856">
      <w:pPr>
        <w:pStyle w:val="a8"/>
        <w:jc w:val="center"/>
        <w:rPr>
          <w:rFonts w:ascii="Times New Roman" w:hAnsi="Times New Roman"/>
          <w:b/>
          <w:sz w:val="28"/>
          <w:szCs w:val="28"/>
          <w:highlight w:val="yellow"/>
        </w:rPr>
      </w:pPr>
      <w:r w:rsidRPr="006A659D">
        <w:rPr>
          <w:rFonts w:ascii="Times New Roman" w:hAnsi="Times New Roman"/>
          <w:b/>
          <w:sz w:val="28"/>
          <w:szCs w:val="28"/>
          <w:highlight w:val="yellow"/>
        </w:rPr>
        <w:t>23.01.17 Мастер по ремонту и обслуживанию автомобилей</w:t>
      </w:r>
    </w:p>
    <w:p w14:paraId="7066A3AE" w14:textId="77777777" w:rsidR="007148A2" w:rsidRPr="006A659D" w:rsidRDefault="007148A2" w:rsidP="007148A2">
      <w:pPr>
        <w:pStyle w:val="50"/>
        <w:shd w:val="clear" w:color="auto" w:fill="auto"/>
        <w:tabs>
          <w:tab w:val="left" w:leader="underscore" w:pos="1278"/>
        </w:tabs>
        <w:spacing w:before="0" w:after="0" w:line="240" w:lineRule="auto"/>
        <w:ind w:left="20"/>
        <w:rPr>
          <w:sz w:val="24"/>
          <w:szCs w:val="24"/>
          <w:highlight w:val="yellow"/>
        </w:rPr>
      </w:pPr>
    </w:p>
    <w:p w14:paraId="2CA250C9" w14:textId="77777777" w:rsidR="007148A2" w:rsidRPr="00811AB0" w:rsidRDefault="007148A2" w:rsidP="007148A2">
      <w:pPr>
        <w:pStyle w:val="50"/>
        <w:shd w:val="clear" w:color="auto" w:fill="auto"/>
        <w:tabs>
          <w:tab w:val="left" w:leader="underscore" w:pos="1278"/>
        </w:tabs>
        <w:spacing w:before="0" w:after="0" w:line="240" w:lineRule="auto"/>
        <w:ind w:left="20"/>
        <w:rPr>
          <w:sz w:val="24"/>
          <w:szCs w:val="28"/>
          <w:lang w:val="ru-RU"/>
        </w:rPr>
      </w:pPr>
      <w:r w:rsidRPr="006A659D">
        <w:rPr>
          <w:sz w:val="24"/>
          <w:szCs w:val="28"/>
          <w:highlight w:val="yellow"/>
          <w:lang w:val="ru-RU"/>
        </w:rPr>
        <w:t>техн</w:t>
      </w:r>
      <w:r w:rsidR="00811AB0" w:rsidRPr="006A659D">
        <w:rPr>
          <w:sz w:val="24"/>
          <w:szCs w:val="28"/>
          <w:highlight w:val="yellow"/>
          <w:lang w:val="ru-RU"/>
        </w:rPr>
        <w:t>ологи</w:t>
      </w:r>
      <w:r w:rsidRPr="006A659D">
        <w:rPr>
          <w:sz w:val="24"/>
          <w:szCs w:val="28"/>
          <w:highlight w:val="yellow"/>
          <w:lang w:val="ru-RU"/>
        </w:rPr>
        <w:t>ческий профиль</w:t>
      </w:r>
    </w:p>
    <w:p w14:paraId="6A01EB2F" w14:textId="77777777" w:rsidR="007148A2" w:rsidRDefault="007148A2" w:rsidP="007148A2">
      <w:pPr>
        <w:pStyle w:val="50"/>
        <w:shd w:val="clear" w:color="auto" w:fill="auto"/>
        <w:tabs>
          <w:tab w:val="left" w:leader="underscore" w:pos="1278"/>
        </w:tabs>
        <w:spacing w:before="0" w:after="0" w:line="240" w:lineRule="auto"/>
        <w:ind w:left="20"/>
        <w:rPr>
          <w:sz w:val="24"/>
          <w:szCs w:val="24"/>
        </w:rPr>
      </w:pPr>
    </w:p>
    <w:p w14:paraId="66A864CE" w14:textId="77777777" w:rsidR="007148A2" w:rsidRDefault="007148A2" w:rsidP="007148A2">
      <w:pPr>
        <w:pStyle w:val="50"/>
        <w:shd w:val="clear" w:color="auto" w:fill="auto"/>
        <w:tabs>
          <w:tab w:val="left" w:leader="underscore" w:pos="1278"/>
        </w:tabs>
        <w:spacing w:before="0" w:after="0" w:line="240" w:lineRule="auto"/>
        <w:ind w:left="20"/>
        <w:rPr>
          <w:sz w:val="24"/>
          <w:szCs w:val="24"/>
        </w:rPr>
      </w:pPr>
    </w:p>
    <w:p w14:paraId="653020E7" w14:textId="77777777" w:rsidR="007148A2" w:rsidRDefault="007148A2" w:rsidP="007148A2">
      <w:pPr>
        <w:pStyle w:val="50"/>
        <w:shd w:val="clear" w:color="auto" w:fill="auto"/>
        <w:tabs>
          <w:tab w:val="left" w:leader="underscore" w:pos="1278"/>
        </w:tabs>
        <w:spacing w:before="0" w:after="0" w:line="240" w:lineRule="auto"/>
        <w:ind w:left="20"/>
        <w:rPr>
          <w:sz w:val="24"/>
          <w:szCs w:val="24"/>
          <w:lang w:val="ru-RU"/>
        </w:rPr>
      </w:pPr>
    </w:p>
    <w:p w14:paraId="026B379B" w14:textId="77777777" w:rsidR="0079422B" w:rsidRPr="000078AF" w:rsidRDefault="000078AF" w:rsidP="00945CFF">
      <w:pPr>
        <w:pStyle w:val="50"/>
        <w:shd w:val="clear" w:color="auto" w:fill="auto"/>
        <w:tabs>
          <w:tab w:val="left" w:leader="underscore" w:pos="1278"/>
        </w:tabs>
        <w:suppressAutoHyphens/>
        <w:spacing w:before="0" w:after="0" w:line="240" w:lineRule="auto"/>
        <w:rPr>
          <w:b w:val="0"/>
          <w:color w:val="00B0F0"/>
          <w:sz w:val="28"/>
          <w:szCs w:val="24"/>
          <w:lang w:val="ru-RU"/>
        </w:rPr>
      </w:pPr>
      <w:r w:rsidRPr="00945CFF">
        <w:rPr>
          <w:b w:val="0"/>
          <w:color w:val="00B0F0"/>
          <w:sz w:val="28"/>
          <w:szCs w:val="24"/>
          <w:lang w:val="ru-RU"/>
        </w:rPr>
        <w:t>ЖЕЛТЫМ ЦВЕТОМ ВЫДЕЛЕН ТЕКСТ, КОТОРЫЙ НЕОБХОДИМО КОРРЕКТИРОВАТЬ ПОД СВОЙ ПРЕДМЕТ</w:t>
      </w:r>
    </w:p>
    <w:p w14:paraId="6640E82F" w14:textId="77777777" w:rsidR="0079422B" w:rsidRPr="000078AF" w:rsidRDefault="0079422B" w:rsidP="0079422B">
      <w:pPr>
        <w:pStyle w:val="50"/>
        <w:shd w:val="clear" w:color="auto" w:fill="auto"/>
        <w:tabs>
          <w:tab w:val="left" w:leader="underscore" w:pos="1278"/>
        </w:tabs>
        <w:spacing w:before="0" w:after="0" w:line="240" w:lineRule="auto"/>
        <w:ind w:left="20"/>
        <w:rPr>
          <w:color w:val="00B0F0"/>
          <w:sz w:val="24"/>
          <w:szCs w:val="24"/>
        </w:rPr>
      </w:pPr>
    </w:p>
    <w:p w14:paraId="631839BA" w14:textId="77777777" w:rsidR="0079422B" w:rsidRPr="000078AF" w:rsidRDefault="000078AF" w:rsidP="0079422B">
      <w:pPr>
        <w:pStyle w:val="50"/>
        <w:shd w:val="clear" w:color="auto" w:fill="auto"/>
        <w:tabs>
          <w:tab w:val="left" w:leader="underscore" w:pos="1278"/>
        </w:tabs>
        <w:spacing w:before="0" w:after="0" w:line="240" w:lineRule="auto"/>
        <w:ind w:left="20"/>
        <w:rPr>
          <w:i/>
          <w:color w:val="00B0F0"/>
          <w:sz w:val="24"/>
          <w:szCs w:val="24"/>
          <w:lang w:val="ru-RU"/>
        </w:rPr>
      </w:pPr>
      <w:r w:rsidRPr="000078AF">
        <w:rPr>
          <w:i/>
          <w:color w:val="00B0F0"/>
          <w:sz w:val="24"/>
          <w:szCs w:val="24"/>
          <w:lang w:val="ru-RU"/>
        </w:rPr>
        <w:t>СИНИМ ШРИФТОМ ОБОЗНАЧЕНЫ ПОЯСНЕНИЯ ДЛЯ ВАС (ОТКУДА И ЧТО БРАТЬ)</w:t>
      </w:r>
    </w:p>
    <w:p w14:paraId="336B7F92" w14:textId="77777777" w:rsidR="0079422B" w:rsidRPr="008533B1" w:rsidRDefault="0079422B" w:rsidP="0079422B">
      <w:pPr>
        <w:pStyle w:val="50"/>
        <w:shd w:val="clear" w:color="auto" w:fill="auto"/>
        <w:tabs>
          <w:tab w:val="left" w:leader="underscore" w:pos="1278"/>
        </w:tabs>
        <w:spacing w:before="0" w:after="0" w:line="240" w:lineRule="auto"/>
        <w:ind w:left="20"/>
        <w:rPr>
          <w:sz w:val="24"/>
          <w:szCs w:val="24"/>
          <w:lang w:val="ru-RU"/>
        </w:rPr>
      </w:pPr>
    </w:p>
    <w:p w14:paraId="3E09C634" w14:textId="77777777" w:rsidR="0079422B" w:rsidRPr="00945CFF" w:rsidRDefault="000078AF" w:rsidP="0079422B">
      <w:pPr>
        <w:pStyle w:val="50"/>
        <w:shd w:val="clear" w:color="auto" w:fill="auto"/>
        <w:tabs>
          <w:tab w:val="left" w:leader="underscore" w:pos="1278"/>
        </w:tabs>
        <w:spacing w:before="0" w:after="0" w:line="240" w:lineRule="auto"/>
        <w:ind w:left="20"/>
        <w:rPr>
          <w:color w:val="00B0F0"/>
          <w:sz w:val="24"/>
          <w:szCs w:val="24"/>
          <w:lang w:val="ru-RU"/>
        </w:rPr>
      </w:pPr>
      <w:r w:rsidRPr="00945CFF">
        <w:rPr>
          <w:color w:val="00B0F0"/>
          <w:sz w:val="24"/>
          <w:szCs w:val="24"/>
          <w:lang w:val="ru-RU"/>
        </w:rPr>
        <w:t>Все выделения цветом и пояснения необходимо после составления программы УБРАТЬ!</w:t>
      </w:r>
    </w:p>
    <w:p w14:paraId="18057B48" w14:textId="77777777" w:rsidR="0079422B" w:rsidRDefault="0079422B" w:rsidP="0079422B">
      <w:pPr>
        <w:pStyle w:val="50"/>
        <w:shd w:val="clear" w:color="auto" w:fill="auto"/>
        <w:tabs>
          <w:tab w:val="left" w:leader="underscore" w:pos="1278"/>
        </w:tabs>
        <w:spacing w:before="0" w:after="0" w:line="240" w:lineRule="auto"/>
        <w:ind w:left="20"/>
        <w:rPr>
          <w:sz w:val="24"/>
          <w:szCs w:val="24"/>
          <w:lang w:val="ru-RU"/>
        </w:rPr>
      </w:pPr>
    </w:p>
    <w:p w14:paraId="25572A16" w14:textId="77777777" w:rsidR="0079422B" w:rsidRDefault="0079422B" w:rsidP="0079422B">
      <w:pPr>
        <w:pStyle w:val="50"/>
        <w:shd w:val="clear" w:color="auto" w:fill="auto"/>
        <w:tabs>
          <w:tab w:val="left" w:leader="underscore" w:pos="1278"/>
        </w:tabs>
        <w:spacing w:before="0" w:after="0" w:line="240" w:lineRule="auto"/>
        <w:ind w:left="20"/>
        <w:rPr>
          <w:sz w:val="24"/>
          <w:szCs w:val="24"/>
          <w:lang w:val="ru-RU"/>
        </w:rPr>
      </w:pPr>
    </w:p>
    <w:p w14:paraId="1BF658EC" w14:textId="77777777" w:rsidR="0079422B" w:rsidRDefault="0079422B" w:rsidP="0079422B">
      <w:pPr>
        <w:pStyle w:val="50"/>
        <w:shd w:val="clear" w:color="auto" w:fill="auto"/>
        <w:tabs>
          <w:tab w:val="left" w:leader="underscore" w:pos="1278"/>
        </w:tabs>
        <w:spacing w:before="0" w:after="0" w:line="240" w:lineRule="auto"/>
        <w:ind w:left="20"/>
        <w:rPr>
          <w:sz w:val="24"/>
          <w:szCs w:val="24"/>
          <w:lang w:val="ru-RU"/>
        </w:rPr>
      </w:pPr>
    </w:p>
    <w:p w14:paraId="54BE21C9" w14:textId="77777777" w:rsidR="0079422B" w:rsidRDefault="0079422B" w:rsidP="0079422B">
      <w:pPr>
        <w:pStyle w:val="50"/>
        <w:shd w:val="clear" w:color="auto" w:fill="auto"/>
        <w:tabs>
          <w:tab w:val="left" w:leader="underscore" w:pos="1278"/>
        </w:tabs>
        <w:spacing w:before="0" w:after="0" w:line="240" w:lineRule="auto"/>
        <w:ind w:left="20"/>
        <w:rPr>
          <w:sz w:val="24"/>
          <w:szCs w:val="24"/>
          <w:lang w:val="ru-RU"/>
        </w:rPr>
      </w:pPr>
    </w:p>
    <w:p w14:paraId="1D2303DF" w14:textId="77777777" w:rsidR="0079422B" w:rsidRDefault="0079422B" w:rsidP="0079422B">
      <w:pPr>
        <w:pStyle w:val="50"/>
        <w:shd w:val="clear" w:color="auto" w:fill="auto"/>
        <w:tabs>
          <w:tab w:val="left" w:leader="underscore" w:pos="1278"/>
        </w:tabs>
        <w:spacing w:before="0" w:after="0" w:line="240" w:lineRule="auto"/>
        <w:ind w:left="20"/>
        <w:rPr>
          <w:sz w:val="24"/>
          <w:szCs w:val="24"/>
          <w:lang w:val="ru-RU"/>
        </w:rPr>
      </w:pPr>
    </w:p>
    <w:p w14:paraId="63585268" w14:textId="77777777" w:rsidR="0079422B" w:rsidRDefault="0079422B" w:rsidP="0079422B">
      <w:pPr>
        <w:pStyle w:val="50"/>
        <w:shd w:val="clear" w:color="auto" w:fill="auto"/>
        <w:tabs>
          <w:tab w:val="left" w:leader="underscore" w:pos="1278"/>
        </w:tabs>
        <w:spacing w:before="0" w:after="0" w:line="240" w:lineRule="auto"/>
        <w:ind w:left="20"/>
        <w:rPr>
          <w:sz w:val="24"/>
          <w:szCs w:val="24"/>
          <w:lang w:val="ru-RU"/>
        </w:rPr>
      </w:pPr>
    </w:p>
    <w:p w14:paraId="4E5E5C29" w14:textId="77777777" w:rsidR="0079422B" w:rsidRDefault="0079422B" w:rsidP="0079422B">
      <w:pPr>
        <w:pStyle w:val="50"/>
        <w:shd w:val="clear" w:color="auto" w:fill="auto"/>
        <w:tabs>
          <w:tab w:val="left" w:leader="underscore" w:pos="1278"/>
        </w:tabs>
        <w:spacing w:before="0" w:after="0" w:line="240" w:lineRule="auto"/>
        <w:ind w:left="20"/>
        <w:rPr>
          <w:sz w:val="24"/>
          <w:szCs w:val="24"/>
          <w:lang w:val="ru-RU"/>
        </w:rPr>
      </w:pPr>
    </w:p>
    <w:p w14:paraId="15027ED1" w14:textId="77777777" w:rsidR="0079422B" w:rsidRDefault="0079422B" w:rsidP="0079422B">
      <w:pPr>
        <w:pStyle w:val="50"/>
        <w:shd w:val="clear" w:color="auto" w:fill="auto"/>
        <w:tabs>
          <w:tab w:val="left" w:leader="underscore" w:pos="1278"/>
        </w:tabs>
        <w:spacing w:before="0" w:after="0" w:line="240" w:lineRule="auto"/>
        <w:ind w:left="20"/>
        <w:rPr>
          <w:sz w:val="24"/>
          <w:szCs w:val="24"/>
          <w:lang w:val="ru-RU"/>
        </w:rPr>
      </w:pPr>
    </w:p>
    <w:p w14:paraId="1BC7DD50" w14:textId="77777777" w:rsidR="00811AB0" w:rsidRDefault="00811AB0" w:rsidP="0079422B">
      <w:pPr>
        <w:pStyle w:val="50"/>
        <w:shd w:val="clear" w:color="auto" w:fill="auto"/>
        <w:tabs>
          <w:tab w:val="left" w:leader="underscore" w:pos="1278"/>
        </w:tabs>
        <w:spacing w:before="0" w:after="0" w:line="240" w:lineRule="auto"/>
        <w:ind w:left="20"/>
        <w:rPr>
          <w:sz w:val="24"/>
          <w:szCs w:val="24"/>
          <w:lang w:val="ru-RU"/>
        </w:rPr>
      </w:pPr>
    </w:p>
    <w:p w14:paraId="5D82012E" w14:textId="77777777" w:rsidR="00D85865" w:rsidRDefault="00D85865" w:rsidP="0079422B">
      <w:pPr>
        <w:pStyle w:val="50"/>
        <w:shd w:val="clear" w:color="auto" w:fill="auto"/>
        <w:tabs>
          <w:tab w:val="left" w:leader="underscore" w:pos="1278"/>
        </w:tabs>
        <w:spacing w:before="0" w:after="0" w:line="240" w:lineRule="auto"/>
        <w:ind w:left="20"/>
        <w:rPr>
          <w:sz w:val="24"/>
          <w:szCs w:val="24"/>
          <w:lang w:val="ru-RU"/>
        </w:rPr>
      </w:pPr>
    </w:p>
    <w:p w14:paraId="5F74279D" w14:textId="77777777" w:rsidR="008533B1" w:rsidRPr="005A3DD2" w:rsidRDefault="000D75F5" w:rsidP="008533B1">
      <w:pPr>
        <w:pStyle w:val="50"/>
        <w:shd w:val="clear" w:color="auto" w:fill="auto"/>
        <w:tabs>
          <w:tab w:val="left" w:leader="underscore" w:pos="1278"/>
        </w:tabs>
        <w:spacing w:before="0" w:after="0" w:line="240" w:lineRule="auto"/>
        <w:ind w:left="20"/>
        <w:rPr>
          <w:b w:val="0"/>
          <w:sz w:val="24"/>
          <w:szCs w:val="24"/>
        </w:rPr>
      </w:pPr>
      <w:r w:rsidRPr="00811AB0">
        <w:rPr>
          <w:b w:val="0"/>
          <w:sz w:val="24"/>
          <w:szCs w:val="24"/>
        </w:rPr>
        <w:t>Ижевск</w:t>
      </w:r>
      <w:r w:rsidRPr="00811AB0">
        <w:rPr>
          <w:b w:val="0"/>
          <w:sz w:val="24"/>
          <w:szCs w:val="24"/>
          <w:lang w:val="ru-RU"/>
        </w:rPr>
        <w:t xml:space="preserve"> </w:t>
      </w:r>
      <w:r w:rsidRPr="00811AB0">
        <w:rPr>
          <w:b w:val="0"/>
          <w:sz w:val="24"/>
          <w:szCs w:val="24"/>
        </w:rPr>
        <w:t>20</w:t>
      </w:r>
      <w:r w:rsidR="00811AB0" w:rsidRPr="00811AB0">
        <w:rPr>
          <w:b w:val="0"/>
          <w:sz w:val="24"/>
          <w:szCs w:val="24"/>
          <w:lang w:val="ru-RU"/>
        </w:rPr>
        <w:t>2</w:t>
      </w:r>
      <w:r w:rsidR="001852D6">
        <w:rPr>
          <w:b w:val="0"/>
          <w:sz w:val="24"/>
          <w:szCs w:val="24"/>
          <w:lang w:val="ru-RU"/>
        </w:rPr>
        <w:t>3</w:t>
      </w:r>
      <w:r w:rsidR="00811AB0" w:rsidRPr="00811AB0">
        <w:rPr>
          <w:b w:val="0"/>
          <w:sz w:val="24"/>
          <w:szCs w:val="24"/>
          <w:lang w:val="ru-RU"/>
        </w:rPr>
        <w:t xml:space="preserve"> </w:t>
      </w:r>
      <w:r w:rsidR="002A14D6">
        <w:rPr>
          <w:rStyle w:val="595pt"/>
          <w:sz w:val="24"/>
          <w:szCs w:val="24"/>
        </w:rPr>
        <w:br w:type="page"/>
      </w:r>
    </w:p>
    <w:p w14:paraId="06208D14" w14:textId="77777777" w:rsidR="005A457D" w:rsidRPr="00D92323" w:rsidRDefault="005A457D" w:rsidP="005A457D">
      <w:pPr>
        <w:rPr>
          <w:rFonts w:ascii="Times New Roman" w:hAnsi="Times New Roman" w:cs="Times New Roman"/>
        </w:rPr>
      </w:pPr>
      <w:r w:rsidRPr="00D92323">
        <w:rPr>
          <w:rFonts w:ascii="Times New Roman" w:hAnsi="Times New Roman" w:cs="Times New Roman"/>
        </w:rPr>
        <w:t>Рассмотрено на заседании ЦК</w:t>
      </w:r>
    </w:p>
    <w:p w14:paraId="29D0DFFB" w14:textId="77777777" w:rsidR="005A457D" w:rsidRPr="00D92323" w:rsidRDefault="005A457D" w:rsidP="005A457D">
      <w:pPr>
        <w:rPr>
          <w:rFonts w:ascii="Times New Roman" w:hAnsi="Times New Roman" w:cs="Times New Roman"/>
        </w:rPr>
      </w:pPr>
      <w:r w:rsidRPr="00D92323">
        <w:rPr>
          <w:rFonts w:ascii="Times New Roman" w:hAnsi="Times New Roman" w:cs="Times New Roman"/>
        </w:rPr>
        <w:t>Протокол № ____ от «__»___________20</w:t>
      </w:r>
      <w:r w:rsidR="00811AB0">
        <w:rPr>
          <w:rFonts w:ascii="Times New Roman" w:hAnsi="Times New Roman" w:cs="Times New Roman"/>
        </w:rPr>
        <w:t>2</w:t>
      </w:r>
      <w:r w:rsidR="001852D6">
        <w:rPr>
          <w:rFonts w:ascii="Times New Roman" w:hAnsi="Times New Roman" w:cs="Times New Roman"/>
        </w:rPr>
        <w:t>3</w:t>
      </w:r>
      <w:r>
        <w:rPr>
          <w:rFonts w:ascii="Times New Roman" w:hAnsi="Times New Roman" w:cs="Times New Roman"/>
        </w:rPr>
        <w:t xml:space="preserve"> </w:t>
      </w:r>
      <w:r w:rsidRPr="00D92323">
        <w:rPr>
          <w:rFonts w:ascii="Times New Roman" w:hAnsi="Times New Roman" w:cs="Times New Roman"/>
        </w:rPr>
        <w:t>г.</w:t>
      </w:r>
    </w:p>
    <w:p w14:paraId="4D2D5E00" w14:textId="77777777" w:rsidR="005A457D" w:rsidRDefault="005A457D" w:rsidP="005A457D">
      <w:pPr>
        <w:tabs>
          <w:tab w:val="left" w:pos="0"/>
        </w:tabs>
        <w:rPr>
          <w:rFonts w:ascii="Times New Roman" w:hAnsi="Times New Roman" w:cs="Times New Roman"/>
        </w:rPr>
      </w:pPr>
      <w:r w:rsidRPr="00D92323">
        <w:rPr>
          <w:rFonts w:ascii="Times New Roman" w:hAnsi="Times New Roman" w:cs="Times New Roman"/>
        </w:rPr>
        <w:t xml:space="preserve">Председатель ЦК_________________ </w:t>
      </w:r>
      <w:r>
        <w:rPr>
          <w:rFonts w:ascii="Times New Roman" w:hAnsi="Times New Roman" w:cs="Times New Roman"/>
        </w:rPr>
        <w:t xml:space="preserve"> </w:t>
      </w:r>
      <w:r w:rsidRPr="006A659D">
        <w:rPr>
          <w:rFonts w:ascii="Times New Roman" w:hAnsi="Times New Roman" w:cs="Times New Roman"/>
          <w:highlight w:val="yellow"/>
        </w:rPr>
        <w:t>Н.</w:t>
      </w:r>
      <w:r w:rsidR="001852D6">
        <w:rPr>
          <w:rFonts w:ascii="Times New Roman" w:hAnsi="Times New Roman" w:cs="Times New Roman"/>
          <w:highlight w:val="yellow"/>
        </w:rPr>
        <w:t>В</w:t>
      </w:r>
      <w:r w:rsidRPr="006A659D">
        <w:rPr>
          <w:rFonts w:ascii="Times New Roman" w:hAnsi="Times New Roman" w:cs="Times New Roman"/>
          <w:highlight w:val="yellow"/>
        </w:rPr>
        <w:t xml:space="preserve">. </w:t>
      </w:r>
      <w:r w:rsidR="001852D6">
        <w:rPr>
          <w:rFonts w:ascii="Times New Roman" w:hAnsi="Times New Roman" w:cs="Times New Roman"/>
          <w:highlight w:val="yellow"/>
        </w:rPr>
        <w:t>Реп</w:t>
      </w:r>
      <w:r w:rsidRPr="006A659D">
        <w:rPr>
          <w:rFonts w:ascii="Times New Roman" w:hAnsi="Times New Roman" w:cs="Times New Roman"/>
          <w:highlight w:val="yellow"/>
        </w:rPr>
        <w:t>ина</w:t>
      </w:r>
    </w:p>
    <w:p w14:paraId="607BFA38" w14:textId="77777777" w:rsidR="005A457D" w:rsidRPr="00985623" w:rsidRDefault="005A457D" w:rsidP="005A457D">
      <w:pPr>
        <w:tabs>
          <w:tab w:val="left" w:pos="0"/>
        </w:tabs>
        <w:rPr>
          <w:rFonts w:ascii="Times New Roman" w:hAnsi="Times New Roman" w:cs="Times New Roman"/>
          <w:i/>
          <w:color w:val="auto"/>
        </w:rPr>
      </w:pPr>
      <w:r w:rsidRPr="00D92323">
        <w:rPr>
          <w:rFonts w:ascii="Times New Roman" w:hAnsi="Times New Roman" w:cs="Times New Roman"/>
        </w:rPr>
        <w:tab/>
      </w:r>
      <w:r w:rsidRPr="00D92323">
        <w:rPr>
          <w:rFonts w:ascii="Times New Roman" w:hAnsi="Times New Roman" w:cs="Times New Roman"/>
        </w:rPr>
        <w:tab/>
      </w:r>
      <w:r w:rsidRPr="00D92323">
        <w:rPr>
          <w:rFonts w:ascii="Times New Roman" w:hAnsi="Times New Roman" w:cs="Times New Roman"/>
        </w:rPr>
        <w:tab/>
        <w:t>подпись</w:t>
      </w:r>
      <w:r w:rsidRPr="00D92323">
        <w:rPr>
          <w:rFonts w:ascii="Times New Roman" w:hAnsi="Times New Roman" w:cs="Times New Roman"/>
        </w:rPr>
        <w:tab/>
      </w:r>
      <w:r w:rsidRPr="00985623">
        <w:rPr>
          <w:rFonts w:ascii="Times New Roman" w:hAnsi="Times New Roman" w:cs="Times New Roman"/>
          <w:color w:val="auto"/>
        </w:rPr>
        <w:t xml:space="preserve"> </w:t>
      </w:r>
    </w:p>
    <w:p w14:paraId="0F3B167B" w14:textId="77777777" w:rsidR="005A457D" w:rsidRDefault="005A457D" w:rsidP="005A457D">
      <w:pPr>
        <w:pStyle w:val="50"/>
        <w:shd w:val="clear" w:color="auto" w:fill="auto"/>
        <w:tabs>
          <w:tab w:val="left" w:leader="underscore" w:pos="1278"/>
        </w:tabs>
        <w:spacing w:before="0" w:after="0" w:line="240" w:lineRule="auto"/>
        <w:ind w:left="20"/>
        <w:jc w:val="both"/>
        <w:rPr>
          <w:b w:val="0"/>
          <w:sz w:val="24"/>
          <w:szCs w:val="24"/>
          <w:lang w:val="ru-RU"/>
        </w:rPr>
      </w:pPr>
    </w:p>
    <w:p w14:paraId="68DA21E1" w14:textId="77777777" w:rsidR="00811AB0" w:rsidRPr="00945CFF" w:rsidRDefault="00FC459B" w:rsidP="005A457D">
      <w:pPr>
        <w:pStyle w:val="50"/>
        <w:shd w:val="clear" w:color="auto" w:fill="auto"/>
        <w:tabs>
          <w:tab w:val="left" w:leader="underscore" w:pos="1278"/>
        </w:tabs>
        <w:spacing w:before="0" w:after="0" w:line="240" w:lineRule="auto"/>
        <w:ind w:left="20"/>
        <w:jc w:val="both"/>
        <w:rPr>
          <w:b w:val="0"/>
          <w:i/>
          <w:color w:val="00B0F0"/>
          <w:sz w:val="24"/>
          <w:szCs w:val="24"/>
          <w:lang w:val="ru-RU"/>
        </w:rPr>
      </w:pPr>
      <w:r>
        <w:rPr>
          <w:b w:val="0"/>
          <w:i/>
          <w:color w:val="00B0F0"/>
          <w:sz w:val="24"/>
          <w:lang w:val="ru-RU"/>
        </w:rPr>
        <w:t>Данная о</w:t>
      </w:r>
      <w:r w:rsidR="00945CFF" w:rsidRPr="00945CFF">
        <w:rPr>
          <w:b w:val="0"/>
          <w:i/>
          <w:color w:val="00B0F0"/>
          <w:sz w:val="24"/>
        </w:rPr>
        <w:t>боротная сторона титульного листа - заполняется по шаблону (указываются предмет и документы по профессии/специальности, для которой данная РП составляется и фио разработчика программы).</w:t>
      </w:r>
    </w:p>
    <w:p w14:paraId="1352B398" w14:textId="77777777" w:rsidR="00811AB0" w:rsidRPr="00D92323" w:rsidRDefault="00811AB0" w:rsidP="005A457D">
      <w:pPr>
        <w:pStyle w:val="50"/>
        <w:shd w:val="clear" w:color="auto" w:fill="auto"/>
        <w:tabs>
          <w:tab w:val="left" w:leader="underscore" w:pos="1278"/>
        </w:tabs>
        <w:spacing w:before="0" w:after="0" w:line="240" w:lineRule="auto"/>
        <w:ind w:left="20"/>
        <w:jc w:val="both"/>
        <w:rPr>
          <w:b w:val="0"/>
          <w:sz w:val="24"/>
          <w:szCs w:val="24"/>
          <w:lang w:val="ru-RU"/>
        </w:rPr>
      </w:pPr>
    </w:p>
    <w:p w14:paraId="66C0958C" w14:textId="77777777" w:rsidR="00811AB0" w:rsidRPr="001E201B" w:rsidRDefault="00811AB0" w:rsidP="00811AB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40"/>
        <w:jc w:val="both"/>
        <w:rPr>
          <w:rFonts w:ascii="Times New Roman" w:eastAsia="Calibri" w:hAnsi="Times New Roman" w:cs="Times New Roman"/>
          <w:sz w:val="22"/>
          <w:szCs w:val="22"/>
        </w:rPr>
      </w:pPr>
      <w:r w:rsidRPr="001E201B">
        <w:rPr>
          <w:rFonts w:ascii="Times New Roman" w:hAnsi="Times New Roman" w:cs="Times New Roman"/>
          <w:sz w:val="22"/>
          <w:szCs w:val="22"/>
        </w:rPr>
        <w:t>Рабочая программа</w:t>
      </w:r>
      <w:r w:rsidRPr="001E201B">
        <w:rPr>
          <w:sz w:val="22"/>
          <w:szCs w:val="22"/>
        </w:rPr>
        <w:t xml:space="preserve"> </w:t>
      </w:r>
      <w:r w:rsidRPr="001E201B">
        <w:rPr>
          <w:rFonts w:ascii="Times New Roman" w:eastAsia="Calibri" w:hAnsi="Times New Roman" w:cs="Times New Roman"/>
          <w:sz w:val="22"/>
          <w:szCs w:val="22"/>
        </w:rPr>
        <w:t xml:space="preserve">предназначена для профессиональной образовательной организации, реализующей </w:t>
      </w:r>
      <w:r w:rsidRPr="001E201B">
        <w:rPr>
          <w:rFonts w:ascii="Times New Roman" w:hAnsi="Times New Roman" w:cs="Times New Roman"/>
          <w:sz w:val="22"/>
          <w:szCs w:val="22"/>
        </w:rPr>
        <w:t xml:space="preserve">основную образовательную программу среднего профессионального образования – </w:t>
      </w:r>
      <w:r w:rsidRPr="006A659D">
        <w:rPr>
          <w:rFonts w:ascii="Times New Roman" w:hAnsi="Times New Roman" w:cs="Times New Roman"/>
          <w:sz w:val="22"/>
          <w:szCs w:val="22"/>
          <w:highlight w:val="yellow"/>
        </w:rPr>
        <w:t xml:space="preserve">программу подготовки </w:t>
      </w:r>
      <w:r w:rsidR="006B7218" w:rsidRPr="006A659D">
        <w:rPr>
          <w:rFonts w:ascii="Times New Roman" w:hAnsi="Times New Roman" w:cs="Times New Roman"/>
          <w:sz w:val="22"/>
          <w:szCs w:val="22"/>
          <w:highlight w:val="yellow"/>
        </w:rPr>
        <w:t>квалифицированных рабочих, служащих (далее - ППКРС)</w:t>
      </w:r>
      <w:r w:rsidRPr="006A659D">
        <w:rPr>
          <w:rFonts w:ascii="Times New Roman" w:hAnsi="Times New Roman" w:cs="Times New Roman"/>
          <w:sz w:val="22"/>
          <w:szCs w:val="22"/>
          <w:highlight w:val="yellow"/>
        </w:rPr>
        <w:t xml:space="preserve"> по </w:t>
      </w:r>
      <w:r w:rsidR="00F47F75" w:rsidRPr="006A659D">
        <w:rPr>
          <w:rFonts w:ascii="Times New Roman" w:hAnsi="Times New Roman" w:cs="Times New Roman"/>
          <w:sz w:val="22"/>
          <w:szCs w:val="22"/>
          <w:highlight w:val="yellow"/>
        </w:rPr>
        <w:t>профессии 23.01.17 Мастер по ремонту и обслуживанию автомобилей</w:t>
      </w:r>
      <w:r w:rsidRPr="001E201B">
        <w:rPr>
          <w:rFonts w:ascii="Times New Roman" w:hAnsi="Times New Roman" w:cs="Times New Roman"/>
          <w:sz w:val="22"/>
          <w:szCs w:val="22"/>
        </w:rPr>
        <w:t xml:space="preserve"> </w:t>
      </w:r>
      <w:r w:rsidR="00D85865">
        <w:rPr>
          <w:rFonts w:ascii="Times New Roman" w:hAnsi="Times New Roman" w:cs="Times New Roman"/>
          <w:sz w:val="22"/>
          <w:szCs w:val="22"/>
        </w:rPr>
        <w:t xml:space="preserve">- </w:t>
      </w:r>
      <w:r w:rsidRPr="001E201B">
        <w:rPr>
          <w:rFonts w:ascii="Times New Roman" w:eastAsia="Calibri" w:hAnsi="Times New Roman" w:cs="Times New Roman"/>
          <w:sz w:val="22"/>
          <w:szCs w:val="22"/>
        </w:rPr>
        <w:t>на базе основного общего образования с одновременным получением среднего общего образования.</w:t>
      </w:r>
    </w:p>
    <w:p w14:paraId="05361912" w14:textId="77777777" w:rsidR="00811AB0" w:rsidRPr="001E201B" w:rsidRDefault="00811AB0" w:rsidP="00811AB0">
      <w:pPr>
        <w:pStyle w:val="a8"/>
        <w:widowControl w:val="0"/>
        <w:suppressAutoHyphens/>
        <w:ind w:firstLine="660"/>
        <w:jc w:val="both"/>
        <w:rPr>
          <w:rFonts w:ascii="Times New Roman" w:hAnsi="Times New Roman"/>
        </w:rPr>
      </w:pPr>
      <w:r w:rsidRPr="001E201B">
        <w:rPr>
          <w:rFonts w:ascii="Times New Roman" w:hAnsi="Times New Roman"/>
        </w:rPr>
        <w:t xml:space="preserve">Рабочая программа учебного предмета </w:t>
      </w:r>
      <w:r w:rsidR="001852D6" w:rsidRPr="001852D6">
        <w:rPr>
          <w:rFonts w:ascii="Times New Roman" w:hAnsi="Times New Roman"/>
          <w:highlight w:val="yellow"/>
        </w:rPr>
        <w:t xml:space="preserve">ОДБ.09 </w:t>
      </w:r>
      <w:r w:rsidR="006A659D">
        <w:rPr>
          <w:rFonts w:ascii="Times New Roman" w:hAnsi="Times New Roman"/>
          <w:highlight w:val="yellow"/>
        </w:rPr>
        <w:t xml:space="preserve">(у) </w:t>
      </w:r>
      <w:r w:rsidR="00F47F75" w:rsidRPr="006A659D">
        <w:rPr>
          <w:rFonts w:ascii="Times New Roman" w:hAnsi="Times New Roman"/>
          <w:highlight w:val="yellow"/>
        </w:rPr>
        <w:t>Физ</w:t>
      </w:r>
      <w:r w:rsidRPr="006A659D">
        <w:rPr>
          <w:rFonts w:ascii="Times New Roman" w:hAnsi="Times New Roman"/>
          <w:highlight w:val="yellow"/>
        </w:rPr>
        <w:t>ика</w:t>
      </w:r>
      <w:r w:rsidRPr="001E201B">
        <w:rPr>
          <w:rFonts w:ascii="Times New Roman" w:hAnsi="Times New Roman"/>
          <w:caps/>
        </w:rPr>
        <w:t xml:space="preserve"> </w:t>
      </w:r>
      <w:r w:rsidRPr="001E201B">
        <w:rPr>
          <w:rFonts w:ascii="Times New Roman" w:hAnsi="Times New Roman"/>
        </w:rPr>
        <w:t>разработана:</w:t>
      </w:r>
    </w:p>
    <w:p w14:paraId="076C68A9" w14:textId="77777777" w:rsidR="00F47F75" w:rsidRDefault="00F47F75" w:rsidP="00811AB0">
      <w:pPr>
        <w:pStyle w:val="a8"/>
        <w:widowControl w:val="0"/>
        <w:suppressAutoHyphens/>
        <w:ind w:firstLine="660"/>
        <w:jc w:val="both"/>
        <w:rPr>
          <w:rFonts w:ascii="Times New Roman" w:hAnsi="Times New Roman"/>
        </w:rPr>
      </w:pPr>
      <w:r w:rsidRPr="001E201B">
        <w:rPr>
          <w:rFonts w:ascii="Times New Roman" w:hAnsi="Times New Roman"/>
        </w:rPr>
        <w:t>- в соответствии с Федеральным государственным образовательным стандартом среднего профессионального образования (далее - ФГОС СПО</w:t>
      </w:r>
      <w:r w:rsidRPr="001E201B">
        <w:rPr>
          <w:rFonts w:ascii="Times New Roman" w:eastAsia="TimesNewRomanPSMT" w:hAnsi="Times New Roman"/>
        </w:rPr>
        <w:t xml:space="preserve">) </w:t>
      </w:r>
      <w:r w:rsidRPr="006A659D">
        <w:rPr>
          <w:rFonts w:ascii="Times New Roman" w:eastAsia="TimesNewRomanPSMT" w:hAnsi="Times New Roman"/>
          <w:highlight w:val="yellow"/>
        </w:rPr>
        <w:t>для</w:t>
      </w:r>
      <w:r w:rsidRPr="006A659D">
        <w:rPr>
          <w:rFonts w:ascii="Times New Roman" w:hAnsi="Times New Roman"/>
          <w:highlight w:val="yellow"/>
        </w:rPr>
        <w:t xml:space="preserve"> профессии 23.01.17 Мастер по ремонту и обслуживанию автомобилей, утв. приказом Минобрнауки России от 09.12.20126 г. № 1581</w:t>
      </w:r>
      <w:r>
        <w:rPr>
          <w:rFonts w:ascii="Times New Roman" w:hAnsi="Times New Roman"/>
        </w:rPr>
        <w:t>,</w:t>
      </w:r>
    </w:p>
    <w:p w14:paraId="64F7D9CF" w14:textId="77777777" w:rsidR="00F47F75" w:rsidRPr="001E201B" w:rsidRDefault="00F47F75" w:rsidP="00F47F75">
      <w:pPr>
        <w:pStyle w:val="ConsPlusNormal"/>
        <w:suppressAutoHyphens/>
        <w:ind w:firstLine="658"/>
        <w:jc w:val="both"/>
        <w:rPr>
          <w:rFonts w:ascii="Times New Roman" w:hAnsi="Times New Roman" w:cs="Times New Roman"/>
          <w:sz w:val="22"/>
          <w:szCs w:val="22"/>
        </w:rPr>
      </w:pPr>
      <w:r w:rsidRPr="001E201B">
        <w:rPr>
          <w:rFonts w:ascii="Times New Roman" w:hAnsi="Times New Roman" w:cs="Times New Roman"/>
          <w:sz w:val="22"/>
          <w:szCs w:val="22"/>
        </w:rPr>
        <w:t>- в соответствии с Федеральным государственным образовательным стандартом среднего общего образования (далее – ФГОС СОО), утв</w:t>
      </w:r>
      <w:r>
        <w:rPr>
          <w:rFonts w:ascii="Times New Roman" w:hAnsi="Times New Roman" w:cs="Times New Roman"/>
          <w:sz w:val="22"/>
          <w:szCs w:val="22"/>
        </w:rPr>
        <w:t>.</w:t>
      </w:r>
      <w:r w:rsidRPr="001E201B">
        <w:rPr>
          <w:rFonts w:ascii="Times New Roman" w:hAnsi="Times New Roman" w:cs="Times New Roman"/>
          <w:sz w:val="22"/>
          <w:szCs w:val="22"/>
        </w:rPr>
        <w:t xml:space="preserve"> приказом </w:t>
      </w:r>
      <w:r w:rsidRPr="00F47F75">
        <w:rPr>
          <w:rFonts w:ascii="Times New Roman" w:hAnsi="Times New Roman" w:cs="Times New Roman"/>
          <w:sz w:val="22"/>
          <w:szCs w:val="22"/>
        </w:rPr>
        <w:t>Минобрнауки России</w:t>
      </w:r>
      <w:r w:rsidRPr="001E201B">
        <w:rPr>
          <w:rFonts w:ascii="Times New Roman" w:hAnsi="Times New Roman" w:cs="Times New Roman"/>
          <w:sz w:val="22"/>
          <w:szCs w:val="22"/>
        </w:rPr>
        <w:t xml:space="preserve"> от 17</w:t>
      </w:r>
      <w:r>
        <w:rPr>
          <w:rFonts w:ascii="Times New Roman" w:hAnsi="Times New Roman" w:cs="Times New Roman"/>
          <w:sz w:val="22"/>
          <w:szCs w:val="22"/>
        </w:rPr>
        <w:t>.05.2012 г. № 413,</w:t>
      </w:r>
    </w:p>
    <w:p w14:paraId="136BBFCE" w14:textId="77777777" w:rsidR="00F47F75" w:rsidRPr="001E201B" w:rsidRDefault="00F47F75" w:rsidP="00F47F75">
      <w:pPr>
        <w:pStyle w:val="a8"/>
        <w:widowControl w:val="0"/>
        <w:suppressAutoHyphens/>
        <w:ind w:firstLine="660"/>
        <w:jc w:val="both"/>
        <w:rPr>
          <w:rFonts w:ascii="Times New Roman" w:hAnsi="Times New Roman"/>
        </w:rPr>
      </w:pPr>
      <w:r w:rsidRPr="001E201B">
        <w:rPr>
          <w:rFonts w:ascii="Times New Roman" w:hAnsi="Times New Roman"/>
        </w:rPr>
        <w:t xml:space="preserve">- </w:t>
      </w:r>
      <w:r w:rsidR="001852D6" w:rsidRPr="001852D6">
        <w:rPr>
          <w:rFonts w:ascii="Times New Roman" w:hAnsi="Times New Roman"/>
        </w:rPr>
        <w:t>в соответствии с Федеральн</w:t>
      </w:r>
      <w:r w:rsidR="001852D6">
        <w:rPr>
          <w:rFonts w:ascii="Times New Roman" w:hAnsi="Times New Roman"/>
        </w:rPr>
        <w:t>ой</w:t>
      </w:r>
      <w:r w:rsidR="001852D6" w:rsidRPr="001852D6">
        <w:rPr>
          <w:rFonts w:ascii="Times New Roman" w:hAnsi="Times New Roman"/>
        </w:rPr>
        <w:t xml:space="preserve"> </w:t>
      </w:r>
      <w:r w:rsidRPr="001E201B">
        <w:rPr>
          <w:rFonts w:ascii="Times New Roman" w:hAnsi="Times New Roman"/>
        </w:rPr>
        <w:t>образовательной программ</w:t>
      </w:r>
      <w:r w:rsidR="001852D6">
        <w:rPr>
          <w:rFonts w:ascii="Times New Roman" w:hAnsi="Times New Roman"/>
        </w:rPr>
        <w:t>ой</w:t>
      </w:r>
      <w:r w:rsidRPr="001E201B">
        <w:rPr>
          <w:rFonts w:ascii="Times New Roman" w:hAnsi="Times New Roman"/>
        </w:rPr>
        <w:t xml:space="preserve"> среднего общего образования</w:t>
      </w:r>
      <w:r w:rsidR="003A1FA9">
        <w:rPr>
          <w:rFonts w:ascii="Times New Roman" w:hAnsi="Times New Roman"/>
        </w:rPr>
        <w:t xml:space="preserve"> </w:t>
      </w:r>
      <w:r w:rsidR="003A1FA9" w:rsidRPr="003A1FA9">
        <w:rPr>
          <w:rFonts w:ascii="Times New Roman" w:hAnsi="Times New Roman"/>
        </w:rPr>
        <w:t>(далее – ФОП СОО)</w:t>
      </w:r>
      <w:r w:rsidRPr="001E201B">
        <w:rPr>
          <w:rFonts w:ascii="Times New Roman" w:hAnsi="Times New Roman"/>
        </w:rPr>
        <w:t xml:space="preserve">, </w:t>
      </w:r>
      <w:r w:rsidR="003A1FA9" w:rsidRPr="003A1FA9">
        <w:rPr>
          <w:rFonts w:ascii="Times New Roman" w:hAnsi="Times New Roman"/>
        </w:rPr>
        <w:t xml:space="preserve">утв. приказом Минпросвещения России от 18.05.2023 </w:t>
      </w:r>
      <w:r w:rsidR="003A1FA9">
        <w:rPr>
          <w:rFonts w:ascii="Times New Roman" w:hAnsi="Times New Roman"/>
        </w:rPr>
        <w:t>№</w:t>
      </w:r>
      <w:r w:rsidR="003A1FA9" w:rsidRPr="003A1FA9">
        <w:rPr>
          <w:rFonts w:ascii="Times New Roman" w:hAnsi="Times New Roman"/>
        </w:rPr>
        <w:t xml:space="preserve"> 371</w:t>
      </w:r>
      <w:r w:rsidRPr="001E201B">
        <w:rPr>
          <w:rFonts w:ascii="Times New Roman" w:hAnsi="Times New Roman"/>
        </w:rPr>
        <w:t xml:space="preserve">, </w:t>
      </w:r>
    </w:p>
    <w:p w14:paraId="27AA0101" w14:textId="77777777" w:rsidR="00811AB0" w:rsidRPr="00755F7E" w:rsidRDefault="00811AB0" w:rsidP="00F47F75">
      <w:pPr>
        <w:pStyle w:val="40"/>
        <w:shd w:val="clear" w:color="auto" w:fill="auto"/>
        <w:tabs>
          <w:tab w:val="left" w:pos="0"/>
        </w:tabs>
        <w:suppressAutoHyphens/>
        <w:spacing w:line="240" w:lineRule="auto"/>
        <w:ind w:firstLine="709"/>
        <w:rPr>
          <w:rFonts w:eastAsia="Calibri" w:cs="Calibri"/>
          <w:b w:val="0"/>
          <w:i w:val="0"/>
          <w:sz w:val="22"/>
          <w:szCs w:val="22"/>
          <w:lang w:val="ru-RU"/>
        </w:rPr>
      </w:pPr>
      <w:r w:rsidRPr="001C6DE2">
        <w:rPr>
          <w:rFonts w:eastAsia="Calibri" w:cs="Calibri"/>
          <w:b w:val="0"/>
          <w:bCs w:val="0"/>
          <w:i w:val="0"/>
          <w:iCs w:val="0"/>
          <w:sz w:val="22"/>
          <w:szCs w:val="22"/>
          <w:lang w:val="ru-RU"/>
        </w:rPr>
        <w:t xml:space="preserve">- в соответствии с рабочей программой воспитания </w:t>
      </w:r>
      <w:r w:rsidR="00AF45EA" w:rsidRPr="00AF45EA">
        <w:rPr>
          <w:rFonts w:eastAsia="Calibri" w:cs="Calibri"/>
          <w:b w:val="0"/>
          <w:bCs w:val="0"/>
          <w:i w:val="0"/>
          <w:iCs w:val="0"/>
          <w:sz w:val="22"/>
          <w:szCs w:val="22"/>
          <w:lang w:val="ru-RU"/>
        </w:rPr>
        <w:t xml:space="preserve">профессии </w:t>
      </w:r>
      <w:r w:rsidR="00AF45EA" w:rsidRPr="006A659D">
        <w:rPr>
          <w:rFonts w:eastAsia="Calibri" w:cs="Calibri"/>
          <w:b w:val="0"/>
          <w:bCs w:val="0"/>
          <w:i w:val="0"/>
          <w:iCs w:val="0"/>
          <w:sz w:val="22"/>
          <w:szCs w:val="22"/>
          <w:highlight w:val="yellow"/>
          <w:lang w:val="ru-RU"/>
        </w:rPr>
        <w:t>23.01.17 Мастер по ремонту и обслуживанию автомобилей</w:t>
      </w:r>
      <w:r w:rsidR="00755F7E">
        <w:rPr>
          <w:rFonts w:eastAsia="Calibri" w:cs="Calibri"/>
          <w:b w:val="0"/>
          <w:bCs w:val="0"/>
          <w:i w:val="0"/>
          <w:iCs w:val="0"/>
          <w:sz w:val="22"/>
          <w:szCs w:val="22"/>
          <w:lang w:val="ru-RU"/>
        </w:rPr>
        <w:t>.</w:t>
      </w:r>
    </w:p>
    <w:p w14:paraId="3FF53B8F" w14:textId="77777777" w:rsidR="003A1FA9" w:rsidRPr="003A1FA9" w:rsidRDefault="003A1FA9" w:rsidP="003A1FA9">
      <w:pPr>
        <w:pStyle w:val="40"/>
        <w:tabs>
          <w:tab w:val="left" w:pos="0"/>
        </w:tabs>
        <w:suppressAutoHyphens/>
        <w:ind w:firstLine="709"/>
        <w:rPr>
          <w:rFonts w:eastAsia="Calibri" w:cs="Calibri"/>
          <w:b w:val="0"/>
          <w:i w:val="0"/>
          <w:sz w:val="22"/>
          <w:szCs w:val="22"/>
          <w:lang w:val="ru-RU"/>
        </w:rPr>
      </w:pPr>
      <w:r w:rsidRPr="003A1FA9">
        <w:rPr>
          <w:rFonts w:eastAsia="Calibri" w:cs="Calibri"/>
          <w:b w:val="0"/>
          <w:i w:val="0"/>
          <w:sz w:val="22"/>
          <w:szCs w:val="22"/>
          <w:lang w:val="ru-RU"/>
        </w:rPr>
        <w:t xml:space="preserve">- </w:t>
      </w:r>
      <w:r>
        <w:rPr>
          <w:rFonts w:eastAsia="Calibri" w:cs="Calibri"/>
          <w:b w:val="0"/>
          <w:i w:val="0"/>
          <w:sz w:val="22"/>
          <w:szCs w:val="22"/>
          <w:lang w:val="ru-RU"/>
        </w:rPr>
        <w:t xml:space="preserve">с учётом </w:t>
      </w:r>
      <w:r w:rsidRPr="003A1FA9">
        <w:rPr>
          <w:rFonts w:eastAsia="Calibri" w:cs="Calibri"/>
          <w:b w:val="0"/>
          <w:i w:val="0"/>
          <w:sz w:val="22"/>
          <w:szCs w:val="22"/>
          <w:lang w:val="ru-RU"/>
        </w:rPr>
        <w:t>примерной рабочей программой</w:t>
      </w:r>
      <w:r w:rsidR="00D85865">
        <w:rPr>
          <w:rFonts w:eastAsia="Calibri" w:cs="Calibri"/>
          <w:b w:val="0"/>
          <w:i w:val="0"/>
          <w:sz w:val="22"/>
          <w:szCs w:val="22"/>
          <w:lang w:val="ru-RU"/>
        </w:rPr>
        <w:t xml:space="preserve"> </w:t>
      </w:r>
      <w:r w:rsidR="00D85865" w:rsidRPr="00D85865">
        <w:rPr>
          <w:rFonts w:eastAsia="Calibri" w:cs="Calibri"/>
          <w:b w:val="0"/>
          <w:i w:val="0"/>
          <w:sz w:val="22"/>
          <w:szCs w:val="22"/>
          <w:highlight w:val="yellow"/>
          <w:lang w:val="ru-RU"/>
        </w:rPr>
        <w:t>по Физике</w:t>
      </w:r>
      <w:r w:rsidRPr="003A1FA9">
        <w:rPr>
          <w:rFonts w:eastAsia="Calibri" w:cs="Calibri"/>
          <w:b w:val="0"/>
          <w:i w:val="0"/>
          <w:sz w:val="22"/>
          <w:szCs w:val="22"/>
          <w:lang w:val="ru-RU"/>
        </w:rPr>
        <w:t>, разработанной Институтом стратегии развития образования;</w:t>
      </w:r>
    </w:p>
    <w:p w14:paraId="3DFABFA1" w14:textId="77777777" w:rsidR="003A1FA9" w:rsidRPr="003A1FA9" w:rsidRDefault="003A1FA9" w:rsidP="003A1FA9">
      <w:pPr>
        <w:pStyle w:val="40"/>
        <w:shd w:val="clear" w:color="auto" w:fill="auto"/>
        <w:tabs>
          <w:tab w:val="left" w:pos="0"/>
        </w:tabs>
        <w:suppressAutoHyphens/>
        <w:spacing w:line="240" w:lineRule="auto"/>
        <w:ind w:firstLine="709"/>
        <w:rPr>
          <w:rFonts w:eastAsia="Calibri" w:cs="Calibri"/>
          <w:b w:val="0"/>
          <w:i w:val="0"/>
          <w:sz w:val="22"/>
          <w:szCs w:val="22"/>
          <w:lang w:val="ru-RU"/>
        </w:rPr>
      </w:pPr>
      <w:r w:rsidRPr="003A1FA9">
        <w:rPr>
          <w:rFonts w:eastAsia="Calibri" w:cs="Calibri"/>
          <w:b w:val="0"/>
          <w:i w:val="0"/>
          <w:sz w:val="22"/>
          <w:szCs w:val="22"/>
          <w:lang w:val="ru-RU"/>
        </w:rPr>
        <w:t xml:space="preserve">- </w:t>
      </w:r>
      <w:r>
        <w:rPr>
          <w:rFonts w:eastAsia="Calibri" w:cs="Calibri"/>
          <w:b w:val="0"/>
          <w:i w:val="0"/>
          <w:sz w:val="22"/>
          <w:szCs w:val="22"/>
          <w:lang w:val="ru-RU"/>
        </w:rPr>
        <w:t xml:space="preserve">с учётом </w:t>
      </w:r>
      <w:r w:rsidRPr="003A1FA9">
        <w:rPr>
          <w:rFonts w:eastAsia="Calibri" w:cs="Calibri"/>
          <w:b w:val="0"/>
          <w:i w:val="0"/>
          <w:sz w:val="22"/>
          <w:szCs w:val="22"/>
          <w:lang w:val="ru-RU"/>
        </w:rPr>
        <w:t>примерной рабочей программой</w:t>
      </w:r>
      <w:r w:rsidR="00D85865">
        <w:rPr>
          <w:rFonts w:eastAsia="Calibri" w:cs="Calibri"/>
          <w:b w:val="0"/>
          <w:i w:val="0"/>
          <w:sz w:val="22"/>
          <w:szCs w:val="22"/>
          <w:lang w:val="ru-RU"/>
        </w:rPr>
        <w:t xml:space="preserve"> </w:t>
      </w:r>
      <w:r w:rsidR="00D85865" w:rsidRPr="00D85865">
        <w:rPr>
          <w:rFonts w:eastAsia="Calibri" w:cs="Calibri"/>
          <w:b w:val="0"/>
          <w:i w:val="0"/>
          <w:sz w:val="22"/>
          <w:szCs w:val="22"/>
          <w:highlight w:val="yellow"/>
          <w:lang w:val="ru-RU"/>
        </w:rPr>
        <w:t>по Физике</w:t>
      </w:r>
      <w:r w:rsidRPr="003A1FA9">
        <w:rPr>
          <w:rFonts w:eastAsia="Calibri" w:cs="Calibri"/>
          <w:b w:val="0"/>
          <w:i w:val="0"/>
          <w:sz w:val="22"/>
          <w:szCs w:val="22"/>
          <w:lang w:val="ru-RU"/>
        </w:rPr>
        <w:t>, разработанной Институтом развития профессионального образования.</w:t>
      </w:r>
    </w:p>
    <w:p w14:paraId="579665CB" w14:textId="77777777" w:rsidR="00811AB0" w:rsidRDefault="00811AB0" w:rsidP="00811AB0">
      <w:pPr>
        <w:pStyle w:val="a8"/>
        <w:widowControl w:val="0"/>
        <w:suppressAutoHyphens/>
        <w:jc w:val="both"/>
        <w:rPr>
          <w:rFonts w:ascii="Times New Roman" w:hAnsi="Times New Roman"/>
        </w:rPr>
      </w:pPr>
    </w:p>
    <w:p w14:paraId="18559433" w14:textId="77777777" w:rsidR="000078AF" w:rsidRPr="000078AF" w:rsidRDefault="000078AF" w:rsidP="000078AF">
      <w:pPr>
        <w:pStyle w:val="a8"/>
        <w:suppressAutoHyphens/>
        <w:ind w:firstLine="709"/>
        <w:jc w:val="both"/>
        <w:rPr>
          <w:rFonts w:ascii="Times New Roman" w:hAnsi="Times New Roman"/>
          <w:i/>
          <w:color w:val="00B0F0"/>
        </w:rPr>
      </w:pPr>
      <w:r w:rsidRPr="000078AF">
        <w:rPr>
          <w:rFonts w:ascii="Times New Roman" w:hAnsi="Times New Roman"/>
          <w:i/>
          <w:color w:val="00B0F0"/>
        </w:rPr>
        <w:t xml:space="preserve">https://fgosreestr.ru/oop?page=3 – </w:t>
      </w:r>
      <w:r w:rsidRPr="00E66E63">
        <w:rPr>
          <w:rFonts w:ascii="Times New Roman" w:hAnsi="Times New Roman"/>
          <w:b/>
          <w:i/>
          <w:color w:val="00B0F0"/>
        </w:rPr>
        <w:t>Реестр примерных основных общеобразовательных программ для 10-11 классов</w:t>
      </w:r>
      <w:r w:rsidRPr="000078AF">
        <w:rPr>
          <w:rFonts w:ascii="Times New Roman" w:hAnsi="Times New Roman"/>
          <w:i/>
          <w:color w:val="00B0F0"/>
        </w:rPr>
        <w:t>, разработанных Институтом стратегии развития образования (ИСРО) и одобренных решением Федеральным учебно-методическим объединением (ФУМО) по общему образованию.</w:t>
      </w:r>
    </w:p>
    <w:p w14:paraId="262336E7" w14:textId="77777777" w:rsidR="001852D6" w:rsidRPr="000078AF" w:rsidRDefault="00000000" w:rsidP="000078AF">
      <w:pPr>
        <w:pStyle w:val="a8"/>
        <w:widowControl w:val="0"/>
        <w:suppressAutoHyphens/>
        <w:ind w:firstLine="709"/>
        <w:jc w:val="both"/>
        <w:rPr>
          <w:rFonts w:ascii="Times New Roman" w:hAnsi="Times New Roman"/>
          <w:i/>
        </w:rPr>
      </w:pPr>
      <w:hyperlink r:id="rId7" w:history="1">
        <w:r w:rsidR="00643B13" w:rsidRPr="00842FB5">
          <w:rPr>
            <w:rStyle w:val="a3"/>
            <w:rFonts w:ascii="Times New Roman" w:hAnsi="Times New Roman"/>
            <w:i/>
          </w:rPr>
          <w:t>https://reestrspo.firpo.ru/listview/TeachingMaterial</w:t>
        </w:r>
      </w:hyperlink>
      <w:r w:rsidR="00643B13">
        <w:rPr>
          <w:rFonts w:ascii="Times New Roman" w:hAnsi="Times New Roman"/>
          <w:i/>
          <w:color w:val="00B0F0"/>
        </w:rPr>
        <w:t xml:space="preserve"> </w:t>
      </w:r>
      <w:r w:rsidR="000078AF" w:rsidRPr="000078AF">
        <w:rPr>
          <w:rFonts w:ascii="Times New Roman" w:hAnsi="Times New Roman"/>
          <w:i/>
          <w:color w:val="00B0F0"/>
        </w:rPr>
        <w:t xml:space="preserve"> или </w:t>
      </w:r>
      <w:hyperlink r:id="rId8" w:history="1">
        <w:r w:rsidR="00643B13" w:rsidRPr="00842FB5">
          <w:rPr>
            <w:rStyle w:val="a3"/>
            <w:rFonts w:ascii="Times New Roman" w:hAnsi="Times New Roman"/>
            <w:i/>
          </w:rPr>
          <w:t>https://spo-lab.ru/soospo/4</w:t>
        </w:r>
      </w:hyperlink>
      <w:r w:rsidR="00643B13">
        <w:rPr>
          <w:rFonts w:ascii="Times New Roman" w:hAnsi="Times New Roman"/>
          <w:i/>
          <w:color w:val="00B0F0"/>
        </w:rPr>
        <w:t xml:space="preserve"> </w:t>
      </w:r>
      <w:r w:rsidR="000078AF" w:rsidRPr="000078AF">
        <w:rPr>
          <w:rFonts w:ascii="Times New Roman" w:hAnsi="Times New Roman"/>
          <w:i/>
          <w:color w:val="00B0F0"/>
        </w:rPr>
        <w:t xml:space="preserve"> - </w:t>
      </w:r>
      <w:r w:rsidR="000078AF" w:rsidRPr="00E66E63">
        <w:rPr>
          <w:rFonts w:ascii="Times New Roman" w:hAnsi="Times New Roman"/>
          <w:b/>
          <w:i/>
          <w:color w:val="00B0F0"/>
        </w:rPr>
        <w:t>примерные рабочие программы общеобразовательных дисциплин для профессиональных образовательных организаций</w:t>
      </w:r>
      <w:r w:rsidR="000078AF" w:rsidRPr="000078AF">
        <w:rPr>
          <w:rFonts w:ascii="Times New Roman" w:hAnsi="Times New Roman"/>
          <w:i/>
          <w:color w:val="00B0F0"/>
        </w:rPr>
        <w:t>, разработанные Институтом развития профессионального образования (ИРПО).</w:t>
      </w:r>
    </w:p>
    <w:p w14:paraId="2FFE159C" w14:textId="77777777" w:rsidR="001852D6" w:rsidRPr="000078AF" w:rsidRDefault="001852D6" w:rsidP="000078AF">
      <w:pPr>
        <w:pStyle w:val="a8"/>
        <w:widowControl w:val="0"/>
        <w:suppressAutoHyphens/>
        <w:ind w:firstLine="709"/>
        <w:jc w:val="both"/>
        <w:rPr>
          <w:rFonts w:ascii="Times New Roman" w:hAnsi="Times New Roman"/>
          <w:i/>
        </w:rPr>
      </w:pPr>
    </w:p>
    <w:p w14:paraId="418FC568" w14:textId="77777777" w:rsidR="00F370B5" w:rsidRDefault="00F370B5" w:rsidP="00811AB0">
      <w:pPr>
        <w:pStyle w:val="a8"/>
        <w:widowControl w:val="0"/>
        <w:suppressAutoHyphens/>
        <w:jc w:val="both"/>
        <w:rPr>
          <w:rFonts w:ascii="Times New Roman" w:hAnsi="Times New Roman"/>
        </w:rPr>
      </w:pPr>
    </w:p>
    <w:p w14:paraId="4395086A" w14:textId="77777777" w:rsidR="00F370B5" w:rsidRPr="001E201B" w:rsidRDefault="00F370B5" w:rsidP="00811AB0">
      <w:pPr>
        <w:pStyle w:val="a8"/>
        <w:widowControl w:val="0"/>
        <w:suppressAutoHyphens/>
        <w:jc w:val="both"/>
        <w:rPr>
          <w:rFonts w:ascii="Times New Roman" w:hAnsi="Times New Roman"/>
        </w:rPr>
      </w:pPr>
    </w:p>
    <w:p w14:paraId="477097FC" w14:textId="77777777" w:rsidR="00811AB0" w:rsidRPr="001E201B" w:rsidRDefault="00811AB0" w:rsidP="00811AB0">
      <w:pPr>
        <w:suppressAutoHyphens/>
        <w:ind w:right="22"/>
        <w:rPr>
          <w:rFonts w:ascii="Times New Roman" w:hAnsi="Times New Roman" w:cs="Times New Roman"/>
          <w:sz w:val="22"/>
          <w:szCs w:val="22"/>
        </w:rPr>
      </w:pPr>
      <w:r w:rsidRPr="001E201B">
        <w:rPr>
          <w:rFonts w:ascii="Times New Roman" w:hAnsi="Times New Roman" w:cs="Times New Roman"/>
          <w:b/>
          <w:sz w:val="22"/>
          <w:szCs w:val="22"/>
        </w:rPr>
        <w:t xml:space="preserve">Организация-разработчик: </w:t>
      </w:r>
    </w:p>
    <w:p w14:paraId="45837158" w14:textId="77777777" w:rsidR="00811AB0" w:rsidRPr="001E201B" w:rsidRDefault="00811AB0" w:rsidP="00811AB0">
      <w:pPr>
        <w:suppressAutoHyphens/>
        <w:jc w:val="both"/>
        <w:rPr>
          <w:rFonts w:ascii="Times New Roman" w:hAnsi="Times New Roman" w:cs="Times New Roman"/>
          <w:bCs/>
          <w:i/>
          <w:sz w:val="22"/>
          <w:szCs w:val="22"/>
        </w:rPr>
      </w:pPr>
      <w:r w:rsidRPr="001E201B">
        <w:rPr>
          <w:rFonts w:ascii="Times New Roman" w:hAnsi="Times New Roman" w:cs="Times New Roman"/>
          <w:sz w:val="22"/>
          <w:szCs w:val="22"/>
        </w:rPr>
        <w:t xml:space="preserve">автономное </w:t>
      </w:r>
      <w:r w:rsidRPr="001E201B">
        <w:rPr>
          <w:rFonts w:ascii="Times New Roman" w:hAnsi="Times New Roman" w:cs="Times New Roman"/>
          <w:spacing w:val="-6"/>
          <w:sz w:val="22"/>
          <w:szCs w:val="22"/>
        </w:rPr>
        <w:t xml:space="preserve">профессиональное образовательное учреждение Удмуртской Республики </w:t>
      </w:r>
      <w:r w:rsidRPr="001E201B">
        <w:rPr>
          <w:rFonts w:ascii="Times New Roman" w:hAnsi="Times New Roman" w:cs="Times New Roman"/>
          <w:sz w:val="22"/>
          <w:szCs w:val="22"/>
        </w:rPr>
        <w:t>Ижевский политехнический колледж</w:t>
      </w:r>
      <w:r w:rsidRPr="001E201B">
        <w:rPr>
          <w:rFonts w:ascii="Times New Roman" w:hAnsi="Times New Roman" w:cs="Times New Roman"/>
          <w:caps/>
          <w:sz w:val="22"/>
          <w:szCs w:val="22"/>
        </w:rPr>
        <w:t>»</w:t>
      </w:r>
      <w:r w:rsidRPr="001E201B">
        <w:rPr>
          <w:rFonts w:ascii="Times New Roman" w:hAnsi="Times New Roman" w:cs="Times New Roman"/>
          <w:sz w:val="22"/>
          <w:szCs w:val="22"/>
        </w:rPr>
        <w:t xml:space="preserve"> (АПОУ УР «Ижевский политехнический колледж») </w:t>
      </w:r>
    </w:p>
    <w:p w14:paraId="5EA00BCB" w14:textId="77777777" w:rsidR="00811AB0" w:rsidRPr="001E201B" w:rsidRDefault="00811AB0" w:rsidP="00811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Cs/>
          <w:i/>
          <w:sz w:val="22"/>
          <w:szCs w:val="22"/>
        </w:rPr>
      </w:pPr>
    </w:p>
    <w:p w14:paraId="3CF147E2" w14:textId="77777777" w:rsidR="00811AB0" w:rsidRPr="001E201B" w:rsidRDefault="00811AB0" w:rsidP="00811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2"/>
          <w:szCs w:val="22"/>
        </w:rPr>
      </w:pPr>
      <w:r w:rsidRPr="001E201B">
        <w:rPr>
          <w:rFonts w:ascii="Times New Roman" w:hAnsi="Times New Roman" w:cs="Times New Roman"/>
          <w:b/>
          <w:sz w:val="22"/>
          <w:szCs w:val="22"/>
        </w:rPr>
        <w:t>Разработчик:</w:t>
      </w:r>
    </w:p>
    <w:p w14:paraId="0F5F7A7A" w14:textId="77777777" w:rsidR="00811AB0" w:rsidRPr="001E201B" w:rsidRDefault="00972BDB" w:rsidP="00811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2"/>
          <w:szCs w:val="22"/>
        </w:rPr>
      </w:pPr>
      <w:r>
        <w:rPr>
          <w:rFonts w:ascii="Times New Roman" w:hAnsi="Times New Roman" w:cs="Times New Roman"/>
          <w:sz w:val="22"/>
          <w:szCs w:val="22"/>
          <w:highlight w:val="yellow"/>
        </w:rPr>
        <w:t>Тихон</w:t>
      </w:r>
      <w:r w:rsidR="00885CE9" w:rsidRPr="001852D6">
        <w:rPr>
          <w:rFonts w:ascii="Times New Roman" w:hAnsi="Times New Roman" w:cs="Times New Roman"/>
          <w:sz w:val="22"/>
          <w:szCs w:val="22"/>
          <w:highlight w:val="yellow"/>
        </w:rPr>
        <w:t xml:space="preserve">ова </w:t>
      </w:r>
      <w:r>
        <w:rPr>
          <w:rFonts w:ascii="Times New Roman" w:hAnsi="Times New Roman" w:cs="Times New Roman"/>
          <w:sz w:val="22"/>
          <w:szCs w:val="22"/>
          <w:highlight w:val="yellow"/>
        </w:rPr>
        <w:t>Полин</w:t>
      </w:r>
      <w:r w:rsidR="00885CE9" w:rsidRPr="001852D6">
        <w:rPr>
          <w:rFonts w:ascii="Times New Roman" w:hAnsi="Times New Roman" w:cs="Times New Roman"/>
          <w:sz w:val="22"/>
          <w:szCs w:val="22"/>
          <w:highlight w:val="yellow"/>
        </w:rPr>
        <w:t xml:space="preserve">а </w:t>
      </w:r>
      <w:r>
        <w:rPr>
          <w:rFonts w:ascii="Times New Roman" w:hAnsi="Times New Roman" w:cs="Times New Roman"/>
          <w:sz w:val="22"/>
          <w:szCs w:val="22"/>
          <w:highlight w:val="yellow"/>
        </w:rPr>
        <w:t>Олег</w:t>
      </w:r>
      <w:r w:rsidR="00885CE9" w:rsidRPr="001852D6">
        <w:rPr>
          <w:rFonts w:ascii="Times New Roman" w:hAnsi="Times New Roman" w:cs="Times New Roman"/>
          <w:sz w:val="22"/>
          <w:szCs w:val="22"/>
          <w:highlight w:val="yellow"/>
        </w:rPr>
        <w:t>овна</w:t>
      </w:r>
      <w:r w:rsidR="00811AB0" w:rsidRPr="001E201B">
        <w:rPr>
          <w:rFonts w:ascii="Times New Roman" w:hAnsi="Times New Roman" w:cs="Times New Roman"/>
          <w:sz w:val="22"/>
          <w:szCs w:val="22"/>
        </w:rPr>
        <w:t>, преподаватель</w:t>
      </w:r>
    </w:p>
    <w:p w14:paraId="5CEA57D6" w14:textId="77777777" w:rsidR="00811AB0" w:rsidRPr="001E201B" w:rsidRDefault="00811AB0" w:rsidP="00811AB0">
      <w:pPr>
        <w:tabs>
          <w:tab w:val="left" w:pos="6420"/>
        </w:tabs>
        <w:suppressAutoHyphens/>
        <w:rPr>
          <w:rFonts w:ascii="Times New Roman" w:hAnsi="Times New Roman" w:cs="Times New Roman"/>
          <w:sz w:val="22"/>
          <w:szCs w:val="22"/>
        </w:rPr>
      </w:pPr>
    </w:p>
    <w:p w14:paraId="25388B74" w14:textId="77777777" w:rsidR="00811AB0" w:rsidRPr="001E201B" w:rsidRDefault="00811AB0" w:rsidP="00811AB0">
      <w:pPr>
        <w:suppressAutoHyphens/>
        <w:ind w:left="2520"/>
        <w:jc w:val="both"/>
        <w:rPr>
          <w:rFonts w:ascii="Times New Roman" w:hAnsi="Times New Roman" w:cs="Times New Roman"/>
          <w:sz w:val="22"/>
          <w:szCs w:val="22"/>
        </w:rPr>
      </w:pPr>
      <w:r w:rsidRPr="001E201B">
        <w:rPr>
          <w:rFonts w:ascii="Times New Roman" w:hAnsi="Times New Roman" w:cs="Times New Roman"/>
          <w:sz w:val="22"/>
          <w:szCs w:val="22"/>
        </w:rPr>
        <w:t>© АПОУ УР «Ижевский политехнический колледж», 202</w:t>
      </w:r>
      <w:r w:rsidR="001852D6">
        <w:rPr>
          <w:rFonts w:ascii="Times New Roman" w:hAnsi="Times New Roman" w:cs="Times New Roman"/>
          <w:sz w:val="22"/>
          <w:szCs w:val="22"/>
        </w:rPr>
        <w:t>3</w:t>
      </w:r>
      <w:r w:rsidRPr="001E201B">
        <w:rPr>
          <w:rFonts w:ascii="Times New Roman" w:hAnsi="Times New Roman" w:cs="Times New Roman"/>
          <w:sz w:val="22"/>
          <w:szCs w:val="22"/>
        </w:rPr>
        <w:t xml:space="preserve"> г.</w:t>
      </w:r>
    </w:p>
    <w:p w14:paraId="054AAB66" w14:textId="77777777" w:rsidR="00811AB0" w:rsidRDefault="00811AB0" w:rsidP="00811AB0">
      <w:pPr>
        <w:suppressAutoHyphens/>
        <w:ind w:left="2520"/>
        <w:jc w:val="both"/>
        <w:rPr>
          <w:rFonts w:ascii="Times New Roman" w:hAnsi="Times New Roman" w:cs="Times New Roman"/>
          <w:sz w:val="22"/>
          <w:szCs w:val="22"/>
        </w:rPr>
      </w:pPr>
      <w:r w:rsidRPr="00885CE9">
        <w:rPr>
          <w:rFonts w:ascii="Times New Roman" w:hAnsi="Times New Roman" w:cs="Times New Roman"/>
          <w:sz w:val="22"/>
          <w:szCs w:val="22"/>
        </w:rPr>
        <w:t xml:space="preserve">© </w:t>
      </w:r>
      <w:r w:rsidR="00972BDB" w:rsidRPr="00972BDB">
        <w:rPr>
          <w:rFonts w:ascii="Times New Roman" w:hAnsi="Times New Roman" w:cs="Times New Roman"/>
          <w:sz w:val="22"/>
          <w:szCs w:val="22"/>
          <w:highlight w:val="yellow"/>
        </w:rPr>
        <w:t>Тихонова П</w:t>
      </w:r>
      <w:r w:rsidRPr="001852D6">
        <w:rPr>
          <w:rFonts w:ascii="Times New Roman" w:hAnsi="Times New Roman" w:cs="Times New Roman"/>
          <w:sz w:val="22"/>
          <w:szCs w:val="22"/>
          <w:highlight w:val="yellow"/>
        </w:rPr>
        <w:t>.</w:t>
      </w:r>
      <w:r w:rsidR="00972BDB">
        <w:rPr>
          <w:rFonts w:ascii="Times New Roman" w:hAnsi="Times New Roman" w:cs="Times New Roman"/>
          <w:sz w:val="22"/>
          <w:szCs w:val="22"/>
          <w:highlight w:val="yellow"/>
        </w:rPr>
        <w:t>О</w:t>
      </w:r>
      <w:r w:rsidRPr="001852D6">
        <w:rPr>
          <w:rFonts w:ascii="Times New Roman" w:hAnsi="Times New Roman" w:cs="Times New Roman"/>
          <w:sz w:val="22"/>
          <w:szCs w:val="22"/>
          <w:highlight w:val="yellow"/>
        </w:rPr>
        <w:t>.</w:t>
      </w:r>
      <w:r w:rsidRPr="001E201B">
        <w:rPr>
          <w:rFonts w:ascii="Times New Roman" w:hAnsi="Times New Roman" w:cs="Times New Roman"/>
          <w:sz w:val="22"/>
          <w:szCs w:val="22"/>
        </w:rPr>
        <w:t>, 202</w:t>
      </w:r>
      <w:r w:rsidR="001852D6">
        <w:rPr>
          <w:rFonts w:ascii="Times New Roman" w:hAnsi="Times New Roman" w:cs="Times New Roman"/>
          <w:sz w:val="22"/>
          <w:szCs w:val="22"/>
        </w:rPr>
        <w:t>3</w:t>
      </w:r>
      <w:r w:rsidRPr="001E201B">
        <w:rPr>
          <w:rFonts w:ascii="Times New Roman" w:hAnsi="Times New Roman" w:cs="Times New Roman"/>
          <w:sz w:val="22"/>
          <w:szCs w:val="22"/>
        </w:rPr>
        <w:t xml:space="preserve"> г.</w:t>
      </w:r>
    </w:p>
    <w:p w14:paraId="1C9E1BC2" w14:textId="77777777" w:rsidR="007536AA" w:rsidRPr="008138E2" w:rsidRDefault="005A457D" w:rsidP="007536AA">
      <w:pPr>
        <w:jc w:val="center"/>
        <w:rPr>
          <w:rFonts w:ascii="Times New Roman" w:hAnsi="Times New Roman" w:cs="Times New Roman"/>
          <w:b/>
          <w:bCs/>
        </w:rPr>
      </w:pPr>
      <w:r>
        <w:rPr>
          <w:b/>
        </w:rPr>
        <w:br w:type="page"/>
      </w:r>
      <w:bookmarkStart w:id="0" w:name="_Toc420402179"/>
      <w:r w:rsidR="007536AA" w:rsidRPr="008138E2">
        <w:rPr>
          <w:rFonts w:ascii="Times New Roman" w:hAnsi="Times New Roman" w:cs="Times New Roman"/>
          <w:b/>
        </w:rPr>
        <w:lastRenderedPageBreak/>
        <w:t>СОДЕРЖАНИЕ</w:t>
      </w:r>
    </w:p>
    <w:p w14:paraId="789BA1B0" w14:textId="77777777" w:rsidR="007536AA" w:rsidRPr="008138E2" w:rsidRDefault="007536AA" w:rsidP="007536AA">
      <w:pPr>
        <w:jc w:val="center"/>
        <w:rPr>
          <w:rFonts w:ascii="Times New Roman" w:hAnsi="Times New Roman" w:cs="Times New Roman"/>
          <w:b/>
        </w:rPr>
      </w:pPr>
    </w:p>
    <w:tbl>
      <w:tblPr>
        <w:tblW w:w="0" w:type="auto"/>
        <w:tblLook w:val="01E0" w:firstRow="1" w:lastRow="1" w:firstColumn="1" w:lastColumn="1" w:noHBand="0" w:noVBand="0"/>
      </w:tblPr>
      <w:tblGrid>
        <w:gridCol w:w="8928"/>
        <w:gridCol w:w="928"/>
      </w:tblGrid>
      <w:tr w:rsidR="007536AA" w:rsidRPr="00207F85" w14:paraId="235F06D7" w14:textId="77777777" w:rsidTr="004A092E">
        <w:trPr>
          <w:trHeight w:val="435"/>
        </w:trPr>
        <w:tc>
          <w:tcPr>
            <w:tcW w:w="8928" w:type="dxa"/>
            <w:shd w:val="clear" w:color="auto" w:fill="auto"/>
          </w:tcPr>
          <w:p w14:paraId="0596D055" w14:textId="77777777" w:rsidR="007536AA" w:rsidRPr="00207F85" w:rsidRDefault="007536AA" w:rsidP="00A62377">
            <w:pPr>
              <w:pStyle w:val="1"/>
              <w:spacing w:line="360" w:lineRule="auto"/>
              <w:ind w:left="284" w:firstLine="0"/>
              <w:rPr>
                <w:b/>
                <w:caps/>
              </w:rPr>
            </w:pPr>
          </w:p>
        </w:tc>
        <w:tc>
          <w:tcPr>
            <w:tcW w:w="928" w:type="dxa"/>
            <w:shd w:val="clear" w:color="auto" w:fill="auto"/>
          </w:tcPr>
          <w:p w14:paraId="05C2F5DE" w14:textId="77777777" w:rsidR="007536AA" w:rsidRPr="00207F85" w:rsidRDefault="007536AA" w:rsidP="00A62377">
            <w:pPr>
              <w:spacing w:line="360" w:lineRule="auto"/>
              <w:ind w:left="284"/>
              <w:rPr>
                <w:rFonts w:ascii="Times New Roman" w:hAnsi="Times New Roman" w:cs="Times New Roman"/>
              </w:rPr>
            </w:pPr>
            <w:r w:rsidRPr="00207F85">
              <w:rPr>
                <w:rFonts w:ascii="Times New Roman" w:hAnsi="Times New Roman" w:cs="Times New Roman"/>
              </w:rPr>
              <w:t>стр.</w:t>
            </w:r>
          </w:p>
        </w:tc>
      </w:tr>
      <w:tr w:rsidR="007536AA" w:rsidRPr="00A62377" w14:paraId="6A966E54" w14:textId="77777777" w:rsidTr="004A092E">
        <w:tc>
          <w:tcPr>
            <w:tcW w:w="8928" w:type="dxa"/>
            <w:shd w:val="clear" w:color="auto" w:fill="auto"/>
          </w:tcPr>
          <w:p w14:paraId="0F961AA2" w14:textId="77777777" w:rsidR="007536AA" w:rsidRPr="00A62377" w:rsidRDefault="007536AA" w:rsidP="00A62377">
            <w:pPr>
              <w:spacing w:line="360" w:lineRule="auto"/>
              <w:rPr>
                <w:rFonts w:ascii="Times New Roman" w:hAnsi="Times New Roman" w:cs="Times New Roman"/>
                <w:sz w:val="28"/>
              </w:rPr>
            </w:pPr>
            <w:r w:rsidRPr="00A62377">
              <w:rPr>
                <w:rFonts w:ascii="Times New Roman" w:hAnsi="Times New Roman" w:cs="Times New Roman"/>
                <w:sz w:val="28"/>
              </w:rPr>
              <w:t>1. Паспорт рабочей программы учебно</w:t>
            </w:r>
            <w:r w:rsidR="00A62377" w:rsidRPr="00A62377">
              <w:rPr>
                <w:rFonts w:ascii="Times New Roman" w:hAnsi="Times New Roman" w:cs="Times New Roman"/>
                <w:sz w:val="28"/>
              </w:rPr>
              <w:t>го предмета</w:t>
            </w:r>
          </w:p>
        </w:tc>
        <w:tc>
          <w:tcPr>
            <w:tcW w:w="928" w:type="dxa"/>
            <w:shd w:val="clear" w:color="auto" w:fill="auto"/>
          </w:tcPr>
          <w:p w14:paraId="0C8878FE" w14:textId="77777777" w:rsidR="007536AA" w:rsidRPr="001852D6" w:rsidRDefault="007536AA" w:rsidP="00A62377">
            <w:pPr>
              <w:spacing w:line="360" w:lineRule="auto"/>
              <w:ind w:left="284"/>
              <w:rPr>
                <w:rFonts w:ascii="Times New Roman" w:hAnsi="Times New Roman" w:cs="Times New Roman"/>
                <w:sz w:val="28"/>
                <w:highlight w:val="yellow"/>
              </w:rPr>
            </w:pPr>
            <w:r w:rsidRPr="001852D6">
              <w:rPr>
                <w:rFonts w:ascii="Times New Roman" w:hAnsi="Times New Roman" w:cs="Times New Roman"/>
                <w:sz w:val="28"/>
                <w:highlight w:val="yellow"/>
              </w:rPr>
              <w:t>4</w:t>
            </w:r>
          </w:p>
        </w:tc>
      </w:tr>
      <w:tr w:rsidR="00A62377" w:rsidRPr="00A62377" w14:paraId="33F8B8A3" w14:textId="77777777" w:rsidTr="004A092E">
        <w:tc>
          <w:tcPr>
            <w:tcW w:w="8928" w:type="dxa"/>
            <w:shd w:val="clear" w:color="auto" w:fill="auto"/>
          </w:tcPr>
          <w:p w14:paraId="2813865A" w14:textId="77777777" w:rsidR="00A62377" w:rsidRPr="00A62377" w:rsidRDefault="00A62377" w:rsidP="000E195C">
            <w:pPr>
              <w:spacing w:line="360" w:lineRule="auto"/>
              <w:rPr>
                <w:rFonts w:ascii="Times New Roman" w:hAnsi="Times New Roman" w:cs="Times New Roman"/>
                <w:sz w:val="28"/>
              </w:rPr>
            </w:pPr>
            <w:r w:rsidRPr="00A62377">
              <w:rPr>
                <w:rFonts w:ascii="Times New Roman" w:hAnsi="Times New Roman" w:cs="Times New Roman"/>
                <w:sz w:val="28"/>
              </w:rPr>
              <w:t>2. Планируемые результаты</w:t>
            </w:r>
            <w:r w:rsidR="00287A6B" w:rsidRPr="00A62377">
              <w:rPr>
                <w:rFonts w:ascii="Times New Roman" w:hAnsi="Times New Roman" w:cs="Times New Roman"/>
                <w:sz w:val="28"/>
              </w:rPr>
              <w:t xml:space="preserve"> </w:t>
            </w:r>
            <w:r w:rsidR="000E195C">
              <w:rPr>
                <w:rFonts w:ascii="Times New Roman" w:hAnsi="Times New Roman" w:cs="Times New Roman"/>
                <w:sz w:val="28"/>
              </w:rPr>
              <w:t>освое</w:t>
            </w:r>
            <w:r w:rsidR="00287A6B">
              <w:rPr>
                <w:rFonts w:ascii="Times New Roman" w:hAnsi="Times New Roman" w:cs="Times New Roman"/>
                <w:sz w:val="28"/>
              </w:rPr>
              <w:t xml:space="preserve">ния </w:t>
            </w:r>
            <w:r w:rsidR="00287A6B" w:rsidRPr="00A62377">
              <w:rPr>
                <w:rFonts w:ascii="Times New Roman" w:hAnsi="Times New Roman" w:cs="Times New Roman"/>
                <w:sz w:val="28"/>
              </w:rPr>
              <w:t>учебного предмета</w:t>
            </w:r>
          </w:p>
        </w:tc>
        <w:tc>
          <w:tcPr>
            <w:tcW w:w="928" w:type="dxa"/>
            <w:shd w:val="clear" w:color="auto" w:fill="auto"/>
          </w:tcPr>
          <w:p w14:paraId="1015EB83" w14:textId="77777777" w:rsidR="00A62377" w:rsidRPr="001852D6" w:rsidRDefault="00CB1324" w:rsidP="00A62377">
            <w:pPr>
              <w:spacing w:line="360" w:lineRule="auto"/>
              <w:ind w:left="284"/>
              <w:rPr>
                <w:rFonts w:ascii="Times New Roman" w:hAnsi="Times New Roman" w:cs="Times New Roman"/>
                <w:sz w:val="28"/>
                <w:highlight w:val="yellow"/>
              </w:rPr>
            </w:pPr>
            <w:r>
              <w:rPr>
                <w:rFonts w:ascii="Times New Roman" w:hAnsi="Times New Roman" w:cs="Times New Roman"/>
                <w:sz w:val="28"/>
                <w:highlight w:val="yellow"/>
              </w:rPr>
              <w:t>6</w:t>
            </w:r>
          </w:p>
        </w:tc>
      </w:tr>
      <w:tr w:rsidR="007536AA" w:rsidRPr="00A62377" w14:paraId="25E8244E" w14:textId="77777777" w:rsidTr="004A092E">
        <w:tc>
          <w:tcPr>
            <w:tcW w:w="8928" w:type="dxa"/>
            <w:shd w:val="clear" w:color="auto" w:fill="auto"/>
          </w:tcPr>
          <w:p w14:paraId="67D019F5" w14:textId="77777777" w:rsidR="007536AA" w:rsidRPr="00A62377" w:rsidRDefault="00A62377" w:rsidP="001852D6">
            <w:pPr>
              <w:pStyle w:val="1"/>
              <w:spacing w:line="360" w:lineRule="auto"/>
              <w:ind w:firstLine="0"/>
              <w:rPr>
                <w:sz w:val="28"/>
              </w:rPr>
            </w:pPr>
            <w:r w:rsidRPr="00A62377">
              <w:rPr>
                <w:sz w:val="28"/>
              </w:rPr>
              <w:t>3</w:t>
            </w:r>
            <w:r w:rsidR="007536AA" w:rsidRPr="00A62377">
              <w:rPr>
                <w:sz w:val="28"/>
              </w:rPr>
              <w:t>. Содержание учебно</w:t>
            </w:r>
            <w:r w:rsidR="00E212F2" w:rsidRPr="00A62377">
              <w:rPr>
                <w:sz w:val="28"/>
              </w:rPr>
              <w:t>го</w:t>
            </w:r>
            <w:r w:rsidR="007536AA" w:rsidRPr="00A62377">
              <w:rPr>
                <w:sz w:val="28"/>
              </w:rPr>
              <w:t xml:space="preserve"> </w:t>
            </w:r>
            <w:r w:rsidR="00E212F2" w:rsidRPr="00A62377">
              <w:rPr>
                <w:sz w:val="28"/>
              </w:rPr>
              <w:t>предмета</w:t>
            </w:r>
          </w:p>
        </w:tc>
        <w:tc>
          <w:tcPr>
            <w:tcW w:w="928" w:type="dxa"/>
            <w:shd w:val="clear" w:color="auto" w:fill="auto"/>
          </w:tcPr>
          <w:p w14:paraId="3580B68E" w14:textId="77777777" w:rsidR="007536AA" w:rsidRPr="001852D6" w:rsidRDefault="00CB1324" w:rsidP="00A62377">
            <w:pPr>
              <w:spacing w:line="360" w:lineRule="auto"/>
              <w:ind w:left="284"/>
              <w:rPr>
                <w:rFonts w:ascii="Times New Roman" w:hAnsi="Times New Roman" w:cs="Times New Roman"/>
                <w:sz w:val="28"/>
                <w:highlight w:val="yellow"/>
              </w:rPr>
            </w:pPr>
            <w:r>
              <w:rPr>
                <w:rFonts w:ascii="Times New Roman" w:hAnsi="Times New Roman" w:cs="Times New Roman"/>
                <w:sz w:val="28"/>
                <w:highlight w:val="yellow"/>
              </w:rPr>
              <w:t>21</w:t>
            </w:r>
          </w:p>
        </w:tc>
      </w:tr>
      <w:tr w:rsidR="001852D6" w:rsidRPr="00A62377" w14:paraId="3E313754" w14:textId="77777777" w:rsidTr="004A092E">
        <w:tc>
          <w:tcPr>
            <w:tcW w:w="8928" w:type="dxa"/>
            <w:shd w:val="clear" w:color="auto" w:fill="auto"/>
          </w:tcPr>
          <w:p w14:paraId="55C57916" w14:textId="77777777" w:rsidR="001852D6" w:rsidRPr="00A62377" w:rsidRDefault="001852D6" w:rsidP="001852D6">
            <w:pPr>
              <w:pStyle w:val="1"/>
              <w:spacing w:line="360" w:lineRule="auto"/>
              <w:ind w:firstLine="0"/>
              <w:rPr>
                <w:sz w:val="28"/>
              </w:rPr>
            </w:pPr>
            <w:r>
              <w:rPr>
                <w:sz w:val="28"/>
              </w:rPr>
              <w:t>4. Т</w:t>
            </w:r>
            <w:r w:rsidRPr="001852D6">
              <w:rPr>
                <w:sz w:val="28"/>
              </w:rPr>
              <w:t>ематическое планирование учебного предмета</w:t>
            </w:r>
          </w:p>
        </w:tc>
        <w:tc>
          <w:tcPr>
            <w:tcW w:w="928" w:type="dxa"/>
            <w:shd w:val="clear" w:color="auto" w:fill="auto"/>
          </w:tcPr>
          <w:p w14:paraId="13C3160A" w14:textId="77777777" w:rsidR="001852D6" w:rsidRPr="001852D6" w:rsidRDefault="00CB1324" w:rsidP="00A62377">
            <w:pPr>
              <w:spacing w:line="360" w:lineRule="auto"/>
              <w:ind w:left="284"/>
              <w:rPr>
                <w:rFonts w:ascii="Times New Roman" w:hAnsi="Times New Roman" w:cs="Times New Roman"/>
                <w:sz w:val="28"/>
                <w:highlight w:val="yellow"/>
              </w:rPr>
            </w:pPr>
            <w:r>
              <w:rPr>
                <w:rFonts w:ascii="Times New Roman" w:hAnsi="Times New Roman" w:cs="Times New Roman"/>
                <w:sz w:val="28"/>
                <w:highlight w:val="yellow"/>
              </w:rPr>
              <w:t>36</w:t>
            </w:r>
          </w:p>
        </w:tc>
      </w:tr>
      <w:tr w:rsidR="007536AA" w:rsidRPr="00A62377" w14:paraId="575311FA" w14:textId="77777777" w:rsidTr="004A092E">
        <w:trPr>
          <w:trHeight w:val="175"/>
        </w:trPr>
        <w:tc>
          <w:tcPr>
            <w:tcW w:w="8928" w:type="dxa"/>
            <w:shd w:val="clear" w:color="auto" w:fill="auto"/>
          </w:tcPr>
          <w:p w14:paraId="0124661D" w14:textId="77777777" w:rsidR="007536AA" w:rsidRPr="00A62377" w:rsidRDefault="00A62377" w:rsidP="00A62377">
            <w:pPr>
              <w:pStyle w:val="1"/>
              <w:tabs>
                <w:tab w:val="num" w:pos="0"/>
              </w:tabs>
              <w:spacing w:line="360" w:lineRule="auto"/>
              <w:ind w:firstLine="0"/>
              <w:rPr>
                <w:sz w:val="28"/>
              </w:rPr>
            </w:pPr>
            <w:r w:rsidRPr="00A62377">
              <w:rPr>
                <w:sz w:val="28"/>
              </w:rPr>
              <w:t>4</w:t>
            </w:r>
            <w:r w:rsidR="007536AA" w:rsidRPr="00A62377">
              <w:rPr>
                <w:sz w:val="28"/>
              </w:rPr>
              <w:t xml:space="preserve">. Условия реализации рабочей программы </w:t>
            </w:r>
            <w:r w:rsidRPr="00A62377">
              <w:rPr>
                <w:sz w:val="28"/>
              </w:rPr>
              <w:t>учебного предмета</w:t>
            </w:r>
          </w:p>
        </w:tc>
        <w:tc>
          <w:tcPr>
            <w:tcW w:w="928" w:type="dxa"/>
            <w:shd w:val="clear" w:color="auto" w:fill="auto"/>
          </w:tcPr>
          <w:p w14:paraId="6C6E1CC8" w14:textId="77777777" w:rsidR="007536AA" w:rsidRPr="001852D6" w:rsidRDefault="009125DA" w:rsidP="00A62377">
            <w:pPr>
              <w:spacing w:line="360" w:lineRule="auto"/>
              <w:ind w:left="284"/>
              <w:rPr>
                <w:rFonts w:ascii="Times New Roman" w:hAnsi="Times New Roman" w:cs="Times New Roman"/>
                <w:sz w:val="28"/>
                <w:highlight w:val="yellow"/>
              </w:rPr>
            </w:pPr>
            <w:r>
              <w:rPr>
                <w:rFonts w:ascii="Times New Roman" w:hAnsi="Times New Roman" w:cs="Times New Roman"/>
                <w:sz w:val="28"/>
                <w:highlight w:val="yellow"/>
              </w:rPr>
              <w:t>3</w:t>
            </w:r>
            <w:r w:rsidR="008F6CA5" w:rsidRPr="001852D6">
              <w:rPr>
                <w:rFonts w:ascii="Times New Roman" w:hAnsi="Times New Roman" w:cs="Times New Roman"/>
                <w:sz w:val="28"/>
                <w:highlight w:val="yellow"/>
              </w:rPr>
              <w:t>8</w:t>
            </w:r>
          </w:p>
        </w:tc>
      </w:tr>
      <w:tr w:rsidR="007536AA" w:rsidRPr="00A62377" w14:paraId="366FFDDB" w14:textId="77777777" w:rsidTr="004A092E">
        <w:tc>
          <w:tcPr>
            <w:tcW w:w="8928" w:type="dxa"/>
            <w:shd w:val="clear" w:color="auto" w:fill="auto"/>
          </w:tcPr>
          <w:p w14:paraId="28E589CD" w14:textId="77777777" w:rsidR="007536AA" w:rsidRPr="00A62377" w:rsidRDefault="00A62377" w:rsidP="00A62377">
            <w:pPr>
              <w:pStyle w:val="1"/>
              <w:spacing w:line="360" w:lineRule="auto"/>
              <w:ind w:firstLine="0"/>
              <w:rPr>
                <w:sz w:val="28"/>
              </w:rPr>
            </w:pPr>
            <w:r w:rsidRPr="00A62377">
              <w:rPr>
                <w:sz w:val="28"/>
              </w:rPr>
              <w:t>5</w:t>
            </w:r>
            <w:r w:rsidR="007536AA" w:rsidRPr="00A62377">
              <w:rPr>
                <w:sz w:val="28"/>
              </w:rPr>
              <w:t xml:space="preserve">. Контроль и оценка результатов освоения </w:t>
            </w:r>
            <w:r w:rsidRPr="00A62377">
              <w:rPr>
                <w:sz w:val="28"/>
              </w:rPr>
              <w:t>учебного предмета</w:t>
            </w:r>
          </w:p>
        </w:tc>
        <w:tc>
          <w:tcPr>
            <w:tcW w:w="928" w:type="dxa"/>
            <w:shd w:val="clear" w:color="auto" w:fill="auto"/>
          </w:tcPr>
          <w:p w14:paraId="08E4391F" w14:textId="77777777" w:rsidR="007536AA" w:rsidRPr="001852D6" w:rsidRDefault="009125DA" w:rsidP="00A62377">
            <w:pPr>
              <w:spacing w:line="360" w:lineRule="auto"/>
              <w:ind w:left="284"/>
              <w:rPr>
                <w:rFonts w:ascii="Times New Roman" w:hAnsi="Times New Roman" w:cs="Times New Roman"/>
                <w:sz w:val="28"/>
                <w:highlight w:val="yellow"/>
              </w:rPr>
            </w:pPr>
            <w:r>
              <w:rPr>
                <w:rFonts w:ascii="Times New Roman" w:hAnsi="Times New Roman" w:cs="Times New Roman"/>
                <w:sz w:val="28"/>
                <w:highlight w:val="yellow"/>
              </w:rPr>
              <w:t>44</w:t>
            </w:r>
          </w:p>
        </w:tc>
      </w:tr>
      <w:tr w:rsidR="007536AA" w:rsidRPr="00A62377" w14:paraId="64ADBD4E" w14:textId="77777777" w:rsidTr="004A092E">
        <w:tc>
          <w:tcPr>
            <w:tcW w:w="8928" w:type="dxa"/>
            <w:shd w:val="clear" w:color="auto" w:fill="auto"/>
          </w:tcPr>
          <w:p w14:paraId="016A78C1" w14:textId="77777777" w:rsidR="007536AA" w:rsidRPr="00A62377" w:rsidRDefault="007536AA" w:rsidP="00A62377">
            <w:pPr>
              <w:pStyle w:val="1"/>
              <w:spacing w:line="360" w:lineRule="auto"/>
              <w:ind w:firstLine="0"/>
              <w:rPr>
                <w:sz w:val="28"/>
              </w:rPr>
            </w:pPr>
            <w:r w:rsidRPr="001852D6">
              <w:rPr>
                <w:sz w:val="28"/>
              </w:rPr>
              <w:t>6. Примерные темы проект</w:t>
            </w:r>
            <w:r w:rsidR="00A62377" w:rsidRPr="001852D6">
              <w:rPr>
                <w:sz w:val="28"/>
              </w:rPr>
              <w:t>ных работ</w:t>
            </w:r>
          </w:p>
        </w:tc>
        <w:tc>
          <w:tcPr>
            <w:tcW w:w="928" w:type="dxa"/>
            <w:shd w:val="clear" w:color="auto" w:fill="auto"/>
          </w:tcPr>
          <w:p w14:paraId="6CA72E72" w14:textId="77777777" w:rsidR="007536AA" w:rsidRPr="001852D6" w:rsidRDefault="009125DA" w:rsidP="00A62377">
            <w:pPr>
              <w:spacing w:line="360" w:lineRule="auto"/>
              <w:ind w:left="284"/>
              <w:rPr>
                <w:rFonts w:ascii="Times New Roman" w:hAnsi="Times New Roman" w:cs="Times New Roman"/>
                <w:sz w:val="28"/>
                <w:highlight w:val="yellow"/>
              </w:rPr>
            </w:pPr>
            <w:r>
              <w:rPr>
                <w:rFonts w:ascii="Times New Roman" w:hAnsi="Times New Roman" w:cs="Times New Roman"/>
                <w:sz w:val="28"/>
                <w:highlight w:val="yellow"/>
              </w:rPr>
              <w:t>46</w:t>
            </w:r>
          </w:p>
        </w:tc>
      </w:tr>
    </w:tbl>
    <w:p w14:paraId="7844424F" w14:textId="77777777" w:rsidR="007536AA" w:rsidRPr="00945CFF" w:rsidRDefault="00945CFF" w:rsidP="00753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s="Times New Roman"/>
          <w:i/>
          <w:color w:val="00B0F0"/>
        </w:rPr>
      </w:pPr>
      <w:r w:rsidRPr="00945CFF">
        <w:rPr>
          <w:rFonts w:ascii="Times New Roman" w:hAnsi="Times New Roman" w:cs="Times New Roman"/>
          <w:i/>
          <w:color w:val="00B0F0"/>
        </w:rPr>
        <w:t>Содержание с правильным указанием страниц - заполняется по шаблону, меняются только номера страниц.</w:t>
      </w:r>
    </w:p>
    <w:p w14:paraId="6DB0BCE5" w14:textId="77777777" w:rsidR="006C3C4D" w:rsidRPr="009E1B26" w:rsidRDefault="007536AA" w:rsidP="007536AA">
      <w:pPr>
        <w:pStyle w:val="1"/>
        <w:ind w:firstLine="0"/>
        <w:jc w:val="center"/>
        <w:rPr>
          <w:b/>
          <w:bCs/>
          <w:caps/>
        </w:rPr>
      </w:pPr>
      <w:r>
        <w:rPr>
          <w:b/>
          <w:bCs/>
          <w:caps/>
        </w:rPr>
        <w:br w:type="page"/>
      </w:r>
      <w:r w:rsidR="006C3C4D" w:rsidRPr="009E1B26">
        <w:rPr>
          <w:b/>
          <w:bCs/>
          <w:caps/>
        </w:rPr>
        <w:lastRenderedPageBreak/>
        <w:t xml:space="preserve">1. ПАСПОРТ РАБОЧЕЙ ПРОГРАММЫ </w:t>
      </w:r>
      <w:bookmarkEnd w:id="0"/>
      <w:r w:rsidR="00A62377" w:rsidRPr="00A62377">
        <w:rPr>
          <w:b/>
          <w:bCs/>
          <w:caps/>
        </w:rPr>
        <w:t>учебного предмета</w:t>
      </w:r>
    </w:p>
    <w:p w14:paraId="304B821F" w14:textId="77777777" w:rsidR="006C3C4D" w:rsidRPr="009E1B26" w:rsidRDefault="003A1FA9" w:rsidP="009E1B26">
      <w:pPr>
        <w:pStyle w:val="1"/>
        <w:ind w:firstLine="0"/>
        <w:jc w:val="center"/>
        <w:rPr>
          <w:b/>
          <w:bCs/>
          <w:caps/>
        </w:rPr>
      </w:pPr>
      <w:bookmarkStart w:id="1" w:name="_Toc420402180"/>
      <w:r w:rsidRPr="003D6DA6">
        <w:rPr>
          <w:b/>
          <w:bCs/>
          <w:caps/>
          <w:highlight w:val="yellow"/>
        </w:rPr>
        <w:t>ОДБ.09</w:t>
      </w:r>
      <w:r w:rsidR="00A62377" w:rsidRPr="003D6DA6">
        <w:rPr>
          <w:b/>
          <w:bCs/>
          <w:caps/>
          <w:highlight w:val="yellow"/>
        </w:rPr>
        <w:t xml:space="preserve"> </w:t>
      </w:r>
      <w:r w:rsidR="006B7218" w:rsidRPr="003D6DA6">
        <w:rPr>
          <w:b/>
          <w:highlight w:val="yellow"/>
        </w:rPr>
        <w:t>(у)</w:t>
      </w:r>
      <w:r w:rsidR="00AD1416" w:rsidRPr="003D6DA6">
        <w:rPr>
          <w:b/>
          <w:bCs/>
          <w:caps/>
          <w:highlight w:val="yellow"/>
        </w:rPr>
        <w:t xml:space="preserve"> </w:t>
      </w:r>
      <w:r w:rsidR="00A01DBE" w:rsidRPr="003D6DA6">
        <w:rPr>
          <w:b/>
          <w:bCs/>
          <w:caps/>
          <w:highlight w:val="yellow"/>
        </w:rPr>
        <w:t>ФИЗИКА</w:t>
      </w:r>
      <w:bookmarkEnd w:id="1"/>
    </w:p>
    <w:p w14:paraId="5BCBAC83" w14:textId="77777777" w:rsidR="00E66E63" w:rsidRDefault="00E66E63" w:rsidP="00333D51">
      <w:pPr>
        <w:pStyle w:val="11"/>
        <w:suppressAutoHyphens/>
        <w:ind w:firstLine="709"/>
        <w:rPr>
          <w:rFonts w:ascii="Times New Roman" w:hAnsi="Times New Roman"/>
          <w:b/>
          <w:i/>
          <w:color w:val="00B0F0"/>
          <w:sz w:val="24"/>
        </w:rPr>
      </w:pPr>
    </w:p>
    <w:p w14:paraId="2FA601D8" w14:textId="77777777" w:rsidR="006C3C4D" w:rsidRPr="00C71F27" w:rsidRDefault="006C3C4D" w:rsidP="00333D51">
      <w:pPr>
        <w:pStyle w:val="11"/>
        <w:suppressAutoHyphens/>
        <w:ind w:firstLine="709"/>
        <w:rPr>
          <w:rFonts w:ascii="Times New Roman" w:hAnsi="Times New Roman"/>
          <w:b/>
          <w:sz w:val="24"/>
          <w:szCs w:val="24"/>
        </w:rPr>
      </w:pPr>
      <w:r w:rsidRPr="00C71F27">
        <w:rPr>
          <w:rFonts w:ascii="Times New Roman" w:hAnsi="Times New Roman"/>
          <w:b/>
          <w:sz w:val="24"/>
          <w:szCs w:val="24"/>
        </w:rPr>
        <w:t xml:space="preserve">1.1 Область применения </w:t>
      </w:r>
      <w:r w:rsidR="00C61276">
        <w:rPr>
          <w:rFonts w:ascii="Times New Roman" w:hAnsi="Times New Roman"/>
          <w:b/>
          <w:sz w:val="24"/>
          <w:szCs w:val="24"/>
        </w:rPr>
        <w:t xml:space="preserve">рабочей </w:t>
      </w:r>
      <w:r w:rsidRPr="00C71F27">
        <w:rPr>
          <w:rFonts w:ascii="Times New Roman" w:hAnsi="Times New Roman"/>
          <w:b/>
          <w:sz w:val="24"/>
          <w:szCs w:val="24"/>
        </w:rPr>
        <w:t>программы</w:t>
      </w:r>
      <w:r w:rsidR="00C61276">
        <w:rPr>
          <w:rFonts w:ascii="Times New Roman" w:hAnsi="Times New Roman"/>
          <w:b/>
          <w:sz w:val="24"/>
          <w:szCs w:val="24"/>
        </w:rPr>
        <w:t>:</w:t>
      </w:r>
    </w:p>
    <w:p w14:paraId="0EA196A9" w14:textId="77777777" w:rsidR="00E66E63" w:rsidRPr="00945CFF" w:rsidRDefault="00E66E63" w:rsidP="00E66E63">
      <w:pPr>
        <w:pStyle w:val="11"/>
        <w:jc w:val="center"/>
        <w:rPr>
          <w:rFonts w:ascii="Times New Roman" w:hAnsi="Times New Roman"/>
          <w:i/>
          <w:color w:val="00B0F0"/>
          <w:sz w:val="24"/>
          <w:szCs w:val="24"/>
        </w:rPr>
      </w:pPr>
      <w:r w:rsidRPr="00945CFF">
        <w:rPr>
          <w:rFonts w:ascii="Times New Roman" w:hAnsi="Times New Roman"/>
          <w:i/>
          <w:color w:val="00B0F0"/>
          <w:sz w:val="24"/>
        </w:rPr>
        <w:t>заполняется по шаблону (изменить на свой предмет и профессию/специальность)</w:t>
      </w:r>
    </w:p>
    <w:p w14:paraId="681D870B" w14:textId="77777777" w:rsidR="00A63D2E" w:rsidRPr="00A63D2E" w:rsidRDefault="00AD1416" w:rsidP="00333D51">
      <w:pPr>
        <w:pStyle w:val="11"/>
        <w:suppressAutoHyphens/>
        <w:ind w:firstLine="709"/>
        <w:rPr>
          <w:rFonts w:ascii="Times New Roman" w:hAnsi="Times New Roman"/>
          <w:sz w:val="24"/>
          <w:szCs w:val="24"/>
        </w:rPr>
      </w:pPr>
      <w:r>
        <w:rPr>
          <w:rFonts w:ascii="Times New Roman" w:hAnsi="Times New Roman"/>
          <w:sz w:val="24"/>
          <w:szCs w:val="24"/>
        </w:rPr>
        <w:t>Р</w:t>
      </w:r>
      <w:r w:rsidRPr="00277D98">
        <w:rPr>
          <w:rFonts w:ascii="Times New Roman" w:hAnsi="Times New Roman"/>
          <w:sz w:val="24"/>
          <w:szCs w:val="24"/>
        </w:rPr>
        <w:t xml:space="preserve">абочая программа </w:t>
      </w:r>
      <w:r w:rsidR="006B7218" w:rsidRPr="006B7218">
        <w:rPr>
          <w:rFonts w:ascii="Times New Roman" w:hAnsi="Times New Roman"/>
          <w:sz w:val="24"/>
          <w:szCs w:val="24"/>
        </w:rPr>
        <w:t xml:space="preserve">учебного предмета </w:t>
      </w:r>
      <w:r w:rsidR="003A1FA9">
        <w:rPr>
          <w:rFonts w:ascii="Times New Roman" w:hAnsi="Times New Roman"/>
          <w:sz w:val="24"/>
          <w:szCs w:val="24"/>
          <w:highlight w:val="yellow"/>
        </w:rPr>
        <w:t>ОДБ.09</w:t>
      </w:r>
      <w:r w:rsidR="006B7218" w:rsidRPr="006A659D">
        <w:rPr>
          <w:rFonts w:ascii="Times New Roman" w:hAnsi="Times New Roman"/>
          <w:sz w:val="24"/>
          <w:szCs w:val="24"/>
          <w:highlight w:val="yellow"/>
        </w:rPr>
        <w:t>(у)</w:t>
      </w:r>
      <w:r w:rsidRPr="006A659D">
        <w:rPr>
          <w:rFonts w:ascii="Times New Roman" w:hAnsi="Times New Roman"/>
          <w:sz w:val="24"/>
          <w:szCs w:val="24"/>
          <w:highlight w:val="yellow"/>
        </w:rPr>
        <w:t xml:space="preserve"> Физика</w:t>
      </w:r>
      <w:r w:rsidRPr="00277D98">
        <w:rPr>
          <w:rFonts w:ascii="Times New Roman" w:hAnsi="Times New Roman"/>
          <w:sz w:val="24"/>
          <w:szCs w:val="24"/>
        </w:rPr>
        <w:t xml:space="preserve"> </w:t>
      </w:r>
      <w:r w:rsidR="009A7564">
        <w:rPr>
          <w:rFonts w:ascii="Times New Roman" w:hAnsi="Times New Roman"/>
          <w:sz w:val="24"/>
          <w:szCs w:val="24"/>
        </w:rPr>
        <w:t xml:space="preserve">является частью основной </w:t>
      </w:r>
      <w:r w:rsidRPr="00277D98">
        <w:rPr>
          <w:rFonts w:ascii="Times New Roman" w:hAnsi="Times New Roman"/>
          <w:sz w:val="24"/>
          <w:szCs w:val="24"/>
        </w:rPr>
        <w:t>образовательн</w:t>
      </w:r>
      <w:r w:rsidR="009A7564">
        <w:rPr>
          <w:rFonts w:ascii="Times New Roman" w:hAnsi="Times New Roman"/>
          <w:sz w:val="24"/>
          <w:szCs w:val="24"/>
        </w:rPr>
        <w:t>ой</w:t>
      </w:r>
      <w:r w:rsidRPr="00277D98">
        <w:rPr>
          <w:rFonts w:ascii="Times New Roman" w:hAnsi="Times New Roman"/>
          <w:sz w:val="24"/>
          <w:szCs w:val="24"/>
        </w:rPr>
        <w:t xml:space="preserve"> программ</w:t>
      </w:r>
      <w:r w:rsidR="009A7564">
        <w:rPr>
          <w:rFonts w:ascii="Times New Roman" w:hAnsi="Times New Roman"/>
          <w:sz w:val="24"/>
          <w:szCs w:val="24"/>
        </w:rPr>
        <w:t>ы</w:t>
      </w:r>
      <w:r w:rsidR="003D6DA6">
        <w:rPr>
          <w:rFonts w:ascii="Times New Roman" w:hAnsi="Times New Roman"/>
          <w:sz w:val="24"/>
          <w:szCs w:val="24"/>
        </w:rPr>
        <w:t xml:space="preserve"> среднего профессионального образования</w:t>
      </w:r>
      <w:r w:rsidRPr="00277D98">
        <w:rPr>
          <w:rFonts w:ascii="Times New Roman" w:hAnsi="Times New Roman"/>
          <w:sz w:val="24"/>
          <w:szCs w:val="24"/>
        </w:rPr>
        <w:t xml:space="preserve"> </w:t>
      </w:r>
      <w:r w:rsidR="00A63D2E" w:rsidRPr="006A659D">
        <w:rPr>
          <w:rFonts w:ascii="Times New Roman" w:hAnsi="Times New Roman"/>
          <w:sz w:val="24"/>
          <w:szCs w:val="24"/>
          <w:highlight w:val="yellow"/>
        </w:rPr>
        <w:t>по професси</w:t>
      </w:r>
      <w:r w:rsidR="00C61276" w:rsidRPr="006A659D">
        <w:rPr>
          <w:rFonts w:ascii="Times New Roman" w:hAnsi="Times New Roman"/>
          <w:sz w:val="24"/>
          <w:szCs w:val="24"/>
          <w:highlight w:val="yellow"/>
        </w:rPr>
        <w:t xml:space="preserve">и </w:t>
      </w:r>
      <w:r w:rsidR="00C61276" w:rsidRPr="006A659D">
        <w:rPr>
          <w:rFonts w:ascii="Times New Roman" w:hAnsi="Times New Roman"/>
          <w:highlight w:val="yellow"/>
        </w:rPr>
        <w:t>23.01.17 Мастер по ремонту и обслуживанию автомобилей</w:t>
      </w:r>
      <w:r w:rsidR="009A7564">
        <w:rPr>
          <w:rFonts w:ascii="Times New Roman" w:hAnsi="Times New Roman"/>
        </w:rPr>
        <w:t>, реализуемой на базе основного общего образования</w:t>
      </w:r>
      <w:r w:rsidR="00C61276">
        <w:rPr>
          <w:rFonts w:ascii="Times New Roman" w:hAnsi="Times New Roman"/>
        </w:rPr>
        <w:t>.</w:t>
      </w:r>
    </w:p>
    <w:p w14:paraId="4FD28CEF" w14:textId="77777777" w:rsidR="00A63D2E" w:rsidRPr="00A63D2E" w:rsidRDefault="00A63D2E" w:rsidP="00333D51">
      <w:pPr>
        <w:pStyle w:val="11"/>
        <w:suppressAutoHyphens/>
        <w:ind w:firstLine="709"/>
        <w:rPr>
          <w:rFonts w:ascii="Times New Roman" w:hAnsi="Times New Roman"/>
          <w:b/>
          <w:sz w:val="24"/>
          <w:szCs w:val="24"/>
        </w:rPr>
      </w:pPr>
    </w:p>
    <w:p w14:paraId="5B7581CB" w14:textId="77777777" w:rsidR="004C390B" w:rsidRDefault="006C3C4D" w:rsidP="00333D51">
      <w:pPr>
        <w:pStyle w:val="11"/>
        <w:suppressAutoHyphens/>
        <w:ind w:firstLine="709"/>
        <w:rPr>
          <w:rFonts w:ascii="Times New Roman" w:hAnsi="Times New Roman"/>
          <w:sz w:val="24"/>
          <w:szCs w:val="24"/>
        </w:rPr>
      </w:pPr>
      <w:r w:rsidRPr="00B1064F">
        <w:rPr>
          <w:rFonts w:ascii="Times New Roman" w:hAnsi="Times New Roman"/>
          <w:b/>
          <w:sz w:val="24"/>
          <w:szCs w:val="24"/>
        </w:rPr>
        <w:t xml:space="preserve">1.2 Место </w:t>
      </w:r>
      <w:r w:rsidR="00C61276">
        <w:rPr>
          <w:rFonts w:ascii="Times New Roman" w:hAnsi="Times New Roman"/>
          <w:b/>
          <w:sz w:val="24"/>
          <w:szCs w:val="24"/>
        </w:rPr>
        <w:t>предмета</w:t>
      </w:r>
      <w:r w:rsidRPr="00B1064F">
        <w:rPr>
          <w:rFonts w:ascii="Times New Roman" w:hAnsi="Times New Roman"/>
          <w:b/>
          <w:sz w:val="24"/>
          <w:szCs w:val="24"/>
        </w:rPr>
        <w:t xml:space="preserve"> в </w:t>
      </w:r>
      <w:r w:rsidR="00B1738B">
        <w:rPr>
          <w:rFonts w:ascii="Times New Roman" w:hAnsi="Times New Roman"/>
          <w:b/>
          <w:sz w:val="24"/>
          <w:szCs w:val="24"/>
        </w:rPr>
        <w:t>структуре основной образовательной программы</w:t>
      </w:r>
      <w:r w:rsidRPr="00B1064F">
        <w:rPr>
          <w:rFonts w:ascii="Times New Roman" w:hAnsi="Times New Roman"/>
          <w:b/>
          <w:sz w:val="24"/>
          <w:szCs w:val="24"/>
        </w:rPr>
        <w:t>:</w:t>
      </w:r>
      <w:r w:rsidRPr="00B1064F">
        <w:rPr>
          <w:rFonts w:ascii="Times New Roman" w:hAnsi="Times New Roman"/>
          <w:sz w:val="24"/>
          <w:szCs w:val="24"/>
        </w:rPr>
        <w:t xml:space="preserve"> </w:t>
      </w:r>
    </w:p>
    <w:p w14:paraId="460121D6" w14:textId="77777777" w:rsidR="009A7564" w:rsidRDefault="002A685C" w:rsidP="00333D51">
      <w:pPr>
        <w:pStyle w:val="11"/>
        <w:suppressAutoHyphens/>
        <w:ind w:firstLine="709"/>
        <w:rPr>
          <w:rFonts w:ascii="Times New Roman" w:hAnsi="Times New Roman"/>
          <w:color w:val="00B0F0"/>
          <w:sz w:val="24"/>
          <w:szCs w:val="24"/>
        </w:rPr>
      </w:pPr>
      <w:r w:rsidRPr="002A685C">
        <w:rPr>
          <w:rFonts w:ascii="Times New Roman" w:hAnsi="Times New Roman"/>
          <w:i/>
          <w:color w:val="00B0F0"/>
          <w:sz w:val="24"/>
          <w:szCs w:val="24"/>
        </w:rPr>
        <w:t>Если предмет является обязательным и изучается углубленно (в уч.плане рядом с индексом предмета стоит буква «у»), то пишем</w:t>
      </w:r>
      <w:r>
        <w:rPr>
          <w:rFonts w:ascii="Times New Roman" w:hAnsi="Times New Roman"/>
          <w:color w:val="00B0F0"/>
          <w:sz w:val="24"/>
          <w:szCs w:val="24"/>
        </w:rPr>
        <w:t xml:space="preserve"> </w:t>
      </w:r>
    </w:p>
    <w:p w14:paraId="347BE775" w14:textId="77777777" w:rsidR="004C390B" w:rsidRDefault="004C390B" w:rsidP="00333D51">
      <w:pPr>
        <w:pStyle w:val="11"/>
        <w:suppressAutoHyphens/>
        <w:ind w:firstLine="709"/>
        <w:rPr>
          <w:rFonts w:ascii="Times New Roman" w:hAnsi="Times New Roman"/>
          <w:sz w:val="24"/>
          <w:szCs w:val="24"/>
        </w:rPr>
      </w:pPr>
      <w:r>
        <w:rPr>
          <w:rFonts w:ascii="Times New Roman" w:hAnsi="Times New Roman"/>
          <w:sz w:val="24"/>
          <w:szCs w:val="24"/>
        </w:rPr>
        <w:t>Учебн</w:t>
      </w:r>
      <w:r w:rsidR="006A659D">
        <w:rPr>
          <w:rFonts w:ascii="Times New Roman" w:hAnsi="Times New Roman"/>
          <w:sz w:val="24"/>
          <w:szCs w:val="24"/>
        </w:rPr>
        <w:t>ый предмет</w:t>
      </w:r>
      <w:r>
        <w:rPr>
          <w:rFonts w:ascii="Times New Roman" w:hAnsi="Times New Roman"/>
          <w:sz w:val="24"/>
          <w:szCs w:val="24"/>
        </w:rPr>
        <w:t xml:space="preserve"> </w:t>
      </w:r>
      <w:r w:rsidR="003A1FA9">
        <w:rPr>
          <w:rFonts w:ascii="Times New Roman" w:hAnsi="Times New Roman"/>
          <w:sz w:val="24"/>
          <w:szCs w:val="24"/>
          <w:highlight w:val="yellow"/>
        </w:rPr>
        <w:t>ОДБ.09</w:t>
      </w:r>
      <w:r w:rsidR="00C61276" w:rsidRPr="006A659D">
        <w:rPr>
          <w:rFonts w:ascii="Times New Roman" w:hAnsi="Times New Roman"/>
          <w:sz w:val="24"/>
          <w:szCs w:val="24"/>
          <w:highlight w:val="yellow"/>
        </w:rPr>
        <w:t>(у) Физика</w:t>
      </w:r>
      <w:r w:rsidR="00C61276">
        <w:rPr>
          <w:rFonts w:ascii="Times New Roman" w:hAnsi="Times New Roman"/>
          <w:sz w:val="24"/>
          <w:szCs w:val="24"/>
        </w:rPr>
        <w:t xml:space="preserve"> </w:t>
      </w:r>
      <w:r w:rsidR="00945CFF" w:rsidRPr="00945CFF">
        <w:rPr>
          <w:rFonts w:ascii="Times New Roman" w:hAnsi="Times New Roman"/>
          <w:sz w:val="24"/>
          <w:szCs w:val="24"/>
        </w:rPr>
        <w:t xml:space="preserve">является </w:t>
      </w:r>
      <w:r w:rsidR="00945CFF" w:rsidRPr="00945CFF">
        <w:rPr>
          <w:rFonts w:ascii="Times New Roman" w:hAnsi="Times New Roman"/>
          <w:sz w:val="24"/>
          <w:szCs w:val="24"/>
          <w:highlight w:val="yellow"/>
        </w:rPr>
        <w:t>обязательным</w:t>
      </w:r>
      <w:r w:rsidR="00945CFF" w:rsidRPr="00945CFF">
        <w:rPr>
          <w:rFonts w:ascii="Times New Roman" w:hAnsi="Times New Roman"/>
          <w:sz w:val="24"/>
          <w:szCs w:val="24"/>
        </w:rPr>
        <w:t xml:space="preserve"> учебным предметом общеобразовательного цикла </w:t>
      </w:r>
      <w:r w:rsidR="00C61276" w:rsidRPr="00C61276">
        <w:rPr>
          <w:rFonts w:ascii="Times New Roman" w:hAnsi="Times New Roman"/>
          <w:sz w:val="24"/>
          <w:szCs w:val="24"/>
        </w:rPr>
        <w:t xml:space="preserve">и изучается на </w:t>
      </w:r>
      <w:r w:rsidR="00C61276" w:rsidRPr="006A659D">
        <w:rPr>
          <w:rFonts w:ascii="Times New Roman" w:hAnsi="Times New Roman"/>
          <w:sz w:val="24"/>
          <w:szCs w:val="24"/>
          <w:highlight w:val="yellow"/>
        </w:rPr>
        <w:t>углубленном</w:t>
      </w:r>
      <w:r w:rsidR="00FC459B" w:rsidRPr="00FC459B">
        <w:rPr>
          <w:rFonts w:ascii="Times New Roman" w:hAnsi="Times New Roman"/>
          <w:color w:val="00B0F0"/>
          <w:sz w:val="24"/>
          <w:szCs w:val="24"/>
        </w:rPr>
        <w:t>/на базовом</w:t>
      </w:r>
      <w:r w:rsidR="00FC459B" w:rsidRPr="00FC459B">
        <w:rPr>
          <w:rFonts w:ascii="Times New Roman" w:hAnsi="Times New Roman"/>
          <w:i/>
          <w:color w:val="00B0F0"/>
          <w:sz w:val="24"/>
          <w:szCs w:val="24"/>
        </w:rPr>
        <w:t xml:space="preserve"> если </w:t>
      </w:r>
      <w:r w:rsidR="00FC459B" w:rsidRPr="00FC459B">
        <w:rPr>
          <w:rFonts w:ascii="Times New Roman" w:hAnsi="Times New Roman"/>
          <w:b/>
          <w:i/>
          <w:color w:val="00B0F0"/>
          <w:sz w:val="24"/>
          <w:szCs w:val="24"/>
        </w:rPr>
        <w:t xml:space="preserve">не </w:t>
      </w:r>
      <w:r w:rsidR="00FC459B" w:rsidRPr="00FC459B">
        <w:rPr>
          <w:rFonts w:ascii="Times New Roman" w:hAnsi="Times New Roman"/>
          <w:i/>
          <w:color w:val="00B0F0"/>
          <w:sz w:val="24"/>
          <w:szCs w:val="24"/>
        </w:rPr>
        <w:t>стоит буква «у»</w:t>
      </w:r>
      <w:r w:rsidR="00FC459B">
        <w:rPr>
          <w:rFonts w:ascii="Times New Roman" w:hAnsi="Times New Roman"/>
          <w:color w:val="00B0F0"/>
          <w:sz w:val="24"/>
          <w:szCs w:val="24"/>
        </w:rPr>
        <w:t xml:space="preserve"> </w:t>
      </w:r>
      <w:r w:rsidR="00C61276" w:rsidRPr="00C61276">
        <w:rPr>
          <w:rFonts w:ascii="Times New Roman" w:hAnsi="Times New Roman"/>
          <w:sz w:val="24"/>
          <w:szCs w:val="24"/>
        </w:rPr>
        <w:t>уровне.</w:t>
      </w:r>
    </w:p>
    <w:p w14:paraId="106B4FBE" w14:textId="77777777" w:rsidR="002A685C" w:rsidRPr="00E66E63" w:rsidRDefault="002A685C" w:rsidP="002A685C">
      <w:pPr>
        <w:pStyle w:val="11"/>
        <w:suppressAutoHyphens/>
        <w:ind w:firstLine="709"/>
        <w:rPr>
          <w:rFonts w:ascii="Times New Roman" w:hAnsi="Times New Roman"/>
          <w:color w:val="00B0F0"/>
          <w:sz w:val="24"/>
          <w:szCs w:val="24"/>
        </w:rPr>
      </w:pPr>
      <w:r w:rsidRPr="002A685C">
        <w:rPr>
          <w:rFonts w:ascii="Times New Roman" w:hAnsi="Times New Roman"/>
          <w:i/>
          <w:color w:val="00B0F0"/>
          <w:sz w:val="24"/>
          <w:szCs w:val="24"/>
        </w:rPr>
        <w:t>Если это дополнительный учебный предмет, то пишем</w:t>
      </w:r>
      <w:r>
        <w:rPr>
          <w:rFonts w:ascii="Times New Roman" w:hAnsi="Times New Roman"/>
          <w:color w:val="00B0F0"/>
          <w:sz w:val="24"/>
          <w:szCs w:val="24"/>
        </w:rPr>
        <w:t xml:space="preserve"> </w:t>
      </w:r>
      <w:r w:rsidRPr="00E66E63">
        <w:rPr>
          <w:rFonts w:ascii="Times New Roman" w:hAnsi="Times New Roman"/>
          <w:color w:val="00B0F0"/>
          <w:sz w:val="24"/>
          <w:szCs w:val="24"/>
        </w:rPr>
        <w:t xml:space="preserve">Учебный предмет ОДБ.09 Физика является учебным предметом по выбору общеобразовательного цикла и изучается на </w:t>
      </w:r>
      <w:r w:rsidR="00E66E63" w:rsidRPr="00E66E63">
        <w:rPr>
          <w:rFonts w:ascii="Times New Roman" w:hAnsi="Times New Roman"/>
          <w:color w:val="00B0F0"/>
          <w:sz w:val="24"/>
          <w:szCs w:val="24"/>
        </w:rPr>
        <w:t>базовом</w:t>
      </w:r>
      <w:r w:rsidRPr="00E66E63">
        <w:rPr>
          <w:rFonts w:ascii="Times New Roman" w:hAnsi="Times New Roman"/>
          <w:color w:val="00B0F0"/>
          <w:sz w:val="24"/>
          <w:szCs w:val="24"/>
        </w:rPr>
        <w:t xml:space="preserve"> уровне.</w:t>
      </w:r>
    </w:p>
    <w:p w14:paraId="7FDEF680" w14:textId="77777777" w:rsidR="00E66E63" w:rsidRPr="00233FA3" w:rsidRDefault="00E66E63" w:rsidP="00E66E63">
      <w:pPr>
        <w:pStyle w:val="11"/>
        <w:suppressAutoHyphens/>
        <w:ind w:firstLine="709"/>
        <w:rPr>
          <w:rFonts w:ascii="Times New Roman" w:hAnsi="Times New Roman"/>
          <w:i/>
          <w:color w:val="00B0F0"/>
          <w:sz w:val="24"/>
          <w:szCs w:val="24"/>
        </w:rPr>
      </w:pPr>
      <w:r w:rsidRPr="00E66E63">
        <w:rPr>
          <w:rFonts w:ascii="Times New Roman" w:hAnsi="Times New Roman"/>
          <w:sz w:val="24"/>
          <w:szCs w:val="24"/>
        </w:rPr>
        <w:t xml:space="preserve">Изучение </w:t>
      </w:r>
      <w:r w:rsidRPr="00E66E63">
        <w:rPr>
          <w:rFonts w:ascii="Times New Roman" w:hAnsi="Times New Roman"/>
          <w:sz w:val="24"/>
          <w:szCs w:val="24"/>
          <w:highlight w:val="yellow"/>
        </w:rPr>
        <w:t>ОДБ.09(у) Физика углубленного уровня</w:t>
      </w:r>
      <w:r w:rsidRPr="00E66E63">
        <w:rPr>
          <w:rFonts w:ascii="Times New Roman" w:hAnsi="Times New Roman"/>
          <w:sz w:val="24"/>
          <w:szCs w:val="24"/>
        </w:rPr>
        <w:t xml:space="preserve"> осуществляется с учетом содержательных межпредметных связей с курсами </w:t>
      </w:r>
      <w:r w:rsidRPr="00E66E63">
        <w:rPr>
          <w:rFonts w:ascii="Times New Roman" w:hAnsi="Times New Roman"/>
          <w:sz w:val="24"/>
          <w:szCs w:val="24"/>
          <w:highlight w:val="yellow"/>
        </w:rPr>
        <w:t>математики, биологии, химии</w:t>
      </w:r>
      <w:r>
        <w:rPr>
          <w:rFonts w:ascii="Times New Roman" w:hAnsi="Times New Roman"/>
          <w:sz w:val="24"/>
          <w:szCs w:val="24"/>
          <w:highlight w:val="yellow"/>
        </w:rPr>
        <w:t xml:space="preserve"> и</w:t>
      </w:r>
      <w:r w:rsidRPr="00E66E63">
        <w:rPr>
          <w:rFonts w:ascii="Times New Roman" w:hAnsi="Times New Roman"/>
          <w:sz w:val="24"/>
          <w:szCs w:val="24"/>
          <w:highlight w:val="yellow"/>
        </w:rPr>
        <w:t xml:space="preserve"> географии</w:t>
      </w:r>
      <w:r>
        <w:rPr>
          <w:rFonts w:ascii="Times New Roman" w:hAnsi="Times New Roman"/>
          <w:sz w:val="24"/>
          <w:szCs w:val="24"/>
        </w:rPr>
        <w:t>.</w:t>
      </w:r>
      <w:r w:rsidR="00233FA3">
        <w:rPr>
          <w:rFonts w:ascii="Times New Roman" w:hAnsi="Times New Roman"/>
          <w:sz w:val="24"/>
          <w:szCs w:val="24"/>
        </w:rPr>
        <w:t xml:space="preserve"> </w:t>
      </w:r>
      <w:r w:rsidR="00233FA3">
        <w:rPr>
          <w:rFonts w:ascii="Times New Roman" w:hAnsi="Times New Roman"/>
          <w:i/>
          <w:color w:val="00B0F0"/>
          <w:sz w:val="24"/>
          <w:szCs w:val="24"/>
        </w:rPr>
        <w:t>Межпредметные связи берём из ФОП СОО по своему предмету</w:t>
      </w:r>
    </w:p>
    <w:p w14:paraId="27A37B78" w14:textId="77777777" w:rsidR="00E66E63" w:rsidRPr="00233FA3" w:rsidRDefault="00E66E63" w:rsidP="00E66E63">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14:paraId="45C484E2" w14:textId="77777777" w:rsidR="00E66E63" w:rsidRPr="00233FA3" w:rsidRDefault="00E66E63" w:rsidP="00E66E63">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объема тел.</w:t>
      </w:r>
    </w:p>
    <w:p w14:paraId="1F2AA739" w14:textId="77777777" w:rsidR="00E66E63" w:rsidRPr="00233FA3" w:rsidRDefault="00E66E63" w:rsidP="00E66E63">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Биология: электрические явления в живой природе, колебательные движения в живой природе, экологические риски при производстве электроэнергии, электромагнитное загрязнение</w:t>
      </w:r>
      <w:r w:rsidRPr="00233FA3">
        <w:rPr>
          <w:highlight w:val="yellow"/>
        </w:rPr>
        <w:t xml:space="preserve"> </w:t>
      </w:r>
      <w:r w:rsidRPr="00233FA3">
        <w:rPr>
          <w:rFonts w:ascii="Times New Roman" w:hAnsi="Times New Roman"/>
          <w:sz w:val="24"/>
          <w:szCs w:val="24"/>
          <w:highlight w:val="yellow"/>
        </w:rPr>
        <w:t>окружающей среды, ультразвуковая диагностика в медицине, оптические явления в живой природе.</w:t>
      </w:r>
    </w:p>
    <w:p w14:paraId="425DF65F" w14:textId="77777777" w:rsidR="00E66E63" w:rsidRPr="00233FA3" w:rsidRDefault="00E66E63" w:rsidP="00E66E63">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Химия: строение атомов и молекул, кристаллическая структура твердых тел, механизмы образования кристаллической решетки, спектральный анализ.</w:t>
      </w:r>
    </w:p>
    <w:p w14:paraId="29C16AFD" w14:textId="77777777" w:rsidR="002A685C" w:rsidRDefault="00E66E63" w:rsidP="00E66E63">
      <w:pPr>
        <w:pStyle w:val="11"/>
        <w:suppressAutoHyphens/>
        <w:ind w:firstLine="709"/>
        <w:rPr>
          <w:rFonts w:ascii="Times New Roman" w:hAnsi="Times New Roman"/>
          <w:sz w:val="24"/>
          <w:szCs w:val="24"/>
        </w:rPr>
      </w:pPr>
      <w:r w:rsidRPr="00233FA3">
        <w:rPr>
          <w:rFonts w:ascii="Times New Roman" w:hAnsi="Times New Roman"/>
          <w:sz w:val="24"/>
          <w:szCs w:val="24"/>
          <w:highlight w:val="yellow"/>
        </w:rPr>
        <w:t>География: магнитные полюса Земли, залежи магнитных руд, фотосъемка земной поверхности, сейсмограф.</w:t>
      </w:r>
    </w:p>
    <w:p w14:paraId="7C322288" w14:textId="77777777" w:rsidR="00E66E63" w:rsidRDefault="00E66E63" w:rsidP="00E66E63">
      <w:pPr>
        <w:pStyle w:val="11"/>
        <w:suppressAutoHyphens/>
        <w:ind w:firstLine="709"/>
        <w:rPr>
          <w:rFonts w:ascii="Times New Roman" w:hAnsi="Times New Roman"/>
          <w:sz w:val="24"/>
          <w:szCs w:val="24"/>
        </w:rPr>
      </w:pPr>
    </w:p>
    <w:p w14:paraId="2A63A535" w14:textId="77777777" w:rsidR="006C3C4D" w:rsidRDefault="006C3C4D" w:rsidP="00333D51">
      <w:pPr>
        <w:pStyle w:val="11"/>
        <w:suppressAutoHyphens/>
        <w:ind w:firstLine="709"/>
        <w:rPr>
          <w:rFonts w:ascii="Times New Roman" w:hAnsi="Times New Roman"/>
          <w:b/>
          <w:sz w:val="24"/>
          <w:szCs w:val="24"/>
        </w:rPr>
      </w:pPr>
      <w:r w:rsidRPr="008138E2">
        <w:rPr>
          <w:rFonts w:ascii="Times New Roman" w:hAnsi="Times New Roman"/>
          <w:b/>
          <w:sz w:val="24"/>
          <w:szCs w:val="24"/>
        </w:rPr>
        <w:t xml:space="preserve">1.3. Цели и задачи </w:t>
      </w:r>
      <w:r w:rsidR="006A659D" w:rsidRPr="006A659D">
        <w:rPr>
          <w:rFonts w:ascii="Times New Roman" w:hAnsi="Times New Roman"/>
          <w:b/>
          <w:sz w:val="24"/>
          <w:szCs w:val="24"/>
        </w:rPr>
        <w:t>общеобразовательного предмета</w:t>
      </w:r>
      <w:r w:rsidRPr="008138E2">
        <w:rPr>
          <w:rFonts w:ascii="Times New Roman" w:hAnsi="Times New Roman"/>
          <w:b/>
          <w:sz w:val="24"/>
          <w:szCs w:val="24"/>
        </w:rPr>
        <w:t xml:space="preserve">: </w:t>
      </w:r>
    </w:p>
    <w:p w14:paraId="4BC5A803" w14:textId="77777777" w:rsidR="00E66E63" w:rsidRPr="00E66E63" w:rsidRDefault="00E66E63" w:rsidP="00333D51">
      <w:pPr>
        <w:pStyle w:val="11"/>
        <w:suppressAutoHyphens/>
        <w:ind w:firstLine="709"/>
        <w:rPr>
          <w:rFonts w:ascii="Times New Roman" w:hAnsi="Times New Roman"/>
          <w:i/>
          <w:color w:val="00B0F0"/>
          <w:sz w:val="24"/>
          <w:szCs w:val="24"/>
        </w:rPr>
      </w:pPr>
      <w:r w:rsidRPr="00E66E63">
        <w:rPr>
          <w:rFonts w:ascii="Times New Roman" w:hAnsi="Times New Roman"/>
          <w:i/>
          <w:color w:val="00B0F0"/>
          <w:sz w:val="24"/>
          <w:szCs w:val="24"/>
        </w:rPr>
        <w:t>Характеристику, цель и задачи берем из ФОП СОО по своему предмету</w:t>
      </w:r>
      <w:r>
        <w:rPr>
          <w:rFonts w:ascii="Times New Roman" w:hAnsi="Times New Roman"/>
          <w:i/>
          <w:color w:val="00B0F0"/>
          <w:sz w:val="24"/>
          <w:szCs w:val="24"/>
        </w:rPr>
        <w:t xml:space="preserve"> </w:t>
      </w:r>
    </w:p>
    <w:p w14:paraId="78CB590C" w14:textId="77777777" w:rsidR="003D5D57" w:rsidRPr="00233FA3" w:rsidRDefault="003D5D57" w:rsidP="00333D51">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Физика как наука о наиболее общих законах природы, выступая в качестве учебного предмета, вносит существенный вклад в систему знаний об окружающем мире.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с заданными свойствами. Изучение физики вносит основной вклад в формирование естественно-научной картины мира обучающегося, в формирование умений применять научный метод познания при выполнении ими учебных исследований.</w:t>
      </w:r>
    </w:p>
    <w:p w14:paraId="2C241905" w14:textId="77777777" w:rsidR="0016429D" w:rsidRPr="00233FA3" w:rsidRDefault="0016429D" w:rsidP="000078AF">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xml:space="preserve">Изучение курса физики углубленного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обучающимся, которые необходимы для </w:t>
      </w:r>
      <w:r w:rsidR="000078AF" w:rsidRPr="00233FA3">
        <w:rPr>
          <w:rFonts w:ascii="Times New Roman" w:hAnsi="Times New Roman"/>
          <w:sz w:val="24"/>
          <w:szCs w:val="24"/>
          <w:highlight w:val="yellow"/>
        </w:rPr>
        <w:t>продолжения профессионального</w:t>
      </w:r>
      <w:r w:rsidRPr="00233FA3">
        <w:rPr>
          <w:rFonts w:ascii="Times New Roman" w:hAnsi="Times New Roman"/>
          <w:sz w:val="24"/>
          <w:szCs w:val="24"/>
          <w:highlight w:val="yellow"/>
        </w:rPr>
        <w:t xml:space="preserve"> образования</w:t>
      </w:r>
      <w:r w:rsidR="000078AF" w:rsidRPr="00233FA3">
        <w:rPr>
          <w:rFonts w:ascii="Times New Roman" w:hAnsi="Times New Roman"/>
          <w:sz w:val="24"/>
          <w:szCs w:val="24"/>
          <w:highlight w:val="yellow"/>
        </w:rPr>
        <w:t xml:space="preserve"> по различным физико-техническим и инженерным специальностям</w:t>
      </w:r>
      <w:r w:rsidRPr="00233FA3">
        <w:rPr>
          <w:rFonts w:ascii="Times New Roman" w:hAnsi="Times New Roman"/>
          <w:sz w:val="24"/>
          <w:szCs w:val="24"/>
          <w:highlight w:val="yellow"/>
        </w:rPr>
        <w:t>.</w:t>
      </w:r>
    </w:p>
    <w:p w14:paraId="7FE0B1CD"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xml:space="preserve">Основными </w:t>
      </w:r>
      <w:r w:rsidRPr="00233FA3">
        <w:rPr>
          <w:rFonts w:ascii="Times New Roman" w:hAnsi="Times New Roman"/>
          <w:b/>
          <w:sz w:val="24"/>
          <w:szCs w:val="24"/>
          <w:highlight w:val="yellow"/>
        </w:rPr>
        <w:t>целями</w:t>
      </w:r>
      <w:r w:rsidRPr="00233FA3">
        <w:rPr>
          <w:rFonts w:ascii="Times New Roman" w:hAnsi="Times New Roman"/>
          <w:sz w:val="24"/>
          <w:szCs w:val="24"/>
          <w:highlight w:val="yellow"/>
        </w:rPr>
        <w:t xml:space="preserve"> изучения физики в общем образовании являются:</w:t>
      </w:r>
    </w:p>
    <w:p w14:paraId="6A11EF45"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lastRenderedPageBreak/>
        <w:t>- формирование интереса и стремления обучающихся к научному изучению природы, развитие их интеллектуальных и творческих способностей;</w:t>
      </w:r>
    </w:p>
    <w:p w14:paraId="4D151630"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развитие представлений о научном методе познания и формирование исследовательского отношения к окружающим явлениям;</w:t>
      </w:r>
    </w:p>
    <w:p w14:paraId="3D010D66"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формирование научного мировоззрения как результата изучения основ строения материи и фундаментальных законов физики;</w:t>
      </w:r>
    </w:p>
    <w:p w14:paraId="6C6BD359"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формирование умений объяснять явления с использованием физических знаний и научных доказательств;</w:t>
      </w:r>
    </w:p>
    <w:p w14:paraId="7F98009A"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формирование представлений о роли физики для развития других естественных наук, техники и технологий;</w:t>
      </w:r>
    </w:p>
    <w:p w14:paraId="055C1D25" w14:textId="77777777" w:rsidR="00287A6B"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развитие представлений о возможных сферах будущей профессиональной деятельности, связанных с физикой, подготовка к дальнейшему обучению в этом направлении.</w:t>
      </w:r>
    </w:p>
    <w:p w14:paraId="39D6B808"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xml:space="preserve">Достижение этих целей обеспечивается решением следующих </w:t>
      </w:r>
      <w:r w:rsidRPr="00233FA3">
        <w:rPr>
          <w:rFonts w:ascii="Times New Roman" w:hAnsi="Times New Roman"/>
          <w:b/>
          <w:sz w:val="24"/>
          <w:szCs w:val="24"/>
          <w:highlight w:val="yellow"/>
        </w:rPr>
        <w:t>задач</w:t>
      </w:r>
      <w:r w:rsidRPr="00233FA3">
        <w:rPr>
          <w:rFonts w:ascii="Times New Roman" w:hAnsi="Times New Roman"/>
          <w:sz w:val="24"/>
          <w:szCs w:val="24"/>
          <w:highlight w:val="yellow"/>
        </w:rPr>
        <w:t xml:space="preserve"> в процессе изучения курса физики на уровне среднего общего образования:</w:t>
      </w:r>
    </w:p>
    <w:p w14:paraId="7D5EEF75"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3E155291"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_ формирование умений применять теоретические знания для объяснения физических явлений</w:t>
      </w:r>
      <w:r w:rsidRPr="00233FA3">
        <w:rPr>
          <w:highlight w:val="yellow"/>
        </w:rPr>
        <w:t xml:space="preserve"> </w:t>
      </w:r>
      <w:r w:rsidRPr="00233FA3">
        <w:rPr>
          <w:rFonts w:ascii="Times New Roman" w:hAnsi="Times New Roman"/>
          <w:sz w:val="24"/>
          <w:szCs w:val="24"/>
          <w:highlight w:val="yellow"/>
        </w:rPr>
        <w:t>в природе и для принятия практических решений в повседневной жизни;</w:t>
      </w:r>
    </w:p>
    <w:p w14:paraId="530D5047"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 в том числе задач инженерного характера;</w:t>
      </w:r>
    </w:p>
    <w:p w14:paraId="40CD9832"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понимание физических основ и принципов действия технических устройств и технологических процессов, их влияния на окружающую среду;</w:t>
      </w:r>
    </w:p>
    <w:p w14:paraId="2A549F4A"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0B6FADA8" w14:textId="77777777" w:rsidR="003D5D57" w:rsidRPr="00233FA3" w:rsidRDefault="003D5D57" w:rsidP="003D5D57">
      <w:pPr>
        <w:pStyle w:val="11"/>
        <w:suppressAutoHyphens/>
        <w:ind w:firstLine="709"/>
        <w:rPr>
          <w:rFonts w:ascii="Times New Roman" w:hAnsi="Times New Roman"/>
          <w:sz w:val="24"/>
          <w:szCs w:val="24"/>
          <w:highlight w:val="yellow"/>
        </w:rPr>
      </w:pPr>
      <w:r w:rsidRPr="00233FA3">
        <w:rPr>
          <w:rFonts w:ascii="Times New Roman" w:hAnsi="Times New Roman"/>
          <w:sz w:val="24"/>
          <w:szCs w:val="24"/>
          <w:highlight w:val="yellow"/>
        </w:rPr>
        <w:t>- создание условий для развития умений проектно-исследовательской, творческой деятельности;</w:t>
      </w:r>
    </w:p>
    <w:p w14:paraId="5665BC5A" w14:textId="77777777" w:rsidR="003D5D57" w:rsidRPr="0046083F" w:rsidRDefault="003D5D57" w:rsidP="003D5D57">
      <w:pPr>
        <w:pStyle w:val="11"/>
        <w:suppressAutoHyphens/>
        <w:ind w:firstLine="709"/>
        <w:rPr>
          <w:rFonts w:ascii="Times New Roman" w:hAnsi="Times New Roman"/>
          <w:sz w:val="24"/>
          <w:szCs w:val="24"/>
        </w:rPr>
      </w:pPr>
      <w:r w:rsidRPr="00233FA3">
        <w:rPr>
          <w:rFonts w:ascii="Times New Roman" w:hAnsi="Times New Roman"/>
          <w:sz w:val="24"/>
          <w:szCs w:val="24"/>
          <w:highlight w:val="yellow"/>
        </w:rPr>
        <w:t>- развитие интереса к сферам профессиональной деятельности, связанной с физикой.</w:t>
      </w:r>
    </w:p>
    <w:p w14:paraId="17F7BCFD" w14:textId="77777777" w:rsidR="0046083F" w:rsidRDefault="00287A6B" w:rsidP="00287A6B">
      <w:pPr>
        <w:pStyle w:val="11"/>
        <w:suppressAutoHyphens/>
        <w:jc w:val="center"/>
        <w:rPr>
          <w:rFonts w:ascii="Times New Roman" w:hAnsi="Times New Roman"/>
          <w:b/>
          <w:sz w:val="24"/>
          <w:szCs w:val="24"/>
        </w:rPr>
      </w:pPr>
      <w:r>
        <w:rPr>
          <w:rFonts w:ascii="Times New Roman" w:hAnsi="Times New Roman"/>
          <w:b/>
          <w:sz w:val="24"/>
          <w:szCs w:val="24"/>
        </w:rPr>
        <w:br w:type="page"/>
      </w:r>
      <w:r w:rsidRPr="00287A6B">
        <w:rPr>
          <w:rFonts w:ascii="Times New Roman" w:hAnsi="Times New Roman"/>
          <w:b/>
          <w:sz w:val="24"/>
          <w:szCs w:val="24"/>
        </w:rPr>
        <w:lastRenderedPageBreak/>
        <w:t>2. ПЛАНИРУЕМЫЕ РЕЗУЛЬТАТЫ ИЗУЧЕНИЯ УЧЕБНОГО ПРЕДМЕТА</w:t>
      </w:r>
    </w:p>
    <w:p w14:paraId="1619E5CB" w14:textId="77777777" w:rsidR="00287A6B" w:rsidRDefault="00287A6B" w:rsidP="00333D51">
      <w:pPr>
        <w:suppressAutoHyphens/>
        <w:ind w:firstLine="709"/>
        <w:rPr>
          <w:rFonts w:ascii="Times New Roman" w:hAnsi="Times New Roman" w:cs="Times New Roman"/>
          <w:b/>
        </w:rPr>
      </w:pPr>
    </w:p>
    <w:p w14:paraId="7A9152D7" w14:textId="77777777" w:rsidR="00AB1842" w:rsidRPr="00AB1842" w:rsidRDefault="00AB1842" w:rsidP="00AB1842">
      <w:pPr>
        <w:suppressAutoHyphens/>
        <w:ind w:firstLine="709"/>
        <w:jc w:val="both"/>
        <w:rPr>
          <w:rFonts w:ascii="Times New Roman" w:hAnsi="Times New Roman" w:cs="Times New Roman"/>
        </w:rPr>
      </w:pPr>
      <w:r w:rsidRPr="00AB1842">
        <w:rPr>
          <w:rFonts w:ascii="Times New Roman" w:hAnsi="Times New Roman" w:cs="Times New Roman"/>
        </w:rPr>
        <w:t>В результате изучения учебного предмета</w:t>
      </w:r>
      <w:r w:rsidR="009A7564" w:rsidRPr="009A7564">
        <w:t xml:space="preserve"> </w:t>
      </w:r>
      <w:r w:rsidR="009A7564" w:rsidRPr="009A7564">
        <w:rPr>
          <w:rFonts w:ascii="Times New Roman" w:hAnsi="Times New Roman" w:cs="Times New Roman"/>
          <w:highlight w:val="yellow"/>
        </w:rPr>
        <w:t>ОДБ.09(у) Физика</w:t>
      </w:r>
      <w:r w:rsidRPr="00AB1842">
        <w:rPr>
          <w:rFonts w:ascii="Times New Roman" w:hAnsi="Times New Roman" w:cs="Times New Roman"/>
        </w:rPr>
        <w:t xml:space="preserve"> у обу</w:t>
      </w:r>
      <w:r>
        <w:rPr>
          <w:rFonts w:ascii="Times New Roman" w:hAnsi="Times New Roman" w:cs="Times New Roman"/>
        </w:rPr>
        <w:t>чающихся будут сформированы лич</w:t>
      </w:r>
      <w:r w:rsidRPr="00AB1842">
        <w:rPr>
          <w:rFonts w:ascii="Times New Roman" w:hAnsi="Times New Roman" w:cs="Times New Roman"/>
        </w:rPr>
        <w:t xml:space="preserve">ностные, метапредметные, и предметные результаты, </w:t>
      </w:r>
      <w:r>
        <w:rPr>
          <w:rFonts w:ascii="Times New Roman" w:hAnsi="Times New Roman" w:cs="Times New Roman"/>
        </w:rPr>
        <w:t>предусмотренные ФГОС СОО и уточ</w:t>
      </w:r>
      <w:r w:rsidRPr="00AB1842">
        <w:rPr>
          <w:rFonts w:ascii="Times New Roman" w:hAnsi="Times New Roman" w:cs="Times New Roman"/>
        </w:rPr>
        <w:t>ненные в соответствии с ФОП СОО. В соответствии с ФГОС СПО будет обеспечено начало формирования общих компетенций и профессиональная направленность образовательной программы, а также личностных результатов реализации рабочей программы воспитания средствами учебного предмета.</w:t>
      </w:r>
    </w:p>
    <w:p w14:paraId="342407DB" w14:textId="77777777" w:rsidR="001155A0" w:rsidRPr="001155A0" w:rsidRDefault="001155A0" w:rsidP="001155A0">
      <w:pPr>
        <w:suppressAutoHyphens/>
        <w:ind w:firstLine="709"/>
        <w:rPr>
          <w:rFonts w:ascii="Times New Roman" w:hAnsi="Times New Roman" w:cs="Times New Roman"/>
          <w:b/>
        </w:rPr>
      </w:pPr>
      <w:r w:rsidRPr="001155A0">
        <w:rPr>
          <w:rFonts w:ascii="Times New Roman" w:hAnsi="Times New Roman" w:cs="Times New Roman"/>
          <w:b/>
        </w:rPr>
        <w:t>2.1 Личностные результаты</w:t>
      </w:r>
    </w:p>
    <w:p w14:paraId="654E18E0" w14:textId="77777777" w:rsidR="00AB1842" w:rsidRDefault="001155A0" w:rsidP="001155A0">
      <w:pPr>
        <w:suppressAutoHyphens/>
        <w:ind w:firstLine="709"/>
        <w:jc w:val="both"/>
        <w:rPr>
          <w:rFonts w:ascii="Times New Roman" w:hAnsi="Times New Roman" w:cs="Times New Roman"/>
        </w:rPr>
      </w:pPr>
      <w:r w:rsidRPr="001155A0">
        <w:rPr>
          <w:rFonts w:ascii="Times New Roman" w:hAnsi="Times New Roman" w:cs="Times New Roman"/>
        </w:rPr>
        <w:t>Личностные результаты достигаются обучающими</w:t>
      </w:r>
      <w:r>
        <w:rPr>
          <w:rFonts w:ascii="Times New Roman" w:hAnsi="Times New Roman" w:cs="Times New Roman"/>
        </w:rPr>
        <w:t>ся в единстве учебной и воспита</w:t>
      </w:r>
      <w:r w:rsidRPr="001155A0">
        <w:rPr>
          <w:rFonts w:ascii="Times New Roman" w:hAnsi="Times New Roman" w:cs="Times New Roman"/>
        </w:rPr>
        <w:t>тельной деятельности колледжа и отражают готовность</w:t>
      </w:r>
      <w:r>
        <w:rPr>
          <w:rFonts w:ascii="Times New Roman" w:hAnsi="Times New Roman" w:cs="Times New Roman"/>
        </w:rPr>
        <w:t xml:space="preserve"> и способность обучающихся руко</w:t>
      </w:r>
      <w:r w:rsidRPr="001155A0">
        <w:rPr>
          <w:rFonts w:ascii="Times New Roman" w:hAnsi="Times New Roman" w:cs="Times New Roman"/>
        </w:rPr>
        <w:t>водствоваться сформированной внутренней позицией,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рабочей программы воспитания колледжа, в том числе в части:</w:t>
      </w:r>
    </w:p>
    <w:p w14:paraId="001D2BAF" w14:textId="77777777" w:rsidR="001155A0" w:rsidRPr="00830618" w:rsidRDefault="00830618" w:rsidP="001155A0">
      <w:pPr>
        <w:suppressAutoHyphens/>
        <w:ind w:firstLine="709"/>
        <w:jc w:val="both"/>
        <w:rPr>
          <w:rFonts w:ascii="Times New Roman" w:hAnsi="Times New Roman" w:cs="Times New Roman"/>
          <w:i/>
          <w:color w:val="00B0F0"/>
        </w:rPr>
      </w:pPr>
      <w:r w:rsidRPr="00830618">
        <w:rPr>
          <w:rFonts w:ascii="Times New Roman" w:hAnsi="Times New Roman" w:cs="Times New Roman"/>
          <w:i/>
          <w:color w:val="00B0F0"/>
        </w:rPr>
        <w:t>Во вторую колонку данной таблицы вносим личностные результаты по своему ПРЕДМЕТУ из ФОП СОО</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104"/>
      </w:tblGrid>
      <w:tr w:rsidR="001155A0" w:rsidRPr="0019666E" w14:paraId="294658FA" w14:textId="77777777" w:rsidTr="003D6DA6">
        <w:trPr>
          <w:tblHeader/>
        </w:trPr>
        <w:tc>
          <w:tcPr>
            <w:tcW w:w="5495" w:type="dxa"/>
            <w:shd w:val="clear" w:color="auto" w:fill="auto"/>
            <w:vAlign w:val="center"/>
          </w:tcPr>
          <w:p w14:paraId="7A219809" w14:textId="77777777" w:rsidR="001155A0" w:rsidRPr="00FC459B" w:rsidRDefault="001155A0" w:rsidP="0019666E">
            <w:pPr>
              <w:suppressAutoHyphens/>
              <w:autoSpaceDE w:val="0"/>
              <w:autoSpaceDN w:val="0"/>
              <w:adjustRightInd w:val="0"/>
              <w:jc w:val="center"/>
              <w:rPr>
                <w:rFonts w:ascii="Times New Roman" w:eastAsia="Calibri" w:hAnsi="Times New Roman" w:cs="Times New Roman"/>
                <w:color w:val="auto"/>
                <w:sz w:val="22"/>
                <w:szCs w:val="22"/>
                <w:lang w:eastAsia="en-US"/>
              </w:rPr>
            </w:pPr>
            <w:r w:rsidRPr="00FC459B">
              <w:rPr>
                <w:rFonts w:ascii="Times New Roman" w:eastAsia="Calibri" w:hAnsi="Times New Roman" w:cs="Times New Roman"/>
                <w:b/>
                <w:bCs/>
                <w:color w:val="auto"/>
                <w:sz w:val="22"/>
                <w:szCs w:val="22"/>
                <w:lang w:eastAsia="en-US"/>
              </w:rPr>
              <w:t>Формулировка личностных результатов для учебного предмета в соответствии ФГОС СОО</w:t>
            </w:r>
          </w:p>
        </w:tc>
        <w:tc>
          <w:tcPr>
            <w:tcW w:w="5104" w:type="dxa"/>
            <w:shd w:val="clear" w:color="auto" w:fill="auto"/>
            <w:vAlign w:val="center"/>
          </w:tcPr>
          <w:p w14:paraId="75D28BB3" w14:textId="77777777" w:rsidR="001155A0" w:rsidRPr="00FC459B" w:rsidRDefault="0090496E" w:rsidP="0019666E">
            <w:pPr>
              <w:widowControl/>
              <w:suppressAutoHyphens/>
              <w:jc w:val="center"/>
              <w:rPr>
                <w:rFonts w:ascii="Times New Roman" w:eastAsia="Calibri" w:hAnsi="Times New Roman" w:cs="Times New Roman"/>
                <w:b/>
                <w:bCs/>
                <w:color w:val="auto"/>
                <w:sz w:val="22"/>
                <w:szCs w:val="22"/>
                <w:lang w:eastAsia="en-US"/>
              </w:rPr>
            </w:pPr>
            <w:r>
              <w:rPr>
                <w:rFonts w:ascii="Times New Roman" w:eastAsia="Calibri" w:hAnsi="Times New Roman" w:cs="Times New Roman"/>
                <w:b/>
                <w:bCs/>
                <w:color w:val="auto"/>
                <w:sz w:val="22"/>
                <w:szCs w:val="22"/>
                <w:lang w:eastAsia="en-US"/>
              </w:rPr>
              <w:t>К</w:t>
            </w:r>
            <w:r w:rsidR="00830618">
              <w:rPr>
                <w:rFonts w:ascii="Times New Roman" w:eastAsia="Calibri" w:hAnsi="Times New Roman" w:cs="Times New Roman"/>
                <w:b/>
                <w:bCs/>
                <w:color w:val="auto"/>
                <w:sz w:val="22"/>
                <w:szCs w:val="22"/>
                <w:lang w:eastAsia="en-US"/>
              </w:rPr>
              <w:t>онкретизированный</w:t>
            </w:r>
            <w:r w:rsidR="001155A0" w:rsidRPr="00FC459B">
              <w:rPr>
                <w:rFonts w:ascii="Times New Roman" w:eastAsia="Calibri" w:hAnsi="Times New Roman" w:cs="Times New Roman"/>
                <w:b/>
                <w:bCs/>
                <w:color w:val="auto"/>
                <w:sz w:val="22"/>
                <w:szCs w:val="22"/>
                <w:lang w:eastAsia="en-US"/>
              </w:rPr>
              <w:t xml:space="preserve"> личностный результат для учебного предмета с учетом ФОП СОО</w:t>
            </w:r>
          </w:p>
        </w:tc>
      </w:tr>
      <w:tr w:rsidR="001155A0" w:rsidRPr="0019666E" w14:paraId="6E89C63A" w14:textId="77777777" w:rsidTr="003D6DA6">
        <w:tc>
          <w:tcPr>
            <w:tcW w:w="10599" w:type="dxa"/>
            <w:gridSpan w:val="2"/>
            <w:shd w:val="clear" w:color="auto" w:fill="auto"/>
          </w:tcPr>
          <w:p w14:paraId="0AD0278B" w14:textId="77777777" w:rsidR="001155A0" w:rsidRPr="00FC459B" w:rsidRDefault="001155A0" w:rsidP="0019666E">
            <w:pPr>
              <w:suppressAutoHyphens/>
              <w:autoSpaceDE w:val="0"/>
              <w:autoSpaceDN w:val="0"/>
              <w:adjustRightInd w:val="0"/>
              <w:jc w:val="center"/>
              <w:rPr>
                <w:rFonts w:ascii="Times New Roman" w:eastAsia="Calibri" w:hAnsi="Times New Roman" w:cs="Times New Roman"/>
                <w:color w:val="auto"/>
                <w:sz w:val="22"/>
                <w:szCs w:val="22"/>
                <w:lang w:eastAsia="en-US"/>
              </w:rPr>
            </w:pPr>
            <w:r w:rsidRPr="00FC459B">
              <w:rPr>
                <w:rFonts w:ascii="Times New Roman" w:eastAsia="Calibri" w:hAnsi="Times New Roman" w:cs="Times New Roman"/>
                <w:b/>
                <w:bCs/>
                <w:color w:val="auto"/>
                <w:sz w:val="22"/>
                <w:szCs w:val="22"/>
                <w:lang w:eastAsia="en-US"/>
              </w:rPr>
              <w:t>гражданского воспитания:</w:t>
            </w:r>
          </w:p>
        </w:tc>
      </w:tr>
      <w:tr w:rsidR="001155A0" w:rsidRPr="0019666E" w14:paraId="7D94AD3F" w14:textId="77777777" w:rsidTr="003D6DA6">
        <w:tc>
          <w:tcPr>
            <w:tcW w:w="5495" w:type="dxa"/>
            <w:shd w:val="clear" w:color="auto" w:fill="auto"/>
          </w:tcPr>
          <w:p w14:paraId="36868AE5" w14:textId="77777777" w:rsidR="001155A0" w:rsidRPr="0019666E" w:rsidRDefault="001155A0" w:rsidP="0019666E">
            <w:pPr>
              <w:widowControl/>
              <w:numPr>
                <w:ilvl w:val="0"/>
                <w:numId w:val="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сформированность гражданской позиции обучающегося как активного и ответственного члена российского общества;</w:t>
            </w:r>
          </w:p>
          <w:p w14:paraId="628B355A" w14:textId="77777777" w:rsidR="001155A0" w:rsidRPr="0019666E" w:rsidRDefault="001155A0" w:rsidP="0019666E">
            <w:pPr>
              <w:widowControl/>
              <w:numPr>
                <w:ilvl w:val="0"/>
                <w:numId w:val="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осознание своих конституционных прав и обязанностей, уважение закона и правопорядка;</w:t>
            </w:r>
          </w:p>
          <w:p w14:paraId="118AA673" w14:textId="77777777" w:rsidR="001155A0" w:rsidRPr="0019666E" w:rsidRDefault="001155A0" w:rsidP="0019666E">
            <w:pPr>
              <w:widowControl/>
              <w:numPr>
                <w:ilvl w:val="0"/>
                <w:numId w:val="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принятие традиционных национальных, общечеловеческих гуманистических и демократических ценностей;</w:t>
            </w:r>
          </w:p>
          <w:p w14:paraId="0F203AB5" w14:textId="77777777" w:rsidR="001155A0" w:rsidRPr="0019666E" w:rsidRDefault="001155A0" w:rsidP="0019666E">
            <w:pPr>
              <w:widowControl/>
              <w:numPr>
                <w:ilvl w:val="0"/>
                <w:numId w:val="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278FCAE" w14:textId="77777777" w:rsidR="001155A0" w:rsidRPr="0019666E" w:rsidRDefault="001155A0" w:rsidP="0019666E">
            <w:pPr>
              <w:widowControl/>
              <w:numPr>
                <w:ilvl w:val="0"/>
                <w:numId w:val="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568291A0" w14:textId="77777777" w:rsidR="001155A0" w:rsidRPr="0019666E" w:rsidRDefault="001155A0" w:rsidP="0019666E">
            <w:pPr>
              <w:widowControl/>
              <w:numPr>
                <w:ilvl w:val="0"/>
                <w:numId w:val="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умение взаимодействовать с социальными институтами в соответствии с их функциями и назначением;</w:t>
            </w:r>
          </w:p>
          <w:p w14:paraId="6A198EF9" w14:textId="77777777" w:rsidR="001155A0" w:rsidRPr="0019666E" w:rsidRDefault="001155A0" w:rsidP="0019666E">
            <w:pPr>
              <w:widowControl/>
              <w:numPr>
                <w:ilvl w:val="0"/>
                <w:numId w:val="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готовность к гуманитарной и волонтерской деятельности;</w:t>
            </w:r>
          </w:p>
        </w:tc>
        <w:tc>
          <w:tcPr>
            <w:tcW w:w="5104" w:type="dxa"/>
            <w:shd w:val="clear" w:color="auto" w:fill="auto"/>
          </w:tcPr>
          <w:p w14:paraId="718EDD37" w14:textId="77777777" w:rsidR="001155A0" w:rsidRPr="00FD600E" w:rsidRDefault="001155A0" w:rsidP="0019666E">
            <w:pPr>
              <w:widowControl/>
              <w:numPr>
                <w:ilvl w:val="0"/>
                <w:numId w:val="13"/>
              </w:numPr>
              <w:suppressAutoHyphens/>
              <w:ind w:left="313" w:hanging="260"/>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t>сформированность гражданской позиции обучающегося как активного и ответственного члена российского общества;</w:t>
            </w:r>
          </w:p>
          <w:p w14:paraId="10C9835D" w14:textId="77777777" w:rsidR="001155A0" w:rsidRPr="00FD600E" w:rsidRDefault="001155A0" w:rsidP="00830618">
            <w:pPr>
              <w:widowControl/>
              <w:numPr>
                <w:ilvl w:val="0"/>
                <w:numId w:val="13"/>
              </w:numPr>
              <w:suppressAutoHyphens/>
              <w:ind w:left="313" w:hanging="260"/>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t>принятие традиционных национальных, общечеловеческих гуманистических и демократических ценностей</w:t>
            </w:r>
          </w:p>
          <w:p w14:paraId="1DC14E58" w14:textId="77777777" w:rsidR="001155A0" w:rsidRPr="00FD600E" w:rsidRDefault="001155A0" w:rsidP="0019666E">
            <w:pPr>
              <w:widowControl/>
              <w:numPr>
                <w:ilvl w:val="0"/>
                <w:numId w:val="13"/>
              </w:numPr>
              <w:suppressAutoHyphens/>
              <w:ind w:left="313" w:hanging="260"/>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t>готовность вести совместную деятельность в интересах гражданского общества, участвовать в самоуправлении в колледже и детско-юношеских организациях;</w:t>
            </w:r>
          </w:p>
          <w:p w14:paraId="1BE74B5B" w14:textId="77777777" w:rsidR="001155A0" w:rsidRPr="00FD600E" w:rsidRDefault="001155A0" w:rsidP="0019666E">
            <w:pPr>
              <w:widowControl/>
              <w:numPr>
                <w:ilvl w:val="0"/>
                <w:numId w:val="13"/>
              </w:numPr>
              <w:suppressAutoHyphens/>
              <w:ind w:left="313" w:hanging="260"/>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t>умение взаимодействовать с социальными институтами в соответствии с их функциями и назначением;</w:t>
            </w:r>
          </w:p>
          <w:p w14:paraId="13429D2E" w14:textId="77777777" w:rsidR="001155A0" w:rsidRPr="0019666E" w:rsidRDefault="001155A0" w:rsidP="0019666E">
            <w:pPr>
              <w:widowControl/>
              <w:numPr>
                <w:ilvl w:val="0"/>
                <w:numId w:val="13"/>
              </w:numPr>
              <w:suppressAutoHyphens/>
              <w:ind w:left="313" w:hanging="260"/>
              <w:contextualSpacing/>
              <w:jc w:val="both"/>
              <w:rPr>
                <w:rFonts w:ascii="Times New Roman" w:eastAsia="SchoolBookSanPin" w:hAnsi="Times New Roman" w:cs="Times New Roman"/>
                <w:position w:val="1"/>
                <w:sz w:val="22"/>
                <w:szCs w:val="22"/>
                <w:lang w:eastAsia="en-US"/>
              </w:rPr>
            </w:pPr>
            <w:r w:rsidRPr="00FD600E">
              <w:rPr>
                <w:rFonts w:ascii="Times New Roman" w:eastAsia="SchoolBookSanPin" w:hAnsi="Times New Roman" w:cs="Times New Roman"/>
                <w:position w:val="1"/>
                <w:sz w:val="22"/>
                <w:szCs w:val="22"/>
                <w:highlight w:val="yellow"/>
                <w:lang w:eastAsia="en-US"/>
              </w:rPr>
              <w:t>готовность к гуманитарной и волонтёрской деятельности;</w:t>
            </w:r>
          </w:p>
        </w:tc>
      </w:tr>
      <w:tr w:rsidR="001155A0" w:rsidRPr="0019666E" w14:paraId="37A02409" w14:textId="77777777" w:rsidTr="003D6DA6">
        <w:tc>
          <w:tcPr>
            <w:tcW w:w="10599" w:type="dxa"/>
            <w:gridSpan w:val="2"/>
            <w:shd w:val="clear" w:color="auto" w:fill="auto"/>
          </w:tcPr>
          <w:p w14:paraId="4BC74B4A" w14:textId="77777777" w:rsidR="001155A0" w:rsidRPr="0019666E" w:rsidRDefault="001155A0" w:rsidP="0019666E">
            <w:pPr>
              <w:suppressAutoHyphens/>
              <w:autoSpaceDE w:val="0"/>
              <w:autoSpaceDN w:val="0"/>
              <w:adjustRightInd w:val="0"/>
              <w:jc w:val="center"/>
              <w:rPr>
                <w:rFonts w:ascii="Times New Roman" w:eastAsia="Calibri" w:hAnsi="Times New Roman" w:cs="Times New Roman"/>
                <w:color w:val="auto"/>
                <w:sz w:val="22"/>
                <w:szCs w:val="22"/>
                <w:lang w:eastAsia="en-US"/>
              </w:rPr>
            </w:pPr>
            <w:r w:rsidRPr="0019666E">
              <w:rPr>
                <w:rFonts w:ascii="Times New Roman" w:eastAsia="Calibri" w:hAnsi="Times New Roman" w:cs="Times New Roman"/>
                <w:b/>
                <w:bCs/>
                <w:color w:val="auto"/>
                <w:sz w:val="22"/>
                <w:szCs w:val="22"/>
                <w:lang w:eastAsia="en-US"/>
              </w:rPr>
              <w:t>патриотического воспитания:</w:t>
            </w:r>
          </w:p>
        </w:tc>
      </w:tr>
      <w:tr w:rsidR="001155A0" w:rsidRPr="0019666E" w14:paraId="77B5E937" w14:textId="77777777" w:rsidTr="003D6DA6">
        <w:tc>
          <w:tcPr>
            <w:tcW w:w="5495" w:type="dxa"/>
            <w:shd w:val="clear" w:color="auto" w:fill="auto"/>
          </w:tcPr>
          <w:p w14:paraId="1593320E" w14:textId="77777777" w:rsidR="001155A0" w:rsidRPr="0019666E" w:rsidRDefault="001155A0" w:rsidP="0019666E">
            <w:pPr>
              <w:widowControl/>
              <w:numPr>
                <w:ilvl w:val="0"/>
                <w:numId w:val="6"/>
              </w:numPr>
              <w:suppressAutoHyphens/>
              <w:autoSpaceDE w:val="0"/>
              <w:autoSpaceDN w:val="0"/>
              <w:adjustRightInd w:val="0"/>
              <w:ind w:left="426"/>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AF4132F" w14:textId="77777777" w:rsidR="001155A0" w:rsidRPr="0019666E" w:rsidRDefault="001155A0" w:rsidP="0019666E">
            <w:pPr>
              <w:widowControl/>
              <w:numPr>
                <w:ilvl w:val="0"/>
                <w:numId w:val="6"/>
              </w:numPr>
              <w:suppressAutoHyphens/>
              <w:autoSpaceDE w:val="0"/>
              <w:autoSpaceDN w:val="0"/>
              <w:adjustRightInd w:val="0"/>
              <w:ind w:left="426"/>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090D296" w14:textId="77777777" w:rsidR="001155A0" w:rsidRPr="0019666E" w:rsidRDefault="001155A0" w:rsidP="0019666E">
            <w:pPr>
              <w:widowControl/>
              <w:numPr>
                <w:ilvl w:val="0"/>
                <w:numId w:val="6"/>
              </w:numPr>
              <w:suppressAutoHyphens/>
              <w:autoSpaceDE w:val="0"/>
              <w:autoSpaceDN w:val="0"/>
              <w:adjustRightInd w:val="0"/>
              <w:ind w:left="426"/>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идейная убежденность, готовность к служению и защите Отечества, ответственность за его судьбу;</w:t>
            </w:r>
          </w:p>
        </w:tc>
        <w:tc>
          <w:tcPr>
            <w:tcW w:w="5104" w:type="dxa"/>
            <w:shd w:val="clear" w:color="auto" w:fill="auto"/>
          </w:tcPr>
          <w:p w14:paraId="1EEB762C" w14:textId="77777777" w:rsidR="001155A0" w:rsidRPr="00FD600E" w:rsidRDefault="001155A0" w:rsidP="0019666E">
            <w:pPr>
              <w:widowControl/>
              <w:numPr>
                <w:ilvl w:val="0"/>
                <w:numId w:val="14"/>
              </w:numPr>
              <w:suppressAutoHyphens/>
              <w:ind w:left="313"/>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t>сформированность российской гражданской идентичности, патриотизма;</w:t>
            </w:r>
          </w:p>
          <w:p w14:paraId="4A2139DE" w14:textId="77777777" w:rsidR="001155A0" w:rsidRPr="0019666E" w:rsidRDefault="001155A0" w:rsidP="00830618">
            <w:pPr>
              <w:widowControl/>
              <w:numPr>
                <w:ilvl w:val="0"/>
                <w:numId w:val="14"/>
              </w:numPr>
              <w:suppressAutoHyphens/>
              <w:ind w:left="313"/>
              <w:contextualSpacing/>
              <w:jc w:val="both"/>
              <w:rPr>
                <w:rFonts w:ascii="Times New Roman" w:eastAsia="SchoolBookSanPin" w:hAnsi="Times New Roman" w:cs="Times New Roman"/>
                <w:color w:val="7030A0"/>
                <w:position w:val="1"/>
                <w:sz w:val="22"/>
                <w:szCs w:val="22"/>
                <w:lang w:eastAsia="en-US"/>
              </w:rPr>
            </w:pPr>
            <w:r w:rsidRPr="00FD600E">
              <w:rPr>
                <w:rFonts w:ascii="Times New Roman" w:eastAsia="SchoolBookSanPin" w:hAnsi="Times New Roman" w:cs="Times New Roman"/>
                <w:position w:val="1"/>
                <w:sz w:val="22"/>
                <w:szCs w:val="22"/>
                <w:highlight w:val="yellow"/>
                <w:lang w:eastAsia="en-US"/>
              </w:rPr>
              <w:t xml:space="preserve">ценностное отношение к государственным символам, достижениям </w:t>
            </w:r>
            <w:r w:rsidR="00830618" w:rsidRPr="00FD600E">
              <w:rPr>
                <w:rFonts w:ascii="Times New Roman" w:eastAsia="SchoolBookSanPin" w:hAnsi="Times New Roman" w:cs="Times New Roman"/>
                <w:position w:val="1"/>
                <w:sz w:val="22"/>
                <w:szCs w:val="22"/>
                <w:highlight w:val="yellow"/>
                <w:lang w:eastAsia="en-US"/>
              </w:rPr>
              <w:t>р</w:t>
            </w:r>
            <w:r w:rsidRPr="00FD600E">
              <w:rPr>
                <w:rFonts w:ascii="Times New Roman" w:eastAsia="SchoolBookSanPin" w:hAnsi="Times New Roman" w:cs="Times New Roman"/>
                <w:position w:val="1"/>
                <w:sz w:val="22"/>
                <w:szCs w:val="22"/>
                <w:highlight w:val="yellow"/>
                <w:lang w:eastAsia="en-US"/>
              </w:rPr>
              <w:t>осси</w:t>
            </w:r>
            <w:r w:rsidR="00830618" w:rsidRPr="00FD600E">
              <w:rPr>
                <w:rFonts w:ascii="Times New Roman" w:eastAsia="SchoolBookSanPin" w:hAnsi="Times New Roman" w:cs="Times New Roman"/>
                <w:position w:val="1"/>
                <w:sz w:val="22"/>
                <w:szCs w:val="22"/>
                <w:highlight w:val="yellow"/>
                <w:lang w:eastAsia="en-US"/>
              </w:rPr>
              <w:t>йских ученых в области физики и техники</w:t>
            </w:r>
            <w:r w:rsidRPr="00FD600E">
              <w:rPr>
                <w:rFonts w:ascii="Times New Roman" w:eastAsia="SchoolBookSanPin" w:hAnsi="Times New Roman" w:cs="Times New Roman"/>
                <w:position w:val="1"/>
                <w:sz w:val="22"/>
                <w:szCs w:val="22"/>
                <w:highlight w:val="yellow"/>
                <w:lang w:eastAsia="en-US"/>
              </w:rPr>
              <w:t>;</w:t>
            </w:r>
            <w:r w:rsidRPr="0019666E">
              <w:rPr>
                <w:rFonts w:ascii="Times New Roman" w:eastAsia="SchoolBookSanPin" w:hAnsi="Times New Roman" w:cs="Times New Roman"/>
                <w:position w:val="1"/>
                <w:sz w:val="22"/>
                <w:szCs w:val="22"/>
                <w:lang w:eastAsia="en-US"/>
              </w:rPr>
              <w:t xml:space="preserve"> </w:t>
            </w:r>
          </w:p>
        </w:tc>
      </w:tr>
      <w:tr w:rsidR="001155A0" w:rsidRPr="0019666E" w14:paraId="37C1D750" w14:textId="77777777" w:rsidTr="003D6DA6">
        <w:tc>
          <w:tcPr>
            <w:tcW w:w="10599" w:type="dxa"/>
            <w:gridSpan w:val="2"/>
            <w:shd w:val="clear" w:color="auto" w:fill="auto"/>
          </w:tcPr>
          <w:p w14:paraId="18C0CE95" w14:textId="77777777" w:rsidR="001155A0" w:rsidRPr="0019666E" w:rsidRDefault="001155A0" w:rsidP="0019666E">
            <w:pPr>
              <w:suppressAutoHyphens/>
              <w:autoSpaceDE w:val="0"/>
              <w:autoSpaceDN w:val="0"/>
              <w:adjustRightInd w:val="0"/>
              <w:jc w:val="center"/>
              <w:rPr>
                <w:rFonts w:ascii="Times New Roman" w:eastAsia="Calibri" w:hAnsi="Times New Roman" w:cs="Times New Roman"/>
                <w:color w:val="auto"/>
                <w:sz w:val="22"/>
                <w:szCs w:val="22"/>
                <w:lang w:eastAsia="en-US"/>
              </w:rPr>
            </w:pPr>
            <w:r w:rsidRPr="0019666E">
              <w:rPr>
                <w:rFonts w:ascii="Times New Roman" w:eastAsia="Calibri" w:hAnsi="Times New Roman" w:cs="Times New Roman"/>
                <w:b/>
                <w:bCs/>
                <w:color w:val="auto"/>
                <w:sz w:val="22"/>
                <w:szCs w:val="22"/>
                <w:lang w:eastAsia="en-US"/>
              </w:rPr>
              <w:t>духовно-нравственного воспитания:</w:t>
            </w:r>
          </w:p>
        </w:tc>
      </w:tr>
      <w:tr w:rsidR="001155A0" w:rsidRPr="0019666E" w14:paraId="3A9675DC" w14:textId="77777777" w:rsidTr="003D6DA6">
        <w:tc>
          <w:tcPr>
            <w:tcW w:w="5495" w:type="dxa"/>
            <w:shd w:val="clear" w:color="auto" w:fill="auto"/>
          </w:tcPr>
          <w:p w14:paraId="226DDFD9" w14:textId="77777777" w:rsidR="001155A0" w:rsidRPr="0019666E" w:rsidRDefault="001155A0" w:rsidP="0019666E">
            <w:pPr>
              <w:widowControl/>
              <w:numPr>
                <w:ilvl w:val="0"/>
                <w:numId w:val="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осознание духовных ценностей российского народа;</w:t>
            </w:r>
          </w:p>
          <w:p w14:paraId="6C313BC1" w14:textId="77777777" w:rsidR="001155A0" w:rsidRPr="0019666E" w:rsidRDefault="001155A0" w:rsidP="0019666E">
            <w:pPr>
              <w:widowControl/>
              <w:numPr>
                <w:ilvl w:val="0"/>
                <w:numId w:val="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lastRenderedPageBreak/>
              <w:t>сформированность нравственного сознания, этического поведения;</w:t>
            </w:r>
          </w:p>
          <w:p w14:paraId="37CE5699" w14:textId="77777777" w:rsidR="001155A0" w:rsidRPr="0019666E" w:rsidRDefault="001155A0" w:rsidP="0019666E">
            <w:pPr>
              <w:widowControl/>
              <w:numPr>
                <w:ilvl w:val="0"/>
                <w:numId w:val="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способность оценивать ситуацию и принимать осознанные решения, ориентируясь на морально-нравственные нормы и ценности;</w:t>
            </w:r>
          </w:p>
          <w:p w14:paraId="01DCEC40" w14:textId="77777777" w:rsidR="001155A0" w:rsidRPr="0019666E" w:rsidRDefault="001155A0" w:rsidP="0019666E">
            <w:pPr>
              <w:widowControl/>
              <w:numPr>
                <w:ilvl w:val="0"/>
                <w:numId w:val="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осознание личного вклада в построение устойчивого будущего;</w:t>
            </w:r>
          </w:p>
          <w:p w14:paraId="135FFD5D" w14:textId="77777777" w:rsidR="001155A0" w:rsidRPr="0019666E" w:rsidRDefault="001155A0" w:rsidP="0019666E">
            <w:pPr>
              <w:widowControl/>
              <w:numPr>
                <w:ilvl w:val="0"/>
                <w:numId w:val="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tc>
        <w:tc>
          <w:tcPr>
            <w:tcW w:w="5104" w:type="dxa"/>
            <w:shd w:val="clear" w:color="auto" w:fill="auto"/>
          </w:tcPr>
          <w:p w14:paraId="64878F69" w14:textId="77777777" w:rsidR="001155A0" w:rsidRPr="00FD600E" w:rsidRDefault="001155A0" w:rsidP="0019666E">
            <w:pPr>
              <w:widowControl/>
              <w:numPr>
                <w:ilvl w:val="0"/>
                <w:numId w:val="15"/>
              </w:numPr>
              <w:suppressAutoHyphens/>
              <w:ind w:left="171" w:hanging="219"/>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lastRenderedPageBreak/>
              <w:t xml:space="preserve">сформированность нравственного сознания, норм </w:t>
            </w:r>
            <w:r w:rsidRPr="00FD600E">
              <w:rPr>
                <w:rFonts w:ascii="Times New Roman" w:eastAsia="SchoolBookSanPin" w:hAnsi="Times New Roman" w:cs="Times New Roman"/>
                <w:position w:val="1"/>
                <w:sz w:val="22"/>
                <w:szCs w:val="22"/>
                <w:highlight w:val="yellow"/>
                <w:lang w:eastAsia="en-US"/>
              </w:rPr>
              <w:lastRenderedPageBreak/>
              <w:t>этичного поведения;</w:t>
            </w:r>
          </w:p>
          <w:p w14:paraId="3F958995" w14:textId="77777777" w:rsidR="001155A0" w:rsidRPr="00FD600E" w:rsidRDefault="001155A0" w:rsidP="0019666E">
            <w:pPr>
              <w:widowControl/>
              <w:numPr>
                <w:ilvl w:val="0"/>
                <w:numId w:val="15"/>
              </w:numPr>
              <w:suppressAutoHyphens/>
              <w:ind w:left="171" w:hanging="219"/>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t>способность оценивать ситуацию и принимать осознанные решения, ориентируясь на морально-нравственные нормы и ценности</w:t>
            </w:r>
            <w:r w:rsidR="00830618" w:rsidRPr="00FD600E">
              <w:rPr>
                <w:rFonts w:ascii="Times New Roman" w:eastAsia="SchoolBookSanPin" w:hAnsi="Times New Roman" w:cs="Times New Roman"/>
                <w:position w:val="1"/>
                <w:sz w:val="22"/>
                <w:szCs w:val="22"/>
                <w:highlight w:val="yellow"/>
                <w:lang w:eastAsia="en-US"/>
              </w:rPr>
              <w:t>, в т.ч. в деятельности ученого</w:t>
            </w:r>
            <w:r w:rsidRPr="00FD600E">
              <w:rPr>
                <w:rFonts w:ascii="Times New Roman" w:eastAsia="SchoolBookSanPin" w:hAnsi="Times New Roman" w:cs="Times New Roman"/>
                <w:position w:val="1"/>
                <w:sz w:val="22"/>
                <w:szCs w:val="22"/>
                <w:highlight w:val="yellow"/>
                <w:lang w:eastAsia="en-US"/>
              </w:rPr>
              <w:t>;</w:t>
            </w:r>
          </w:p>
          <w:p w14:paraId="66CBFC2F" w14:textId="77777777" w:rsidR="001155A0" w:rsidRPr="0019666E" w:rsidRDefault="001155A0" w:rsidP="00830618">
            <w:pPr>
              <w:widowControl/>
              <w:numPr>
                <w:ilvl w:val="0"/>
                <w:numId w:val="15"/>
              </w:numPr>
              <w:suppressAutoHyphens/>
              <w:ind w:left="171" w:hanging="219"/>
              <w:contextualSpacing/>
              <w:jc w:val="both"/>
              <w:rPr>
                <w:rFonts w:ascii="Times New Roman" w:eastAsia="Calibri" w:hAnsi="Times New Roman" w:cs="Times New Roman"/>
                <w:color w:val="auto"/>
                <w:sz w:val="22"/>
                <w:szCs w:val="22"/>
                <w:lang w:eastAsia="en-US"/>
              </w:rPr>
            </w:pPr>
            <w:r w:rsidRPr="00FD600E">
              <w:rPr>
                <w:rFonts w:ascii="Times New Roman" w:eastAsia="SchoolBookSanPin" w:hAnsi="Times New Roman" w:cs="Times New Roman"/>
                <w:position w:val="1"/>
                <w:sz w:val="22"/>
                <w:szCs w:val="22"/>
                <w:highlight w:val="yellow"/>
                <w:lang w:eastAsia="en-US"/>
              </w:rPr>
              <w:t>осознание личного вклада в построение устойчивого будущего;</w:t>
            </w:r>
            <w:r w:rsidR="00830618" w:rsidRPr="0019666E">
              <w:rPr>
                <w:rFonts w:ascii="Times New Roman" w:eastAsia="Calibri" w:hAnsi="Times New Roman" w:cs="Times New Roman"/>
                <w:color w:val="auto"/>
                <w:sz w:val="22"/>
                <w:szCs w:val="22"/>
                <w:lang w:eastAsia="en-US"/>
              </w:rPr>
              <w:t xml:space="preserve"> </w:t>
            </w:r>
          </w:p>
        </w:tc>
      </w:tr>
      <w:tr w:rsidR="001155A0" w:rsidRPr="0019666E" w14:paraId="260D4363" w14:textId="77777777" w:rsidTr="003D6DA6">
        <w:tc>
          <w:tcPr>
            <w:tcW w:w="10599" w:type="dxa"/>
            <w:gridSpan w:val="2"/>
            <w:shd w:val="clear" w:color="auto" w:fill="auto"/>
          </w:tcPr>
          <w:p w14:paraId="39344A25" w14:textId="77777777" w:rsidR="001155A0" w:rsidRPr="0019666E" w:rsidRDefault="001155A0" w:rsidP="0019666E">
            <w:pPr>
              <w:suppressAutoHyphens/>
              <w:autoSpaceDE w:val="0"/>
              <w:autoSpaceDN w:val="0"/>
              <w:adjustRightInd w:val="0"/>
              <w:jc w:val="center"/>
              <w:rPr>
                <w:rFonts w:ascii="Times New Roman" w:eastAsia="Calibri" w:hAnsi="Times New Roman" w:cs="Times New Roman"/>
                <w:color w:val="auto"/>
                <w:sz w:val="22"/>
                <w:szCs w:val="22"/>
                <w:lang w:eastAsia="en-US"/>
              </w:rPr>
            </w:pPr>
            <w:r w:rsidRPr="0019666E">
              <w:rPr>
                <w:rFonts w:ascii="Times New Roman" w:eastAsia="Calibri" w:hAnsi="Times New Roman" w:cs="Times New Roman"/>
                <w:b/>
                <w:bCs/>
                <w:color w:val="auto"/>
                <w:sz w:val="22"/>
                <w:szCs w:val="22"/>
                <w:lang w:eastAsia="en-US"/>
              </w:rPr>
              <w:lastRenderedPageBreak/>
              <w:t>эстетического воспитания:</w:t>
            </w:r>
          </w:p>
        </w:tc>
      </w:tr>
      <w:tr w:rsidR="001155A0" w:rsidRPr="0019666E" w14:paraId="153A7666" w14:textId="77777777" w:rsidTr="003D6DA6">
        <w:tc>
          <w:tcPr>
            <w:tcW w:w="5495" w:type="dxa"/>
            <w:shd w:val="clear" w:color="auto" w:fill="auto"/>
          </w:tcPr>
          <w:p w14:paraId="65DEED8D" w14:textId="77777777" w:rsidR="001155A0" w:rsidRPr="0019666E" w:rsidRDefault="001155A0" w:rsidP="0019666E">
            <w:pPr>
              <w:widowControl/>
              <w:numPr>
                <w:ilvl w:val="0"/>
                <w:numId w:val="8"/>
              </w:numPr>
              <w:suppressAutoHyphens/>
              <w:autoSpaceDE w:val="0"/>
              <w:autoSpaceDN w:val="0"/>
              <w:adjustRightInd w:val="0"/>
              <w:ind w:left="426"/>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эстетическое отношение к миру, включая эстетику быта, научного и технического творчества, спорта, труда и общественных отношений;</w:t>
            </w:r>
          </w:p>
          <w:p w14:paraId="344C2A17" w14:textId="77777777" w:rsidR="001155A0" w:rsidRPr="0019666E" w:rsidRDefault="001155A0" w:rsidP="0019666E">
            <w:pPr>
              <w:widowControl/>
              <w:numPr>
                <w:ilvl w:val="0"/>
                <w:numId w:val="8"/>
              </w:numPr>
              <w:suppressAutoHyphens/>
              <w:autoSpaceDE w:val="0"/>
              <w:autoSpaceDN w:val="0"/>
              <w:adjustRightInd w:val="0"/>
              <w:ind w:left="426"/>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8F79576" w14:textId="77777777" w:rsidR="001155A0" w:rsidRPr="0019666E" w:rsidRDefault="001155A0" w:rsidP="0019666E">
            <w:pPr>
              <w:widowControl/>
              <w:numPr>
                <w:ilvl w:val="0"/>
                <w:numId w:val="8"/>
              </w:numPr>
              <w:suppressAutoHyphens/>
              <w:autoSpaceDE w:val="0"/>
              <w:autoSpaceDN w:val="0"/>
              <w:adjustRightInd w:val="0"/>
              <w:ind w:left="426"/>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D2DB94A" w14:textId="77777777" w:rsidR="001155A0" w:rsidRPr="0019666E" w:rsidRDefault="001155A0" w:rsidP="0019666E">
            <w:pPr>
              <w:widowControl/>
              <w:numPr>
                <w:ilvl w:val="0"/>
                <w:numId w:val="8"/>
              </w:numPr>
              <w:suppressAutoHyphens/>
              <w:autoSpaceDE w:val="0"/>
              <w:autoSpaceDN w:val="0"/>
              <w:adjustRightInd w:val="0"/>
              <w:ind w:left="426"/>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готовность к самовыражению в разных видах искусства, стремление проявлять качества творческой личности;</w:t>
            </w:r>
          </w:p>
        </w:tc>
        <w:tc>
          <w:tcPr>
            <w:tcW w:w="5104" w:type="dxa"/>
            <w:shd w:val="clear" w:color="auto" w:fill="auto"/>
          </w:tcPr>
          <w:p w14:paraId="5E2A3B86" w14:textId="77777777" w:rsidR="001155A0" w:rsidRPr="0019666E" w:rsidRDefault="001155A0" w:rsidP="00830618">
            <w:pPr>
              <w:widowControl/>
              <w:numPr>
                <w:ilvl w:val="0"/>
                <w:numId w:val="16"/>
              </w:numPr>
              <w:suppressAutoHyphens/>
              <w:ind w:left="313"/>
              <w:contextualSpacing/>
              <w:jc w:val="both"/>
              <w:rPr>
                <w:rFonts w:ascii="Times New Roman" w:eastAsia="SchoolBookSanPin" w:hAnsi="Times New Roman" w:cs="Times New Roman"/>
                <w:position w:val="1"/>
                <w:sz w:val="22"/>
                <w:szCs w:val="22"/>
                <w:lang w:eastAsia="en-US"/>
              </w:rPr>
            </w:pPr>
            <w:r w:rsidRPr="00FD600E">
              <w:rPr>
                <w:rFonts w:ascii="Times New Roman" w:eastAsia="SchoolBookSanPin" w:hAnsi="Times New Roman" w:cs="Times New Roman"/>
                <w:position w:val="1"/>
                <w:sz w:val="22"/>
                <w:szCs w:val="22"/>
                <w:highlight w:val="yellow"/>
                <w:lang w:eastAsia="en-US"/>
              </w:rPr>
              <w:t xml:space="preserve">эстетическое отношение к миру, включая эстетику научного творчества, </w:t>
            </w:r>
            <w:r w:rsidR="00830618" w:rsidRPr="00FD600E">
              <w:rPr>
                <w:rFonts w:ascii="Times New Roman" w:eastAsia="SchoolBookSanPin" w:hAnsi="Times New Roman" w:cs="Times New Roman"/>
                <w:position w:val="1"/>
                <w:sz w:val="22"/>
                <w:szCs w:val="22"/>
                <w:highlight w:val="yellow"/>
                <w:lang w:eastAsia="en-US"/>
              </w:rPr>
              <w:t>присущего физической науке</w:t>
            </w:r>
            <w:r w:rsidRPr="00FD600E">
              <w:rPr>
                <w:rFonts w:ascii="Times New Roman" w:eastAsia="SchoolBookSanPin" w:hAnsi="Times New Roman" w:cs="Times New Roman"/>
                <w:position w:val="1"/>
                <w:sz w:val="22"/>
                <w:szCs w:val="22"/>
                <w:highlight w:val="yellow"/>
                <w:lang w:eastAsia="en-US"/>
              </w:rPr>
              <w:t>;</w:t>
            </w:r>
          </w:p>
        </w:tc>
      </w:tr>
      <w:tr w:rsidR="001155A0" w:rsidRPr="0019666E" w14:paraId="7A3F7EFF" w14:textId="77777777" w:rsidTr="003D6DA6">
        <w:tc>
          <w:tcPr>
            <w:tcW w:w="10599" w:type="dxa"/>
            <w:gridSpan w:val="2"/>
            <w:shd w:val="clear" w:color="auto" w:fill="auto"/>
          </w:tcPr>
          <w:p w14:paraId="7EDCDE0C" w14:textId="77777777" w:rsidR="001155A0" w:rsidRPr="0019666E" w:rsidRDefault="001155A0" w:rsidP="0019666E">
            <w:pPr>
              <w:suppressAutoHyphens/>
              <w:autoSpaceDE w:val="0"/>
              <w:autoSpaceDN w:val="0"/>
              <w:adjustRightInd w:val="0"/>
              <w:jc w:val="center"/>
              <w:rPr>
                <w:rFonts w:ascii="Times New Roman" w:eastAsia="Calibri" w:hAnsi="Times New Roman" w:cs="Times New Roman"/>
                <w:color w:val="auto"/>
                <w:sz w:val="22"/>
                <w:szCs w:val="22"/>
                <w:lang w:eastAsia="en-US"/>
              </w:rPr>
            </w:pPr>
            <w:r w:rsidRPr="0019666E">
              <w:rPr>
                <w:rFonts w:ascii="Times New Roman" w:eastAsia="Calibri" w:hAnsi="Times New Roman" w:cs="Times New Roman"/>
                <w:b/>
                <w:bCs/>
                <w:color w:val="auto"/>
                <w:sz w:val="22"/>
                <w:szCs w:val="22"/>
                <w:lang w:eastAsia="en-US"/>
              </w:rPr>
              <w:t>физического воспитания:</w:t>
            </w:r>
          </w:p>
        </w:tc>
      </w:tr>
      <w:tr w:rsidR="001155A0" w:rsidRPr="0019666E" w14:paraId="7AA0981E" w14:textId="77777777" w:rsidTr="003D6DA6">
        <w:tc>
          <w:tcPr>
            <w:tcW w:w="5495" w:type="dxa"/>
            <w:shd w:val="clear" w:color="auto" w:fill="auto"/>
          </w:tcPr>
          <w:p w14:paraId="70F7FA97" w14:textId="77777777" w:rsidR="001155A0" w:rsidRPr="0019666E" w:rsidRDefault="001155A0" w:rsidP="0019666E">
            <w:pPr>
              <w:widowControl/>
              <w:numPr>
                <w:ilvl w:val="0"/>
                <w:numId w:val="9"/>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сформированность здорового и безопасного образа жизни, ответственного отношения к своему здоровью;</w:t>
            </w:r>
          </w:p>
          <w:p w14:paraId="745559BB" w14:textId="77777777" w:rsidR="001155A0" w:rsidRPr="0019666E" w:rsidRDefault="001155A0" w:rsidP="0019666E">
            <w:pPr>
              <w:widowControl/>
              <w:numPr>
                <w:ilvl w:val="0"/>
                <w:numId w:val="9"/>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потребность в физическом совершенствовании, занятиях спортивно-оздоровительной деятельностью;</w:t>
            </w:r>
          </w:p>
          <w:p w14:paraId="096043E9" w14:textId="77777777" w:rsidR="001155A0" w:rsidRPr="0019666E" w:rsidRDefault="001155A0" w:rsidP="0019666E">
            <w:pPr>
              <w:widowControl/>
              <w:numPr>
                <w:ilvl w:val="0"/>
                <w:numId w:val="9"/>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активное неприятие вредных привычек и иных форм причинения вреда физическому и психическому здоровью;</w:t>
            </w:r>
          </w:p>
        </w:tc>
        <w:tc>
          <w:tcPr>
            <w:tcW w:w="5104" w:type="dxa"/>
            <w:shd w:val="clear" w:color="auto" w:fill="auto"/>
          </w:tcPr>
          <w:p w14:paraId="4D1A078D" w14:textId="77777777" w:rsidR="001155A0" w:rsidRPr="0019666E" w:rsidRDefault="00FD600E" w:rsidP="0019666E">
            <w:pPr>
              <w:widowControl/>
              <w:numPr>
                <w:ilvl w:val="0"/>
                <w:numId w:val="17"/>
              </w:numPr>
              <w:suppressAutoHyphens/>
              <w:ind w:left="313"/>
              <w:contextualSpacing/>
              <w:jc w:val="both"/>
              <w:rPr>
                <w:rFonts w:ascii="Times New Roman" w:eastAsia="SchoolBookSanPin" w:hAnsi="Times New Roman" w:cs="Times New Roman"/>
                <w:position w:val="1"/>
                <w:sz w:val="22"/>
                <w:szCs w:val="22"/>
                <w:lang w:eastAsia="en-US"/>
              </w:rPr>
            </w:pPr>
            <w:r>
              <w:rPr>
                <w:rFonts w:ascii="Times New Roman" w:eastAsia="SchoolBookSanPin" w:hAnsi="Times New Roman" w:cs="Times New Roman"/>
                <w:position w:val="1"/>
                <w:sz w:val="22"/>
                <w:szCs w:val="22"/>
                <w:lang w:eastAsia="en-US"/>
              </w:rPr>
              <w:t>-</w:t>
            </w:r>
          </w:p>
        </w:tc>
      </w:tr>
      <w:tr w:rsidR="001155A0" w:rsidRPr="0019666E" w14:paraId="47114F29" w14:textId="77777777" w:rsidTr="003D6DA6">
        <w:tc>
          <w:tcPr>
            <w:tcW w:w="10599" w:type="dxa"/>
            <w:gridSpan w:val="2"/>
            <w:shd w:val="clear" w:color="auto" w:fill="auto"/>
          </w:tcPr>
          <w:p w14:paraId="7DF8A650" w14:textId="77777777" w:rsidR="001155A0" w:rsidRPr="0019666E" w:rsidRDefault="001155A0" w:rsidP="0019666E">
            <w:pPr>
              <w:suppressAutoHyphens/>
              <w:autoSpaceDE w:val="0"/>
              <w:autoSpaceDN w:val="0"/>
              <w:adjustRightInd w:val="0"/>
              <w:jc w:val="center"/>
              <w:rPr>
                <w:rFonts w:ascii="Times New Roman" w:eastAsia="Calibri" w:hAnsi="Times New Roman" w:cs="Times New Roman"/>
                <w:color w:val="auto"/>
                <w:sz w:val="22"/>
                <w:szCs w:val="22"/>
                <w:lang w:eastAsia="en-US"/>
              </w:rPr>
            </w:pPr>
            <w:r w:rsidRPr="0019666E">
              <w:rPr>
                <w:rFonts w:ascii="Times New Roman" w:eastAsia="Calibri" w:hAnsi="Times New Roman" w:cs="Times New Roman"/>
                <w:b/>
                <w:bCs/>
                <w:color w:val="auto"/>
                <w:sz w:val="22"/>
                <w:szCs w:val="22"/>
                <w:lang w:eastAsia="en-US"/>
              </w:rPr>
              <w:t>трудового воспитания:</w:t>
            </w:r>
          </w:p>
        </w:tc>
      </w:tr>
      <w:tr w:rsidR="001155A0" w:rsidRPr="0019666E" w14:paraId="521AE4E1" w14:textId="77777777" w:rsidTr="003D6DA6">
        <w:tc>
          <w:tcPr>
            <w:tcW w:w="5495" w:type="dxa"/>
            <w:shd w:val="clear" w:color="auto" w:fill="auto"/>
          </w:tcPr>
          <w:p w14:paraId="7E16BAB9" w14:textId="77777777" w:rsidR="001155A0" w:rsidRPr="0019666E" w:rsidRDefault="001155A0" w:rsidP="0019666E">
            <w:pPr>
              <w:widowControl/>
              <w:numPr>
                <w:ilvl w:val="0"/>
                <w:numId w:val="10"/>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готовность к труду, осознание ценности мастерства, трудолюбие;</w:t>
            </w:r>
          </w:p>
          <w:p w14:paraId="49063B73" w14:textId="77777777" w:rsidR="001155A0" w:rsidRPr="0019666E" w:rsidRDefault="001155A0" w:rsidP="0019666E">
            <w:pPr>
              <w:widowControl/>
              <w:numPr>
                <w:ilvl w:val="0"/>
                <w:numId w:val="10"/>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F238884" w14:textId="77777777" w:rsidR="001155A0" w:rsidRPr="0019666E" w:rsidRDefault="001155A0" w:rsidP="0019666E">
            <w:pPr>
              <w:widowControl/>
              <w:numPr>
                <w:ilvl w:val="0"/>
                <w:numId w:val="10"/>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138EC58" w14:textId="77777777" w:rsidR="001155A0" w:rsidRPr="0019666E" w:rsidRDefault="001155A0" w:rsidP="0019666E">
            <w:pPr>
              <w:widowControl/>
              <w:numPr>
                <w:ilvl w:val="0"/>
                <w:numId w:val="10"/>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готовность и способность к образованию и самообразованию на протяжении всей жизни;</w:t>
            </w:r>
          </w:p>
        </w:tc>
        <w:tc>
          <w:tcPr>
            <w:tcW w:w="5104" w:type="dxa"/>
            <w:shd w:val="clear" w:color="auto" w:fill="auto"/>
          </w:tcPr>
          <w:p w14:paraId="5FCFD53E" w14:textId="77777777" w:rsidR="001155A0" w:rsidRPr="00FD600E" w:rsidRDefault="001155A0" w:rsidP="00FD600E">
            <w:pPr>
              <w:widowControl/>
              <w:numPr>
                <w:ilvl w:val="0"/>
                <w:numId w:val="18"/>
              </w:numPr>
              <w:suppressAutoHyphens/>
              <w:ind w:left="318" w:hanging="318"/>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t xml:space="preserve">интерес к различным сферам профессиональной деятельности, в том числе </w:t>
            </w:r>
            <w:r w:rsidR="00FD600E" w:rsidRPr="00FD600E">
              <w:rPr>
                <w:rFonts w:ascii="Times New Roman" w:eastAsia="SchoolBookSanPin" w:hAnsi="Times New Roman" w:cs="Times New Roman"/>
                <w:position w:val="1"/>
                <w:sz w:val="22"/>
                <w:szCs w:val="22"/>
                <w:highlight w:val="yellow"/>
                <w:lang w:eastAsia="en-US"/>
              </w:rPr>
              <w:t>связанным с физикой и техникой, умение совершать осознанный выбор будущей профессии и реализовывать собственные жизненные планы;</w:t>
            </w:r>
          </w:p>
          <w:p w14:paraId="43348D3B" w14:textId="77777777" w:rsidR="001155A0" w:rsidRPr="0019666E" w:rsidRDefault="001155A0" w:rsidP="0019666E">
            <w:pPr>
              <w:widowControl/>
              <w:numPr>
                <w:ilvl w:val="0"/>
                <w:numId w:val="18"/>
              </w:numPr>
              <w:suppressAutoHyphens/>
              <w:ind w:left="313" w:hanging="284"/>
              <w:contextualSpacing/>
              <w:jc w:val="both"/>
              <w:rPr>
                <w:rFonts w:ascii="Times New Roman" w:eastAsia="SchoolBookSanPin" w:hAnsi="Times New Roman" w:cs="Times New Roman"/>
                <w:position w:val="1"/>
                <w:sz w:val="22"/>
                <w:szCs w:val="22"/>
                <w:lang w:eastAsia="en-US"/>
              </w:rPr>
            </w:pPr>
            <w:r w:rsidRPr="00FD600E">
              <w:rPr>
                <w:rFonts w:ascii="Times New Roman" w:eastAsia="SchoolBookSanPin" w:hAnsi="Times New Roman" w:cs="Times New Roman"/>
                <w:position w:val="1"/>
                <w:sz w:val="22"/>
                <w:szCs w:val="22"/>
                <w:highlight w:val="yellow"/>
                <w:lang w:eastAsia="en-US"/>
              </w:rPr>
              <w:t xml:space="preserve">готовность и способность к образованию и самообразованию </w:t>
            </w:r>
            <w:r w:rsidR="00FD600E" w:rsidRPr="00FD600E">
              <w:rPr>
                <w:rFonts w:ascii="Times New Roman" w:eastAsia="SchoolBookSanPin" w:hAnsi="Times New Roman" w:cs="Times New Roman"/>
                <w:position w:val="1"/>
                <w:sz w:val="22"/>
                <w:szCs w:val="22"/>
                <w:highlight w:val="yellow"/>
                <w:lang w:eastAsia="en-US"/>
              </w:rPr>
              <w:t xml:space="preserve">в области физики </w:t>
            </w:r>
            <w:r w:rsidRPr="00FD600E">
              <w:rPr>
                <w:rFonts w:ascii="Times New Roman" w:eastAsia="SchoolBookSanPin" w:hAnsi="Times New Roman" w:cs="Times New Roman"/>
                <w:position w:val="1"/>
                <w:sz w:val="22"/>
                <w:szCs w:val="22"/>
                <w:highlight w:val="yellow"/>
                <w:lang w:eastAsia="en-US"/>
              </w:rPr>
              <w:t>на протяжении всей жизни;</w:t>
            </w:r>
          </w:p>
        </w:tc>
      </w:tr>
      <w:tr w:rsidR="001155A0" w:rsidRPr="0019666E" w14:paraId="505863B5" w14:textId="77777777" w:rsidTr="003D6DA6">
        <w:tc>
          <w:tcPr>
            <w:tcW w:w="10599" w:type="dxa"/>
            <w:gridSpan w:val="2"/>
            <w:shd w:val="clear" w:color="auto" w:fill="auto"/>
          </w:tcPr>
          <w:p w14:paraId="6CCB5A69" w14:textId="77777777" w:rsidR="001155A0" w:rsidRPr="0019666E" w:rsidRDefault="001155A0" w:rsidP="0019666E">
            <w:pPr>
              <w:suppressAutoHyphens/>
              <w:autoSpaceDE w:val="0"/>
              <w:autoSpaceDN w:val="0"/>
              <w:adjustRightInd w:val="0"/>
              <w:jc w:val="center"/>
              <w:rPr>
                <w:rFonts w:ascii="Times New Roman" w:eastAsia="Calibri" w:hAnsi="Times New Roman" w:cs="Times New Roman"/>
                <w:color w:val="auto"/>
                <w:sz w:val="22"/>
                <w:szCs w:val="22"/>
                <w:lang w:eastAsia="en-US"/>
              </w:rPr>
            </w:pPr>
            <w:r w:rsidRPr="0019666E">
              <w:rPr>
                <w:rFonts w:ascii="Times New Roman" w:eastAsia="Calibri" w:hAnsi="Times New Roman" w:cs="Times New Roman"/>
                <w:b/>
                <w:bCs/>
                <w:color w:val="auto"/>
                <w:sz w:val="22"/>
                <w:szCs w:val="22"/>
                <w:lang w:eastAsia="en-US"/>
              </w:rPr>
              <w:t>экологического воспитания:</w:t>
            </w:r>
          </w:p>
        </w:tc>
      </w:tr>
      <w:tr w:rsidR="001155A0" w:rsidRPr="0019666E" w14:paraId="518058DA" w14:textId="77777777" w:rsidTr="003D6DA6">
        <w:tc>
          <w:tcPr>
            <w:tcW w:w="5495" w:type="dxa"/>
            <w:shd w:val="clear" w:color="auto" w:fill="auto"/>
          </w:tcPr>
          <w:p w14:paraId="69F5F071" w14:textId="77777777" w:rsidR="001155A0" w:rsidRPr="0019666E" w:rsidRDefault="001155A0" w:rsidP="0019666E">
            <w:pPr>
              <w:widowControl/>
              <w:numPr>
                <w:ilvl w:val="0"/>
                <w:numId w:val="11"/>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B160927" w14:textId="77777777" w:rsidR="001155A0" w:rsidRPr="0019666E" w:rsidRDefault="001155A0" w:rsidP="0019666E">
            <w:pPr>
              <w:widowControl/>
              <w:numPr>
                <w:ilvl w:val="0"/>
                <w:numId w:val="11"/>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 xml:space="preserve">планирование и осуществление действий в окружающей среде на основе знания целей </w:t>
            </w:r>
            <w:r w:rsidRPr="0019666E">
              <w:rPr>
                <w:rFonts w:ascii="Times New Roman" w:eastAsia="Times New Roman" w:hAnsi="Times New Roman" w:cs="Times New Roman"/>
                <w:color w:val="auto"/>
                <w:sz w:val="22"/>
                <w:szCs w:val="22"/>
              </w:rPr>
              <w:lastRenderedPageBreak/>
              <w:t>устойчивого развития человечества;</w:t>
            </w:r>
          </w:p>
          <w:p w14:paraId="3769D870" w14:textId="77777777" w:rsidR="001155A0" w:rsidRPr="0019666E" w:rsidRDefault="001155A0" w:rsidP="0019666E">
            <w:pPr>
              <w:widowControl/>
              <w:numPr>
                <w:ilvl w:val="0"/>
                <w:numId w:val="11"/>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активное неприятие действий, приносящих вред окружающей среде;</w:t>
            </w:r>
          </w:p>
          <w:p w14:paraId="72A10E29" w14:textId="77777777" w:rsidR="001155A0" w:rsidRPr="0019666E" w:rsidRDefault="001155A0" w:rsidP="0019666E">
            <w:pPr>
              <w:widowControl/>
              <w:numPr>
                <w:ilvl w:val="0"/>
                <w:numId w:val="11"/>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умение прогнозировать неблагоприятные экологические последствия предпринимаемых действий, предотвращать их;</w:t>
            </w:r>
          </w:p>
          <w:p w14:paraId="27A9340E" w14:textId="77777777" w:rsidR="001155A0" w:rsidRPr="0019666E" w:rsidRDefault="001155A0" w:rsidP="0019666E">
            <w:pPr>
              <w:widowControl/>
              <w:numPr>
                <w:ilvl w:val="0"/>
                <w:numId w:val="11"/>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расширение опыта деятельности экологической направленности;</w:t>
            </w:r>
          </w:p>
        </w:tc>
        <w:tc>
          <w:tcPr>
            <w:tcW w:w="5104" w:type="dxa"/>
            <w:shd w:val="clear" w:color="auto" w:fill="auto"/>
          </w:tcPr>
          <w:p w14:paraId="213ECBFD" w14:textId="77777777" w:rsidR="001155A0" w:rsidRPr="00FD600E" w:rsidRDefault="001155A0" w:rsidP="0019666E">
            <w:pPr>
              <w:widowControl/>
              <w:numPr>
                <w:ilvl w:val="0"/>
                <w:numId w:val="19"/>
              </w:numPr>
              <w:suppressAutoHyphens/>
              <w:ind w:left="313"/>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lastRenderedPageBreak/>
              <w:t>сформированность экологической культуры, осознание глобального характера экологических проблем;</w:t>
            </w:r>
          </w:p>
          <w:p w14:paraId="012466A8" w14:textId="77777777" w:rsidR="001155A0" w:rsidRPr="00FD600E" w:rsidRDefault="001155A0" w:rsidP="0019666E">
            <w:pPr>
              <w:widowControl/>
              <w:numPr>
                <w:ilvl w:val="0"/>
                <w:numId w:val="19"/>
              </w:numPr>
              <w:suppressAutoHyphens/>
              <w:ind w:left="313" w:hanging="284"/>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t>планирование и осуществление действий в окружающей среде на основе знания целей устойчивого развития человечества;</w:t>
            </w:r>
          </w:p>
          <w:p w14:paraId="6C82E1EB" w14:textId="77777777" w:rsidR="001155A0" w:rsidRPr="00FD600E" w:rsidRDefault="001155A0" w:rsidP="0019666E">
            <w:pPr>
              <w:widowControl/>
              <w:numPr>
                <w:ilvl w:val="0"/>
                <w:numId w:val="19"/>
              </w:numPr>
              <w:suppressAutoHyphens/>
              <w:ind w:left="313" w:hanging="284"/>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t xml:space="preserve">расширение опыта деятельности экологической </w:t>
            </w:r>
            <w:r w:rsidRPr="00FD600E">
              <w:rPr>
                <w:rFonts w:ascii="Times New Roman" w:eastAsia="SchoolBookSanPin" w:hAnsi="Times New Roman" w:cs="Times New Roman"/>
                <w:position w:val="1"/>
                <w:sz w:val="22"/>
                <w:szCs w:val="22"/>
                <w:highlight w:val="yellow"/>
                <w:lang w:eastAsia="en-US"/>
              </w:rPr>
              <w:lastRenderedPageBreak/>
              <w:t>направленности</w:t>
            </w:r>
            <w:r w:rsidR="00FD600E" w:rsidRPr="00FD600E">
              <w:rPr>
                <w:rFonts w:ascii="Times New Roman" w:eastAsia="Times New Roman" w:hAnsi="Times New Roman" w:cs="Times New Roman"/>
                <w:color w:val="auto"/>
                <w:highlight w:val="yellow"/>
              </w:rPr>
              <w:t xml:space="preserve"> </w:t>
            </w:r>
            <w:r w:rsidR="00FD600E" w:rsidRPr="00FD600E">
              <w:rPr>
                <w:rFonts w:ascii="Times New Roman" w:eastAsia="SchoolBookSanPin" w:hAnsi="Times New Roman" w:cs="Times New Roman"/>
                <w:position w:val="1"/>
                <w:sz w:val="22"/>
                <w:szCs w:val="22"/>
                <w:highlight w:val="yellow"/>
                <w:lang w:eastAsia="en-US"/>
              </w:rPr>
              <w:t>на основе имеющихся знаний по физике</w:t>
            </w:r>
            <w:r w:rsidRPr="00FD600E">
              <w:rPr>
                <w:rFonts w:ascii="Times New Roman" w:eastAsia="SchoolBookSanPin" w:hAnsi="Times New Roman" w:cs="Times New Roman"/>
                <w:position w:val="1"/>
                <w:sz w:val="22"/>
                <w:szCs w:val="22"/>
                <w:highlight w:val="yellow"/>
                <w:lang w:eastAsia="en-US"/>
              </w:rPr>
              <w:t>;</w:t>
            </w:r>
          </w:p>
          <w:p w14:paraId="7421D8A0" w14:textId="77777777" w:rsidR="001155A0" w:rsidRPr="0019666E" w:rsidRDefault="001155A0" w:rsidP="0019666E">
            <w:pPr>
              <w:suppressAutoHyphens/>
              <w:autoSpaceDE w:val="0"/>
              <w:autoSpaceDN w:val="0"/>
              <w:adjustRightInd w:val="0"/>
              <w:jc w:val="both"/>
              <w:rPr>
                <w:rFonts w:ascii="Times New Roman" w:eastAsia="Calibri" w:hAnsi="Times New Roman" w:cs="Times New Roman"/>
                <w:color w:val="auto"/>
                <w:sz w:val="22"/>
                <w:szCs w:val="22"/>
                <w:lang w:eastAsia="en-US"/>
              </w:rPr>
            </w:pPr>
          </w:p>
        </w:tc>
      </w:tr>
      <w:tr w:rsidR="001155A0" w:rsidRPr="0019666E" w14:paraId="234091E0" w14:textId="77777777" w:rsidTr="003D6DA6">
        <w:tc>
          <w:tcPr>
            <w:tcW w:w="10599" w:type="dxa"/>
            <w:gridSpan w:val="2"/>
            <w:shd w:val="clear" w:color="auto" w:fill="auto"/>
          </w:tcPr>
          <w:p w14:paraId="43DD7E3C" w14:textId="77777777" w:rsidR="001155A0" w:rsidRPr="0019666E" w:rsidRDefault="001155A0" w:rsidP="0019666E">
            <w:pPr>
              <w:suppressAutoHyphens/>
              <w:autoSpaceDE w:val="0"/>
              <w:autoSpaceDN w:val="0"/>
              <w:adjustRightInd w:val="0"/>
              <w:jc w:val="center"/>
              <w:rPr>
                <w:rFonts w:ascii="Times New Roman" w:eastAsia="Times New Roman" w:hAnsi="Times New Roman" w:cs="Times New Roman"/>
                <w:b/>
                <w:bCs/>
                <w:color w:val="auto"/>
                <w:sz w:val="22"/>
                <w:szCs w:val="22"/>
              </w:rPr>
            </w:pPr>
            <w:r w:rsidRPr="0019666E">
              <w:rPr>
                <w:rFonts w:ascii="Times New Roman" w:eastAsia="Times New Roman" w:hAnsi="Times New Roman" w:cs="Times New Roman"/>
                <w:b/>
                <w:bCs/>
                <w:color w:val="auto"/>
                <w:sz w:val="22"/>
                <w:szCs w:val="22"/>
              </w:rPr>
              <w:lastRenderedPageBreak/>
              <w:t>ценности научного познания:</w:t>
            </w:r>
          </w:p>
        </w:tc>
      </w:tr>
      <w:tr w:rsidR="001155A0" w:rsidRPr="0019666E" w14:paraId="6B2C04E9" w14:textId="77777777" w:rsidTr="003D6DA6">
        <w:tc>
          <w:tcPr>
            <w:tcW w:w="5495" w:type="dxa"/>
            <w:shd w:val="clear" w:color="auto" w:fill="auto"/>
          </w:tcPr>
          <w:p w14:paraId="7F28FC30" w14:textId="77777777" w:rsidR="001155A0" w:rsidRPr="0019666E" w:rsidRDefault="001155A0" w:rsidP="0019666E">
            <w:pPr>
              <w:widowControl/>
              <w:numPr>
                <w:ilvl w:val="0"/>
                <w:numId w:val="1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25FB805" w14:textId="77777777" w:rsidR="001155A0" w:rsidRPr="0019666E" w:rsidRDefault="001155A0" w:rsidP="0019666E">
            <w:pPr>
              <w:widowControl/>
              <w:numPr>
                <w:ilvl w:val="0"/>
                <w:numId w:val="1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совершенствование языковой и читательской культуры как средства взаимодействия между людьми и познания мира;</w:t>
            </w:r>
          </w:p>
          <w:p w14:paraId="0D2377F4" w14:textId="77777777" w:rsidR="001155A0" w:rsidRPr="0019666E" w:rsidRDefault="001155A0" w:rsidP="0019666E">
            <w:pPr>
              <w:widowControl/>
              <w:numPr>
                <w:ilvl w:val="0"/>
                <w:numId w:val="1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19666E">
              <w:rPr>
                <w:rFonts w:ascii="Times New Roman" w:eastAsia="Times New Roman" w:hAnsi="Times New Roman" w:cs="Times New Roman"/>
                <w:color w:val="auto"/>
                <w:sz w:val="22"/>
                <w:szCs w:val="22"/>
              </w:rPr>
              <w:t>осознание ценности научной деятельности, готовность осуществлять проектную и исследовательскую деятельность индивидуально и в группе.</w:t>
            </w:r>
          </w:p>
        </w:tc>
        <w:tc>
          <w:tcPr>
            <w:tcW w:w="5104" w:type="dxa"/>
            <w:shd w:val="clear" w:color="auto" w:fill="auto"/>
          </w:tcPr>
          <w:p w14:paraId="24BD80D7" w14:textId="77777777" w:rsidR="001155A0" w:rsidRPr="00FD600E" w:rsidRDefault="001155A0" w:rsidP="0019666E">
            <w:pPr>
              <w:widowControl/>
              <w:numPr>
                <w:ilvl w:val="0"/>
                <w:numId w:val="20"/>
              </w:numPr>
              <w:suppressAutoHyphens/>
              <w:ind w:left="313" w:hanging="284"/>
              <w:contextualSpacing/>
              <w:jc w:val="both"/>
              <w:rPr>
                <w:rFonts w:ascii="Times New Roman" w:eastAsia="SchoolBookSanPin" w:hAnsi="Times New Roman" w:cs="Times New Roman"/>
                <w:position w:val="1"/>
                <w:sz w:val="22"/>
                <w:szCs w:val="22"/>
                <w:highlight w:val="yellow"/>
                <w:lang w:eastAsia="en-US"/>
              </w:rPr>
            </w:pPr>
            <w:r w:rsidRPr="00FD600E">
              <w:rPr>
                <w:rFonts w:ascii="Times New Roman" w:eastAsia="SchoolBookSanPin" w:hAnsi="Times New Roman" w:cs="Times New Roman"/>
                <w:position w:val="1"/>
                <w:sz w:val="22"/>
                <w:szCs w:val="22"/>
                <w:highlight w:val="yellow"/>
                <w:lang w:eastAsia="en-US"/>
              </w:rPr>
              <w:t xml:space="preserve">сформированность мировоззрения, соответствующего современному уровню развития науки </w:t>
            </w:r>
            <w:r w:rsidR="00FD600E" w:rsidRPr="00FD600E">
              <w:rPr>
                <w:rFonts w:ascii="Times New Roman" w:eastAsia="SchoolBookSanPin" w:hAnsi="Times New Roman" w:cs="Times New Roman"/>
                <w:position w:val="1"/>
                <w:sz w:val="22"/>
                <w:szCs w:val="22"/>
                <w:highlight w:val="yellow"/>
                <w:lang w:eastAsia="en-US"/>
              </w:rPr>
              <w:t>физической науки</w:t>
            </w:r>
            <w:r w:rsidRPr="00FD600E">
              <w:rPr>
                <w:rFonts w:ascii="Times New Roman" w:eastAsia="SchoolBookSanPin" w:hAnsi="Times New Roman" w:cs="Times New Roman"/>
                <w:position w:val="1"/>
                <w:sz w:val="22"/>
                <w:szCs w:val="22"/>
                <w:highlight w:val="yellow"/>
                <w:lang w:eastAsia="en-US"/>
              </w:rPr>
              <w:t>;</w:t>
            </w:r>
          </w:p>
          <w:p w14:paraId="15049099" w14:textId="77777777" w:rsidR="001155A0" w:rsidRPr="0019666E" w:rsidRDefault="001155A0" w:rsidP="0019666E">
            <w:pPr>
              <w:widowControl/>
              <w:numPr>
                <w:ilvl w:val="0"/>
                <w:numId w:val="20"/>
              </w:numPr>
              <w:suppressAutoHyphens/>
              <w:ind w:left="313" w:hanging="284"/>
              <w:contextualSpacing/>
              <w:jc w:val="both"/>
              <w:rPr>
                <w:rFonts w:ascii="Times New Roman" w:eastAsia="SchoolBookSanPin" w:hAnsi="Times New Roman" w:cs="Times New Roman"/>
                <w:position w:val="1"/>
                <w:sz w:val="22"/>
                <w:szCs w:val="22"/>
                <w:lang w:eastAsia="en-US"/>
              </w:rPr>
            </w:pPr>
            <w:r w:rsidRPr="00FD600E">
              <w:rPr>
                <w:rFonts w:ascii="Times New Roman" w:eastAsia="SchoolBookSanPin" w:hAnsi="Times New Roman" w:cs="Times New Roman"/>
                <w:position w:val="1"/>
                <w:sz w:val="22"/>
                <w:szCs w:val="22"/>
                <w:highlight w:val="yellow"/>
                <w:lang w:eastAsia="en-US"/>
              </w:rPr>
              <w:t xml:space="preserve">осознание ценности научной деятельности, готовность </w:t>
            </w:r>
            <w:r w:rsidR="00FD600E" w:rsidRPr="00FD600E">
              <w:rPr>
                <w:rFonts w:ascii="Times New Roman" w:eastAsia="SchoolBookSanPin" w:hAnsi="Times New Roman" w:cs="Times New Roman"/>
                <w:position w:val="1"/>
                <w:sz w:val="22"/>
                <w:szCs w:val="22"/>
                <w:highlight w:val="yellow"/>
                <w:lang w:eastAsia="en-US"/>
              </w:rPr>
              <w:t>в процессе изучения физики осуществлять проектную и исследовательскую деятельность индивидуально и в группе.</w:t>
            </w:r>
          </w:p>
        </w:tc>
      </w:tr>
    </w:tbl>
    <w:p w14:paraId="12C55BDA" w14:textId="77777777" w:rsidR="00AB1842" w:rsidRDefault="00AB1842" w:rsidP="00333D51">
      <w:pPr>
        <w:suppressAutoHyphens/>
        <w:ind w:firstLine="709"/>
        <w:rPr>
          <w:rFonts w:ascii="Times New Roman" w:hAnsi="Times New Roman" w:cs="Times New Roman"/>
          <w:b/>
        </w:rPr>
      </w:pPr>
    </w:p>
    <w:p w14:paraId="386181C1" w14:textId="77777777" w:rsidR="009A7564" w:rsidRPr="009A7564" w:rsidRDefault="009A7564" w:rsidP="009A7564">
      <w:pPr>
        <w:widowControl/>
        <w:spacing w:line="276" w:lineRule="auto"/>
        <w:jc w:val="both"/>
        <w:outlineLvl w:val="0"/>
        <w:rPr>
          <w:rFonts w:ascii="Times New Roman" w:eastAsia="Times New Roman" w:hAnsi="Times New Roman" w:cs="Times New Roman"/>
          <w:b/>
          <w:bCs/>
          <w:color w:val="auto"/>
          <w:kern w:val="36"/>
        </w:rPr>
      </w:pPr>
      <w:bookmarkStart w:id="2" w:name="_Toc141506687"/>
      <w:r w:rsidRPr="009A7564">
        <w:rPr>
          <w:rFonts w:ascii="Times New Roman" w:eastAsia="Times New Roman" w:hAnsi="Times New Roman" w:cs="Times New Roman"/>
          <w:b/>
          <w:bCs/>
          <w:color w:val="auto"/>
          <w:kern w:val="36"/>
        </w:rPr>
        <w:t>2.2 Метапредметные результаты</w:t>
      </w:r>
      <w:bookmarkEnd w:id="2"/>
    </w:p>
    <w:p w14:paraId="0FBB8E80" w14:textId="77777777" w:rsidR="009A7564" w:rsidRDefault="009A7564" w:rsidP="009A7564">
      <w:pPr>
        <w:autoSpaceDE w:val="0"/>
        <w:autoSpaceDN w:val="0"/>
        <w:adjustRightInd w:val="0"/>
        <w:spacing w:line="276" w:lineRule="auto"/>
        <w:ind w:firstLine="540"/>
        <w:jc w:val="both"/>
        <w:rPr>
          <w:rFonts w:ascii="Times New Roman" w:eastAsia="Times New Roman" w:hAnsi="Times New Roman" w:cs="Times New Roman"/>
          <w:color w:val="auto"/>
        </w:rPr>
      </w:pPr>
      <w:r w:rsidRPr="009A7564">
        <w:rPr>
          <w:rFonts w:ascii="Times New Roman" w:eastAsia="SchoolBookSanPin" w:hAnsi="Times New Roman" w:cs="Times New Roman"/>
          <w:color w:val="auto"/>
        </w:rPr>
        <w:t>Метапредметные результаты</w:t>
      </w:r>
      <w:r w:rsidRPr="009A7564">
        <w:rPr>
          <w:rFonts w:ascii="Times New Roman" w:eastAsia="SchoolBookSanPin" w:hAnsi="Times New Roman" w:cs="Times New Roman"/>
          <w:b/>
          <w:bCs/>
          <w:color w:val="auto"/>
        </w:rPr>
        <w:t xml:space="preserve"> </w:t>
      </w:r>
      <w:r w:rsidRPr="009A7564">
        <w:rPr>
          <w:rFonts w:ascii="Times New Roman" w:eastAsia="SchoolBookSanPin" w:hAnsi="Times New Roman" w:cs="Times New Roman"/>
          <w:color w:val="auto"/>
        </w:rPr>
        <w:t xml:space="preserve">отражают </w:t>
      </w:r>
      <w:r w:rsidRPr="009A7564">
        <w:rPr>
          <w:rFonts w:ascii="Times New Roman" w:eastAsia="Times New Roman" w:hAnsi="Times New Roman" w:cs="Times New Roman"/>
          <w:color w:val="auto"/>
        </w:rPr>
        <w:t>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 в том числе в части:</w:t>
      </w:r>
    </w:p>
    <w:p w14:paraId="29567F9F" w14:textId="77777777" w:rsidR="0060507B" w:rsidRPr="00830618" w:rsidRDefault="0060507B" w:rsidP="0060507B">
      <w:pPr>
        <w:suppressAutoHyphens/>
        <w:ind w:firstLine="709"/>
        <w:jc w:val="both"/>
        <w:rPr>
          <w:rFonts w:ascii="Times New Roman" w:hAnsi="Times New Roman" w:cs="Times New Roman"/>
          <w:i/>
          <w:color w:val="00B0F0"/>
        </w:rPr>
      </w:pPr>
      <w:r w:rsidRPr="00830618">
        <w:rPr>
          <w:rFonts w:ascii="Times New Roman" w:hAnsi="Times New Roman" w:cs="Times New Roman"/>
          <w:i/>
          <w:color w:val="00B0F0"/>
        </w:rPr>
        <w:t xml:space="preserve">Во вторую колонку данной таблицы вносим </w:t>
      </w:r>
      <w:r w:rsidR="0090496E">
        <w:rPr>
          <w:rFonts w:ascii="Times New Roman" w:hAnsi="Times New Roman" w:cs="Times New Roman"/>
          <w:i/>
          <w:color w:val="00B0F0"/>
        </w:rPr>
        <w:t>метапредме</w:t>
      </w:r>
      <w:r w:rsidRPr="00830618">
        <w:rPr>
          <w:rFonts w:ascii="Times New Roman" w:hAnsi="Times New Roman" w:cs="Times New Roman"/>
          <w:i/>
          <w:color w:val="00B0F0"/>
        </w:rPr>
        <w:t>тные результаты по своему ПРЕДМЕТУ из ФОП СОО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4824"/>
      </w:tblGrid>
      <w:tr w:rsidR="009A7564" w:rsidRPr="00A430C0" w14:paraId="1E0ED83E" w14:textId="77777777" w:rsidTr="003D6DA6">
        <w:trPr>
          <w:tblHeader/>
        </w:trPr>
        <w:tc>
          <w:tcPr>
            <w:tcW w:w="5637" w:type="dxa"/>
            <w:shd w:val="clear" w:color="auto" w:fill="auto"/>
            <w:vAlign w:val="center"/>
          </w:tcPr>
          <w:p w14:paraId="766AB64C"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b/>
                <w:bCs/>
                <w:color w:val="auto"/>
                <w:sz w:val="20"/>
                <w:szCs w:val="22"/>
                <w:lang w:eastAsia="en-US"/>
              </w:rPr>
            </w:pPr>
            <w:r w:rsidRPr="00A430C0">
              <w:rPr>
                <w:rFonts w:ascii="Times New Roman" w:eastAsia="Calibri" w:hAnsi="Times New Roman" w:cs="Times New Roman"/>
                <w:b/>
                <w:bCs/>
                <w:color w:val="auto"/>
                <w:sz w:val="20"/>
                <w:szCs w:val="22"/>
                <w:lang w:eastAsia="en-US"/>
              </w:rPr>
              <w:t>Формулировка метапредметных результатов для учебного предмета в соответствия с ФГОС СОО</w:t>
            </w:r>
          </w:p>
        </w:tc>
        <w:tc>
          <w:tcPr>
            <w:tcW w:w="4927" w:type="dxa"/>
            <w:shd w:val="clear" w:color="auto" w:fill="auto"/>
            <w:vAlign w:val="center"/>
          </w:tcPr>
          <w:p w14:paraId="76E08302" w14:textId="77777777" w:rsidR="009A7564" w:rsidRPr="00A430C0" w:rsidRDefault="00136CFD" w:rsidP="00A430C0">
            <w:pPr>
              <w:suppressAutoHyphens/>
              <w:jc w:val="center"/>
              <w:rPr>
                <w:rFonts w:ascii="Times New Roman" w:eastAsia="Calibri" w:hAnsi="Times New Roman" w:cs="Times New Roman"/>
                <w:b/>
                <w:bCs/>
                <w:color w:val="auto"/>
                <w:sz w:val="20"/>
                <w:szCs w:val="22"/>
                <w:lang w:eastAsia="en-US"/>
              </w:rPr>
            </w:pPr>
            <w:r w:rsidRPr="00A430C0">
              <w:rPr>
                <w:rFonts w:ascii="Times New Roman" w:eastAsia="Calibri" w:hAnsi="Times New Roman" w:cs="Times New Roman"/>
                <w:b/>
                <w:bCs/>
                <w:color w:val="auto"/>
                <w:sz w:val="20"/>
                <w:szCs w:val="22"/>
                <w:lang w:eastAsia="en-US"/>
              </w:rPr>
              <w:t>Конкрет</w:t>
            </w:r>
            <w:r w:rsidR="009A7564" w:rsidRPr="00A430C0">
              <w:rPr>
                <w:rFonts w:ascii="Times New Roman" w:eastAsia="Calibri" w:hAnsi="Times New Roman" w:cs="Times New Roman"/>
                <w:b/>
                <w:bCs/>
                <w:color w:val="auto"/>
                <w:sz w:val="20"/>
                <w:szCs w:val="22"/>
                <w:lang w:eastAsia="en-US"/>
              </w:rPr>
              <w:t>и</w:t>
            </w:r>
            <w:r w:rsidRPr="00A430C0">
              <w:rPr>
                <w:rFonts w:ascii="Times New Roman" w:eastAsia="Calibri" w:hAnsi="Times New Roman" w:cs="Times New Roman"/>
                <w:b/>
                <w:bCs/>
                <w:color w:val="auto"/>
                <w:sz w:val="20"/>
                <w:szCs w:val="22"/>
                <w:lang w:eastAsia="en-US"/>
              </w:rPr>
              <w:t>зи</w:t>
            </w:r>
            <w:r w:rsidR="009A7564" w:rsidRPr="00A430C0">
              <w:rPr>
                <w:rFonts w:ascii="Times New Roman" w:eastAsia="Calibri" w:hAnsi="Times New Roman" w:cs="Times New Roman"/>
                <w:b/>
                <w:bCs/>
                <w:color w:val="auto"/>
                <w:sz w:val="20"/>
                <w:szCs w:val="22"/>
                <w:lang w:eastAsia="en-US"/>
              </w:rPr>
              <w:t>рованные метапредметные результаты для учебного предмета с учетом ФОП СОО</w:t>
            </w:r>
          </w:p>
        </w:tc>
      </w:tr>
      <w:tr w:rsidR="009A7564" w:rsidRPr="00A430C0" w14:paraId="7F792981" w14:textId="77777777" w:rsidTr="003D6DA6">
        <w:tc>
          <w:tcPr>
            <w:tcW w:w="10564" w:type="dxa"/>
            <w:gridSpan w:val="2"/>
            <w:shd w:val="clear" w:color="auto" w:fill="auto"/>
          </w:tcPr>
          <w:p w14:paraId="3A8A8762"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b/>
                <w:bCs/>
                <w:caps/>
                <w:color w:val="auto"/>
                <w:sz w:val="20"/>
                <w:szCs w:val="22"/>
                <w:lang w:eastAsia="en-US"/>
              </w:rPr>
            </w:pPr>
            <w:r w:rsidRPr="00A430C0">
              <w:rPr>
                <w:rFonts w:ascii="Times New Roman" w:eastAsia="Calibri" w:hAnsi="Times New Roman" w:cs="Times New Roman"/>
                <w:b/>
                <w:bCs/>
                <w:caps/>
                <w:color w:val="auto"/>
                <w:sz w:val="20"/>
                <w:szCs w:val="22"/>
                <w:lang w:eastAsia="en-US"/>
              </w:rPr>
              <w:t xml:space="preserve">Овладение универсальными </w:t>
            </w:r>
          </w:p>
          <w:p w14:paraId="6F7891AA"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color w:val="auto"/>
                <w:sz w:val="20"/>
                <w:szCs w:val="22"/>
                <w:lang w:eastAsia="en-US"/>
              </w:rPr>
            </w:pPr>
            <w:r w:rsidRPr="00A430C0">
              <w:rPr>
                <w:rFonts w:ascii="Times New Roman" w:eastAsia="Calibri" w:hAnsi="Times New Roman" w:cs="Times New Roman"/>
                <w:b/>
                <w:bCs/>
                <w:caps/>
                <w:color w:val="auto"/>
                <w:sz w:val="20"/>
                <w:szCs w:val="22"/>
                <w:lang w:eastAsia="en-US"/>
              </w:rPr>
              <w:t>учебными познавательными действиями</w:t>
            </w:r>
          </w:p>
        </w:tc>
      </w:tr>
      <w:tr w:rsidR="009A7564" w:rsidRPr="00A430C0" w14:paraId="629EB240" w14:textId="77777777" w:rsidTr="003D6DA6">
        <w:tc>
          <w:tcPr>
            <w:tcW w:w="10564" w:type="dxa"/>
            <w:gridSpan w:val="2"/>
            <w:shd w:val="clear" w:color="auto" w:fill="auto"/>
            <w:vAlign w:val="center"/>
          </w:tcPr>
          <w:p w14:paraId="663A38B7"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color w:val="auto"/>
                <w:sz w:val="22"/>
                <w:szCs w:val="22"/>
                <w:lang w:eastAsia="en-US"/>
              </w:rPr>
            </w:pPr>
            <w:r w:rsidRPr="00A430C0">
              <w:rPr>
                <w:rFonts w:ascii="Times New Roman" w:eastAsia="Calibri" w:hAnsi="Times New Roman" w:cs="Times New Roman"/>
                <w:b/>
                <w:bCs/>
                <w:color w:val="auto"/>
                <w:sz w:val="22"/>
                <w:szCs w:val="22"/>
                <w:lang w:eastAsia="en-US"/>
              </w:rPr>
              <w:t>Базовые логические действия:</w:t>
            </w:r>
          </w:p>
        </w:tc>
      </w:tr>
      <w:tr w:rsidR="009A7564" w:rsidRPr="00A430C0" w14:paraId="6D0932D2" w14:textId="77777777" w:rsidTr="003D6DA6">
        <w:tc>
          <w:tcPr>
            <w:tcW w:w="5637" w:type="dxa"/>
            <w:shd w:val="clear" w:color="auto" w:fill="auto"/>
          </w:tcPr>
          <w:p w14:paraId="7D291F0F" w14:textId="77777777" w:rsidR="009A7564" w:rsidRPr="00A430C0" w:rsidRDefault="009A7564" w:rsidP="00A430C0">
            <w:pPr>
              <w:numPr>
                <w:ilvl w:val="0"/>
                <w:numId w:val="21"/>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самостоятельно формулировать и актуализировать проблему, рассматривать ее всесторонне;</w:t>
            </w:r>
          </w:p>
          <w:p w14:paraId="2D996C2D" w14:textId="77777777" w:rsidR="009A7564" w:rsidRPr="00A430C0" w:rsidRDefault="009A7564" w:rsidP="00A430C0">
            <w:pPr>
              <w:numPr>
                <w:ilvl w:val="0"/>
                <w:numId w:val="21"/>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устанавливать существенный признак или основания для сравнения, классификации и обобщения;</w:t>
            </w:r>
          </w:p>
          <w:p w14:paraId="71D7B936" w14:textId="77777777" w:rsidR="009A7564" w:rsidRPr="00A430C0" w:rsidRDefault="009A7564" w:rsidP="00A430C0">
            <w:pPr>
              <w:numPr>
                <w:ilvl w:val="0"/>
                <w:numId w:val="21"/>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определять цели деятельности, задавать параметры и критерии их достижения;</w:t>
            </w:r>
          </w:p>
          <w:p w14:paraId="7BE935AA" w14:textId="77777777" w:rsidR="009A7564" w:rsidRPr="00A430C0" w:rsidRDefault="009A7564" w:rsidP="00A430C0">
            <w:pPr>
              <w:numPr>
                <w:ilvl w:val="0"/>
                <w:numId w:val="21"/>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выявлять закономерности и противоречия в рассматриваемых явлениях;</w:t>
            </w:r>
          </w:p>
          <w:p w14:paraId="3CBCAE13" w14:textId="77777777" w:rsidR="009A7564" w:rsidRPr="00A430C0" w:rsidRDefault="009A7564" w:rsidP="00A430C0">
            <w:pPr>
              <w:numPr>
                <w:ilvl w:val="0"/>
                <w:numId w:val="21"/>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вносить коррективы в деятельность, оценивать соответствие результатов целям, оценивать риски последствий деятельности;</w:t>
            </w:r>
          </w:p>
          <w:p w14:paraId="2D6ED75C" w14:textId="77777777" w:rsidR="009A7564" w:rsidRPr="00A430C0" w:rsidRDefault="009A7564" w:rsidP="00A430C0">
            <w:pPr>
              <w:numPr>
                <w:ilvl w:val="0"/>
                <w:numId w:val="21"/>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развивать креативное мышление при решении жизненных проблем;</w:t>
            </w:r>
          </w:p>
        </w:tc>
        <w:tc>
          <w:tcPr>
            <w:tcW w:w="4927" w:type="dxa"/>
            <w:shd w:val="clear" w:color="auto" w:fill="auto"/>
          </w:tcPr>
          <w:p w14:paraId="1048B0B4" w14:textId="77777777" w:rsidR="009A7564" w:rsidRPr="00A430C0" w:rsidRDefault="009A7564" w:rsidP="00A430C0">
            <w:pPr>
              <w:numPr>
                <w:ilvl w:val="0"/>
                <w:numId w:val="30"/>
              </w:numPr>
              <w:suppressAutoHyphens/>
              <w:ind w:left="318" w:hanging="283"/>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самостоятельно формулировать и актуализировать проблему, рассматривать её всесторонне;</w:t>
            </w:r>
          </w:p>
          <w:p w14:paraId="4FAF996B" w14:textId="77777777" w:rsidR="009A7564" w:rsidRPr="00A430C0" w:rsidRDefault="009A7564" w:rsidP="00A430C0">
            <w:pPr>
              <w:numPr>
                <w:ilvl w:val="0"/>
                <w:numId w:val="30"/>
              </w:numPr>
              <w:suppressAutoHyphens/>
              <w:ind w:left="318" w:hanging="283"/>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определять цели деятельности, задавать параметры и критерии их достижения;</w:t>
            </w:r>
          </w:p>
          <w:p w14:paraId="1E9D8846" w14:textId="77777777" w:rsidR="009A7564" w:rsidRPr="00A430C0" w:rsidRDefault="009A7564" w:rsidP="00A430C0">
            <w:pPr>
              <w:numPr>
                <w:ilvl w:val="0"/>
                <w:numId w:val="30"/>
              </w:numPr>
              <w:suppressAutoHyphens/>
              <w:ind w:left="318" w:hanging="283"/>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выявлять закономерности и противоречия языковых явлений, данных в наблюдении;</w:t>
            </w:r>
          </w:p>
          <w:p w14:paraId="1C819636" w14:textId="77777777" w:rsidR="009A7564" w:rsidRPr="00A430C0" w:rsidRDefault="009A7564" w:rsidP="00A430C0">
            <w:pPr>
              <w:numPr>
                <w:ilvl w:val="0"/>
                <w:numId w:val="30"/>
              </w:numPr>
              <w:suppressAutoHyphens/>
              <w:ind w:left="318" w:hanging="283"/>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разрабатывать план решения проблемы с учётом анализа имеющихся материальных и нематериальных ресурсов;</w:t>
            </w:r>
          </w:p>
          <w:p w14:paraId="326C529C" w14:textId="77777777" w:rsidR="009A7564" w:rsidRPr="00A430C0" w:rsidRDefault="009A7564" w:rsidP="00A430C0">
            <w:pPr>
              <w:numPr>
                <w:ilvl w:val="0"/>
                <w:numId w:val="30"/>
              </w:numPr>
              <w:suppressAutoHyphens/>
              <w:ind w:left="318" w:hanging="283"/>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вносить коррективы в деятельность, оценивать риски и соответствие результатов целям;</w:t>
            </w:r>
          </w:p>
          <w:p w14:paraId="00A9FEF8" w14:textId="77777777" w:rsidR="009A7564" w:rsidRPr="00A430C0" w:rsidRDefault="009A7564" w:rsidP="00A430C0">
            <w:pPr>
              <w:numPr>
                <w:ilvl w:val="0"/>
                <w:numId w:val="30"/>
              </w:numPr>
              <w:suppressAutoHyphens/>
              <w:ind w:left="318" w:hanging="283"/>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координировать и выполнять работу в условиях реального, виртуального и комбинированного взаимодействия;</w:t>
            </w:r>
          </w:p>
          <w:p w14:paraId="14A730D6" w14:textId="77777777" w:rsidR="009A7564" w:rsidRPr="009A7564" w:rsidRDefault="009A7564" w:rsidP="00A430C0">
            <w:pPr>
              <w:numPr>
                <w:ilvl w:val="0"/>
                <w:numId w:val="30"/>
              </w:numPr>
              <w:suppressAutoHyphens/>
              <w:ind w:left="318" w:hanging="283"/>
              <w:contextualSpacing/>
              <w:jc w:val="both"/>
              <w:rPr>
                <w:rFonts w:ascii="Times New Roman" w:eastAsia="OfficinaSansBoldITC" w:hAnsi="Times New Roman" w:cs="Times New Roman"/>
                <w:color w:val="0070C0"/>
                <w:sz w:val="22"/>
                <w:szCs w:val="22"/>
                <w:lang w:eastAsia="en-US"/>
              </w:rPr>
            </w:pPr>
            <w:r w:rsidRPr="00A430C0">
              <w:rPr>
                <w:rFonts w:ascii="Times New Roman" w:eastAsia="OfficinaSansBoldITC" w:hAnsi="Times New Roman" w:cs="Times New Roman"/>
                <w:sz w:val="22"/>
                <w:szCs w:val="22"/>
                <w:highlight w:val="yellow"/>
                <w:lang w:eastAsia="en-US"/>
              </w:rPr>
              <w:t>развивать креативное мышление при решении жизненных проблем</w:t>
            </w:r>
            <w:r w:rsidRPr="009A7564">
              <w:rPr>
                <w:rFonts w:ascii="Times New Roman" w:eastAsia="OfficinaSansBoldITC" w:hAnsi="Times New Roman" w:cs="Times New Roman"/>
                <w:color w:val="0070C0"/>
                <w:sz w:val="22"/>
                <w:szCs w:val="22"/>
                <w:highlight w:val="yellow"/>
                <w:lang w:eastAsia="en-US"/>
              </w:rPr>
              <w:t>.</w:t>
            </w:r>
          </w:p>
        </w:tc>
      </w:tr>
      <w:tr w:rsidR="009A7564" w:rsidRPr="00A430C0" w14:paraId="440DAD87" w14:textId="77777777" w:rsidTr="003D6DA6">
        <w:tc>
          <w:tcPr>
            <w:tcW w:w="10564" w:type="dxa"/>
            <w:gridSpan w:val="2"/>
            <w:shd w:val="clear" w:color="auto" w:fill="auto"/>
          </w:tcPr>
          <w:p w14:paraId="14EF86A9"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color w:val="auto"/>
                <w:sz w:val="22"/>
                <w:szCs w:val="22"/>
                <w:lang w:eastAsia="en-US"/>
              </w:rPr>
            </w:pPr>
            <w:r w:rsidRPr="00A430C0">
              <w:rPr>
                <w:rFonts w:ascii="Times New Roman" w:eastAsia="Calibri" w:hAnsi="Times New Roman" w:cs="Times New Roman"/>
                <w:b/>
                <w:bCs/>
                <w:color w:val="auto"/>
                <w:sz w:val="22"/>
                <w:szCs w:val="22"/>
                <w:lang w:eastAsia="en-US"/>
              </w:rPr>
              <w:lastRenderedPageBreak/>
              <w:t>Базовые исследовательские действия:</w:t>
            </w:r>
          </w:p>
        </w:tc>
      </w:tr>
      <w:tr w:rsidR="009A7564" w:rsidRPr="00A430C0" w14:paraId="1C1B8241" w14:textId="77777777" w:rsidTr="003D6DA6">
        <w:tc>
          <w:tcPr>
            <w:tcW w:w="5637" w:type="dxa"/>
            <w:shd w:val="clear" w:color="auto" w:fill="auto"/>
          </w:tcPr>
          <w:p w14:paraId="5BC6ED5B"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владеть навыками учебно-исследовательской и проектной деятельности, навыками разрешения проблем;</w:t>
            </w:r>
          </w:p>
          <w:p w14:paraId="798CA9AD"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способность и готовность к самостоятельному поиску методов решения практических задач, применению различных методов познания;</w:t>
            </w:r>
          </w:p>
          <w:p w14:paraId="24564816"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D183FBF"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формирование научного типа мышления, владение научной терминологией, ключевыми понятиями и методами;</w:t>
            </w:r>
          </w:p>
          <w:p w14:paraId="46524E5D"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ставить и формулировать собственные задачи в образовательной деятельности и жизненных ситуациях;</w:t>
            </w:r>
          </w:p>
          <w:p w14:paraId="5E9526AA"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1AF942A5"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77E6338"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давать оценку новым ситуациям, оценивать приобретенный опыт;</w:t>
            </w:r>
          </w:p>
          <w:p w14:paraId="76B14CC8"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разрабатывать план решения проблемы с учетом анализа имеющихся материальных и нематериальных ресурсов;</w:t>
            </w:r>
          </w:p>
          <w:p w14:paraId="0ADB9503"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осуществлять целенаправленный поиск переноса средств и способов действия в профессиональную среду;</w:t>
            </w:r>
          </w:p>
          <w:p w14:paraId="24F04D69"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уметь переносить знания в познавательную и практическую области жизнедеятельности;</w:t>
            </w:r>
          </w:p>
          <w:p w14:paraId="31D68D43"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уметь интегрировать знания из разных предметных областей;</w:t>
            </w:r>
          </w:p>
          <w:p w14:paraId="0EF60E32"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выдвигать новые идеи, предлагать оригинальные подходы и решения;</w:t>
            </w:r>
          </w:p>
          <w:p w14:paraId="108B5940" w14:textId="77777777" w:rsidR="009A7564" w:rsidRPr="00A430C0" w:rsidRDefault="009A7564" w:rsidP="00A430C0">
            <w:pPr>
              <w:numPr>
                <w:ilvl w:val="0"/>
                <w:numId w:val="22"/>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ставить проблемы и задачи, допускающие альтернативные решения;</w:t>
            </w:r>
          </w:p>
        </w:tc>
        <w:tc>
          <w:tcPr>
            <w:tcW w:w="4927" w:type="dxa"/>
            <w:shd w:val="clear" w:color="auto" w:fill="auto"/>
          </w:tcPr>
          <w:p w14:paraId="4CEBB1DC" w14:textId="77777777" w:rsidR="00C8450D" w:rsidRPr="00A430C0" w:rsidRDefault="00C8450D" w:rsidP="00A430C0">
            <w:pPr>
              <w:numPr>
                <w:ilvl w:val="0"/>
                <w:numId w:val="31"/>
              </w:numPr>
              <w:suppressAutoHyphens/>
              <w:ind w:left="318" w:hanging="283"/>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владеть научной терминологией, ключевыми понятиями и методами физической науки;</w:t>
            </w:r>
          </w:p>
          <w:p w14:paraId="091314F3" w14:textId="77777777" w:rsidR="009A7564" w:rsidRPr="00A430C0" w:rsidRDefault="009A7564" w:rsidP="00A430C0">
            <w:pPr>
              <w:numPr>
                <w:ilvl w:val="0"/>
                <w:numId w:val="31"/>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владеть навыками учебно-исследовательской и проектной деятельности</w:t>
            </w:r>
            <w:r w:rsidR="00C8450D" w:rsidRPr="00A430C0">
              <w:rPr>
                <w:sz w:val="22"/>
                <w:szCs w:val="22"/>
                <w:highlight w:val="yellow"/>
              </w:rPr>
              <w:t xml:space="preserve"> </w:t>
            </w:r>
            <w:r w:rsidR="00C8450D" w:rsidRPr="00A430C0">
              <w:rPr>
                <w:rFonts w:ascii="Times New Roman" w:eastAsia="OfficinaSansBoldITC" w:hAnsi="Times New Roman" w:cs="Times New Roman"/>
                <w:sz w:val="22"/>
                <w:szCs w:val="22"/>
                <w:highlight w:val="yellow"/>
                <w:lang w:eastAsia="en-US"/>
              </w:rPr>
              <w:t>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r w:rsidRPr="00A430C0">
              <w:rPr>
                <w:rFonts w:ascii="Times New Roman" w:eastAsia="OfficinaSansBoldITC" w:hAnsi="Times New Roman" w:cs="Times New Roman"/>
                <w:sz w:val="22"/>
                <w:szCs w:val="22"/>
                <w:highlight w:val="yellow"/>
                <w:lang w:eastAsia="en-US"/>
              </w:rPr>
              <w:t>;</w:t>
            </w:r>
          </w:p>
          <w:p w14:paraId="3C176174" w14:textId="77777777" w:rsidR="009A7564" w:rsidRPr="00A430C0" w:rsidRDefault="00C8450D" w:rsidP="00A430C0">
            <w:pPr>
              <w:numPr>
                <w:ilvl w:val="0"/>
                <w:numId w:val="31"/>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r w:rsidR="009A7564" w:rsidRPr="00A430C0">
              <w:rPr>
                <w:rFonts w:ascii="Times New Roman" w:eastAsia="OfficinaSansBoldITC" w:hAnsi="Times New Roman" w:cs="Times New Roman"/>
                <w:sz w:val="22"/>
                <w:szCs w:val="22"/>
                <w:highlight w:val="yellow"/>
                <w:lang w:eastAsia="en-US"/>
              </w:rPr>
              <w:t>;</w:t>
            </w:r>
          </w:p>
          <w:p w14:paraId="68027B4D" w14:textId="77777777" w:rsidR="009A7564" w:rsidRPr="00A430C0" w:rsidRDefault="00C8450D" w:rsidP="00A430C0">
            <w:pPr>
              <w:numPr>
                <w:ilvl w:val="0"/>
                <w:numId w:val="31"/>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009A7564" w:rsidRPr="00A430C0">
              <w:rPr>
                <w:rFonts w:ascii="Times New Roman" w:eastAsia="OfficinaSansBoldITC" w:hAnsi="Times New Roman" w:cs="Times New Roman"/>
                <w:sz w:val="22"/>
                <w:szCs w:val="22"/>
                <w:highlight w:val="yellow"/>
                <w:lang w:eastAsia="en-US"/>
              </w:rPr>
              <w:t>;</w:t>
            </w:r>
          </w:p>
          <w:p w14:paraId="424122D9" w14:textId="77777777" w:rsidR="00C8450D" w:rsidRPr="00A430C0" w:rsidRDefault="00C8450D" w:rsidP="00A430C0">
            <w:pPr>
              <w:numPr>
                <w:ilvl w:val="0"/>
                <w:numId w:val="31"/>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7E2AB8F" w14:textId="77777777" w:rsidR="00C8450D" w:rsidRPr="00A430C0" w:rsidRDefault="00C8450D" w:rsidP="00A430C0">
            <w:pPr>
              <w:numPr>
                <w:ilvl w:val="0"/>
                <w:numId w:val="31"/>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ставить и формулировать собственные задачи в образовательной деятельности, в том числе при изучении физики;</w:t>
            </w:r>
          </w:p>
          <w:p w14:paraId="2DDC66CA" w14:textId="77777777" w:rsidR="00C8450D" w:rsidRPr="00A430C0" w:rsidRDefault="00C8450D" w:rsidP="00A430C0">
            <w:pPr>
              <w:numPr>
                <w:ilvl w:val="0"/>
                <w:numId w:val="31"/>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давать оценку новым ситуациям, оценивать приобретенный опыт;</w:t>
            </w:r>
          </w:p>
          <w:p w14:paraId="7B60250D" w14:textId="77777777" w:rsidR="00C8450D" w:rsidRPr="00A430C0" w:rsidRDefault="00C8450D" w:rsidP="00A430C0">
            <w:pPr>
              <w:numPr>
                <w:ilvl w:val="0"/>
                <w:numId w:val="31"/>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уметь переносить знания по физике в практическую область жизнедеятельности;</w:t>
            </w:r>
          </w:p>
          <w:p w14:paraId="327A637A" w14:textId="77777777" w:rsidR="00C8450D" w:rsidRPr="00A430C0" w:rsidRDefault="00C8450D" w:rsidP="00A430C0">
            <w:pPr>
              <w:numPr>
                <w:ilvl w:val="0"/>
                <w:numId w:val="31"/>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уметь интегрировать знания из разных предметных областей;</w:t>
            </w:r>
          </w:p>
          <w:p w14:paraId="1C470D9F" w14:textId="77777777" w:rsidR="00C8450D" w:rsidRPr="00A430C0" w:rsidRDefault="00C8450D" w:rsidP="00A430C0">
            <w:pPr>
              <w:numPr>
                <w:ilvl w:val="0"/>
                <w:numId w:val="31"/>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выдвигать новые идеи, предлагать оригинальные подходы и решения;</w:t>
            </w:r>
          </w:p>
          <w:p w14:paraId="6CE25F7B" w14:textId="77777777" w:rsidR="009A7564" w:rsidRPr="00A430C0" w:rsidRDefault="00C8450D" w:rsidP="00A430C0">
            <w:pPr>
              <w:numPr>
                <w:ilvl w:val="0"/>
                <w:numId w:val="31"/>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ставить проблемы и задачи, допускающие альтернативные решения.</w:t>
            </w:r>
          </w:p>
          <w:p w14:paraId="4375DFE7" w14:textId="77777777" w:rsidR="009A7564" w:rsidRPr="00A430C0" w:rsidRDefault="009A7564" w:rsidP="00A430C0">
            <w:pPr>
              <w:suppressAutoHyphens/>
              <w:autoSpaceDE w:val="0"/>
              <w:autoSpaceDN w:val="0"/>
              <w:adjustRightInd w:val="0"/>
              <w:jc w:val="both"/>
              <w:rPr>
                <w:rFonts w:ascii="Times New Roman" w:eastAsia="Calibri" w:hAnsi="Times New Roman" w:cs="Times New Roman"/>
                <w:color w:val="auto"/>
                <w:sz w:val="22"/>
                <w:szCs w:val="22"/>
                <w:lang w:eastAsia="en-US"/>
              </w:rPr>
            </w:pPr>
          </w:p>
        </w:tc>
      </w:tr>
      <w:tr w:rsidR="009A7564" w:rsidRPr="00A430C0" w14:paraId="25488643" w14:textId="77777777" w:rsidTr="003D6DA6">
        <w:tc>
          <w:tcPr>
            <w:tcW w:w="10564" w:type="dxa"/>
            <w:gridSpan w:val="2"/>
            <w:shd w:val="clear" w:color="auto" w:fill="auto"/>
          </w:tcPr>
          <w:p w14:paraId="6660A937"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color w:val="auto"/>
                <w:sz w:val="22"/>
                <w:szCs w:val="22"/>
                <w:lang w:eastAsia="en-US"/>
              </w:rPr>
            </w:pPr>
            <w:r w:rsidRPr="00A430C0">
              <w:rPr>
                <w:rFonts w:ascii="Times New Roman" w:eastAsia="Calibri" w:hAnsi="Times New Roman" w:cs="Times New Roman"/>
                <w:b/>
                <w:bCs/>
                <w:color w:val="auto"/>
                <w:sz w:val="22"/>
                <w:szCs w:val="22"/>
                <w:lang w:eastAsia="en-US"/>
              </w:rPr>
              <w:t>Работа с информацией:</w:t>
            </w:r>
          </w:p>
        </w:tc>
      </w:tr>
      <w:tr w:rsidR="009A7564" w:rsidRPr="00A430C0" w14:paraId="585C7586" w14:textId="77777777" w:rsidTr="003D6DA6">
        <w:tc>
          <w:tcPr>
            <w:tcW w:w="5637" w:type="dxa"/>
            <w:shd w:val="clear" w:color="auto" w:fill="auto"/>
          </w:tcPr>
          <w:p w14:paraId="6A5385AA" w14:textId="77777777" w:rsidR="009A7564" w:rsidRPr="00A430C0" w:rsidRDefault="009A7564" w:rsidP="00A430C0">
            <w:pPr>
              <w:numPr>
                <w:ilvl w:val="0"/>
                <w:numId w:val="23"/>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13BB5FB" w14:textId="77777777" w:rsidR="009A7564" w:rsidRPr="00A430C0" w:rsidRDefault="009A7564" w:rsidP="00A430C0">
            <w:pPr>
              <w:numPr>
                <w:ilvl w:val="0"/>
                <w:numId w:val="23"/>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AC13541" w14:textId="77777777" w:rsidR="009A7564" w:rsidRPr="00A430C0" w:rsidRDefault="009A7564" w:rsidP="00A430C0">
            <w:pPr>
              <w:numPr>
                <w:ilvl w:val="0"/>
                <w:numId w:val="23"/>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оценивать достоверность, легитимность информации, ее соответствие правовым и морально-этическим нормам;</w:t>
            </w:r>
          </w:p>
          <w:p w14:paraId="3124B4A3" w14:textId="77777777" w:rsidR="009A7564" w:rsidRPr="00A430C0" w:rsidRDefault="009A7564" w:rsidP="00A430C0">
            <w:pPr>
              <w:numPr>
                <w:ilvl w:val="0"/>
                <w:numId w:val="23"/>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 xml:space="preserve">использовать средства информационных и коммуникационных технологий в решении когнитивных, коммуникативных и организационных </w:t>
            </w:r>
            <w:r w:rsidRPr="00A430C0">
              <w:rPr>
                <w:rFonts w:ascii="Times New Roman" w:eastAsia="Times New Roman" w:hAnsi="Times New Roman" w:cs="Times New Roman"/>
                <w:color w:val="auto"/>
                <w:sz w:val="22"/>
                <w:szCs w:val="22"/>
              </w:rPr>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832A9A1" w14:textId="77777777" w:rsidR="009A7564" w:rsidRPr="00A430C0" w:rsidRDefault="009A7564" w:rsidP="00A430C0">
            <w:pPr>
              <w:numPr>
                <w:ilvl w:val="0"/>
                <w:numId w:val="23"/>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владеть навыками распознавания и защиты информации, информационной безопасности личности.</w:t>
            </w:r>
          </w:p>
        </w:tc>
        <w:tc>
          <w:tcPr>
            <w:tcW w:w="4927" w:type="dxa"/>
            <w:shd w:val="clear" w:color="auto" w:fill="auto"/>
          </w:tcPr>
          <w:p w14:paraId="7AA26C36" w14:textId="77777777" w:rsidR="007D58CB" w:rsidRPr="00A430C0" w:rsidRDefault="007D58CB" w:rsidP="00A430C0">
            <w:pPr>
              <w:numPr>
                <w:ilvl w:val="0"/>
                <w:numId w:val="32"/>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lastRenderedPageBreak/>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41E54F2" w14:textId="77777777" w:rsidR="007D58CB" w:rsidRPr="00A430C0" w:rsidRDefault="007D58CB" w:rsidP="00A430C0">
            <w:pPr>
              <w:numPr>
                <w:ilvl w:val="0"/>
                <w:numId w:val="32"/>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оценивать достоверность информации;</w:t>
            </w:r>
          </w:p>
          <w:p w14:paraId="5AAD8F2B" w14:textId="77777777" w:rsidR="007D58CB" w:rsidRPr="00A430C0" w:rsidRDefault="007D58CB" w:rsidP="00A430C0">
            <w:pPr>
              <w:numPr>
                <w:ilvl w:val="0"/>
                <w:numId w:val="32"/>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F5A5ADB" w14:textId="77777777" w:rsidR="009A7564" w:rsidRPr="00A430C0" w:rsidRDefault="007D58CB" w:rsidP="00A430C0">
            <w:pPr>
              <w:numPr>
                <w:ilvl w:val="0"/>
                <w:numId w:val="32"/>
              </w:numPr>
              <w:suppressAutoHyphens/>
              <w:ind w:left="176" w:hanging="176"/>
              <w:contextualSpacing/>
              <w:jc w:val="both"/>
              <w:rPr>
                <w:rFonts w:ascii="Times New Roman" w:eastAsia="OfficinaSansBoldITC" w:hAnsi="Times New Roman" w:cs="Times New Roman"/>
                <w:sz w:val="22"/>
                <w:szCs w:val="22"/>
                <w:lang w:eastAsia="en-US"/>
              </w:rPr>
            </w:pPr>
            <w:r w:rsidRPr="00A430C0">
              <w:rPr>
                <w:rFonts w:ascii="Times New Roman" w:eastAsia="OfficinaSansBoldITC" w:hAnsi="Times New Roman" w:cs="Times New Roman"/>
                <w:sz w:val="22"/>
                <w:szCs w:val="22"/>
                <w:highlight w:val="yellow"/>
                <w:lang w:eastAsia="en-US"/>
              </w:rPr>
              <w:lastRenderedPageBreak/>
              <w:t>создавать тексты физического содержания в различных форматах с учетом назначения информации и целевой аудитории, выбирая оптимальную форму представления и визуализации</w:t>
            </w:r>
            <w:r w:rsidR="009A7564" w:rsidRPr="00A430C0">
              <w:rPr>
                <w:rFonts w:ascii="Times New Roman" w:eastAsia="OfficinaSansBoldITC" w:hAnsi="Times New Roman" w:cs="Times New Roman"/>
                <w:sz w:val="22"/>
                <w:szCs w:val="22"/>
                <w:highlight w:val="yellow"/>
                <w:lang w:eastAsia="en-US"/>
              </w:rPr>
              <w:t>.</w:t>
            </w:r>
          </w:p>
        </w:tc>
      </w:tr>
      <w:tr w:rsidR="009A7564" w:rsidRPr="00A430C0" w14:paraId="22019FF6" w14:textId="77777777" w:rsidTr="003D6DA6">
        <w:trPr>
          <w:trHeight w:val="256"/>
        </w:trPr>
        <w:tc>
          <w:tcPr>
            <w:tcW w:w="10564" w:type="dxa"/>
            <w:gridSpan w:val="2"/>
            <w:shd w:val="clear" w:color="auto" w:fill="auto"/>
          </w:tcPr>
          <w:p w14:paraId="6E157A15"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b/>
                <w:bCs/>
                <w:caps/>
                <w:color w:val="auto"/>
                <w:sz w:val="22"/>
                <w:szCs w:val="22"/>
                <w:lang w:eastAsia="en-US"/>
              </w:rPr>
            </w:pPr>
            <w:r w:rsidRPr="00A430C0">
              <w:rPr>
                <w:rFonts w:ascii="Times New Roman" w:eastAsia="Calibri" w:hAnsi="Times New Roman" w:cs="Times New Roman"/>
                <w:b/>
                <w:bCs/>
                <w:caps/>
                <w:color w:val="auto"/>
                <w:sz w:val="22"/>
                <w:szCs w:val="22"/>
                <w:lang w:eastAsia="en-US"/>
              </w:rPr>
              <w:lastRenderedPageBreak/>
              <w:t xml:space="preserve">Овладение универсальными </w:t>
            </w:r>
          </w:p>
          <w:p w14:paraId="48F960C1"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color w:val="auto"/>
                <w:sz w:val="22"/>
                <w:szCs w:val="22"/>
                <w:lang w:eastAsia="en-US"/>
              </w:rPr>
            </w:pPr>
            <w:r w:rsidRPr="00A430C0">
              <w:rPr>
                <w:rFonts w:ascii="Times New Roman" w:eastAsia="Calibri" w:hAnsi="Times New Roman" w:cs="Times New Roman"/>
                <w:b/>
                <w:bCs/>
                <w:caps/>
                <w:color w:val="auto"/>
                <w:sz w:val="22"/>
                <w:szCs w:val="22"/>
                <w:lang w:eastAsia="en-US"/>
              </w:rPr>
              <w:t>коммуникативными действиями</w:t>
            </w:r>
          </w:p>
        </w:tc>
      </w:tr>
      <w:tr w:rsidR="009A7564" w:rsidRPr="00A430C0" w14:paraId="5FAFE633" w14:textId="77777777" w:rsidTr="003D6DA6">
        <w:trPr>
          <w:trHeight w:val="256"/>
        </w:trPr>
        <w:tc>
          <w:tcPr>
            <w:tcW w:w="10564" w:type="dxa"/>
            <w:gridSpan w:val="2"/>
            <w:shd w:val="clear" w:color="auto" w:fill="auto"/>
          </w:tcPr>
          <w:p w14:paraId="33625DA9"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color w:val="auto"/>
                <w:sz w:val="22"/>
                <w:szCs w:val="22"/>
                <w:lang w:eastAsia="en-US"/>
              </w:rPr>
            </w:pPr>
            <w:r w:rsidRPr="00A430C0">
              <w:rPr>
                <w:rFonts w:ascii="Times New Roman" w:eastAsia="Calibri" w:hAnsi="Times New Roman" w:cs="Times New Roman"/>
                <w:b/>
                <w:bCs/>
                <w:color w:val="auto"/>
                <w:sz w:val="22"/>
                <w:szCs w:val="22"/>
                <w:lang w:eastAsia="en-US"/>
              </w:rPr>
              <w:t>Общение:</w:t>
            </w:r>
          </w:p>
        </w:tc>
      </w:tr>
      <w:tr w:rsidR="009A7564" w:rsidRPr="00A430C0" w14:paraId="404D9A0F" w14:textId="77777777" w:rsidTr="003D6DA6">
        <w:tc>
          <w:tcPr>
            <w:tcW w:w="5637" w:type="dxa"/>
            <w:shd w:val="clear" w:color="auto" w:fill="auto"/>
          </w:tcPr>
          <w:p w14:paraId="7A1F0924" w14:textId="77777777" w:rsidR="009A7564" w:rsidRPr="00A430C0" w:rsidRDefault="009A7564" w:rsidP="00A430C0">
            <w:pPr>
              <w:numPr>
                <w:ilvl w:val="0"/>
                <w:numId w:val="24"/>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осуществлять коммуникации во всех сферах жизни;</w:t>
            </w:r>
          </w:p>
          <w:p w14:paraId="13AEA962" w14:textId="77777777" w:rsidR="009A7564" w:rsidRPr="00A430C0" w:rsidRDefault="009A7564" w:rsidP="00A430C0">
            <w:pPr>
              <w:numPr>
                <w:ilvl w:val="0"/>
                <w:numId w:val="24"/>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EA4DF75" w14:textId="77777777" w:rsidR="009A7564" w:rsidRPr="00A430C0" w:rsidRDefault="009A7564" w:rsidP="00A430C0">
            <w:pPr>
              <w:numPr>
                <w:ilvl w:val="0"/>
                <w:numId w:val="24"/>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владеть различными способами общения и взаимодействия;</w:t>
            </w:r>
          </w:p>
          <w:p w14:paraId="061D5097" w14:textId="77777777" w:rsidR="009A7564" w:rsidRPr="00A430C0" w:rsidRDefault="009A7564" w:rsidP="00A430C0">
            <w:pPr>
              <w:numPr>
                <w:ilvl w:val="0"/>
                <w:numId w:val="24"/>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аргументированно вести диалог, уметь смягчать конфликтные ситуации;</w:t>
            </w:r>
          </w:p>
          <w:p w14:paraId="2DA97677" w14:textId="77777777" w:rsidR="009A7564" w:rsidRPr="00A430C0" w:rsidRDefault="009A7564" w:rsidP="00A430C0">
            <w:pPr>
              <w:numPr>
                <w:ilvl w:val="0"/>
                <w:numId w:val="24"/>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развернуто и логично излагать свою точку зрения с использованием языковых средств;</w:t>
            </w:r>
          </w:p>
        </w:tc>
        <w:tc>
          <w:tcPr>
            <w:tcW w:w="4927" w:type="dxa"/>
            <w:shd w:val="clear" w:color="auto" w:fill="auto"/>
          </w:tcPr>
          <w:p w14:paraId="59328341" w14:textId="77777777" w:rsidR="007D58CB" w:rsidRPr="00A430C0" w:rsidRDefault="007D58CB" w:rsidP="00A430C0">
            <w:pPr>
              <w:numPr>
                <w:ilvl w:val="0"/>
                <w:numId w:val="33"/>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осуществлять общение на уроках физики и во внеурочной деятельности;</w:t>
            </w:r>
          </w:p>
          <w:p w14:paraId="01E22E28" w14:textId="77777777" w:rsidR="007D58CB" w:rsidRPr="00A430C0" w:rsidRDefault="007D58CB" w:rsidP="00A430C0">
            <w:pPr>
              <w:numPr>
                <w:ilvl w:val="0"/>
                <w:numId w:val="33"/>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распознавать предпосылки конфликтных ситуаций и смягчать конфликты;</w:t>
            </w:r>
          </w:p>
          <w:p w14:paraId="5D116A54" w14:textId="77777777" w:rsidR="009A7564" w:rsidRPr="00A430C0" w:rsidRDefault="007D58CB" w:rsidP="00A430C0">
            <w:pPr>
              <w:numPr>
                <w:ilvl w:val="0"/>
                <w:numId w:val="33"/>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развернуто и логично излагать свою точку зрения с использованием языковых средств</w:t>
            </w:r>
          </w:p>
          <w:p w14:paraId="00290265" w14:textId="77777777" w:rsidR="009A7564" w:rsidRPr="00A430C0" w:rsidRDefault="009A7564" w:rsidP="00A430C0">
            <w:pPr>
              <w:suppressAutoHyphens/>
              <w:autoSpaceDE w:val="0"/>
              <w:autoSpaceDN w:val="0"/>
              <w:adjustRightInd w:val="0"/>
              <w:jc w:val="both"/>
              <w:rPr>
                <w:rFonts w:ascii="Times New Roman" w:eastAsia="Calibri" w:hAnsi="Times New Roman" w:cs="Times New Roman"/>
                <w:color w:val="auto"/>
                <w:sz w:val="22"/>
                <w:szCs w:val="22"/>
                <w:lang w:eastAsia="en-US"/>
              </w:rPr>
            </w:pPr>
          </w:p>
        </w:tc>
      </w:tr>
      <w:tr w:rsidR="009A7564" w:rsidRPr="00A430C0" w14:paraId="598E2597" w14:textId="77777777" w:rsidTr="003D6DA6">
        <w:tc>
          <w:tcPr>
            <w:tcW w:w="10564" w:type="dxa"/>
            <w:gridSpan w:val="2"/>
            <w:shd w:val="clear" w:color="auto" w:fill="auto"/>
          </w:tcPr>
          <w:p w14:paraId="7C1C0238"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color w:val="auto"/>
                <w:sz w:val="22"/>
                <w:szCs w:val="22"/>
                <w:lang w:eastAsia="en-US"/>
              </w:rPr>
            </w:pPr>
            <w:r w:rsidRPr="00A430C0">
              <w:rPr>
                <w:rFonts w:ascii="Times New Roman" w:eastAsia="Calibri" w:hAnsi="Times New Roman" w:cs="Times New Roman"/>
                <w:b/>
                <w:bCs/>
                <w:color w:val="auto"/>
                <w:sz w:val="22"/>
                <w:szCs w:val="22"/>
                <w:lang w:eastAsia="en-US"/>
              </w:rPr>
              <w:t>Совместная деятельность:</w:t>
            </w:r>
          </w:p>
        </w:tc>
      </w:tr>
      <w:tr w:rsidR="009A7564" w:rsidRPr="00A430C0" w14:paraId="1933E1B5" w14:textId="77777777" w:rsidTr="003D6DA6">
        <w:tc>
          <w:tcPr>
            <w:tcW w:w="5637" w:type="dxa"/>
            <w:shd w:val="clear" w:color="auto" w:fill="auto"/>
          </w:tcPr>
          <w:p w14:paraId="3D44E673" w14:textId="77777777" w:rsidR="009A7564" w:rsidRPr="00A430C0" w:rsidRDefault="009A7564" w:rsidP="00A430C0">
            <w:pPr>
              <w:numPr>
                <w:ilvl w:val="0"/>
                <w:numId w:val="2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понимать и использовать преимущества командной и индивидуальной работы;</w:t>
            </w:r>
          </w:p>
          <w:p w14:paraId="1749A664" w14:textId="77777777" w:rsidR="009A7564" w:rsidRPr="00A430C0" w:rsidRDefault="009A7564" w:rsidP="00A430C0">
            <w:pPr>
              <w:numPr>
                <w:ilvl w:val="0"/>
                <w:numId w:val="2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выбирать тематику и методы совместных действий с учетом общих интересов и возможностей каждого члена коллектива;</w:t>
            </w:r>
          </w:p>
          <w:p w14:paraId="7F811148" w14:textId="77777777" w:rsidR="009A7564" w:rsidRPr="00A430C0" w:rsidRDefault="009A7564" w:rsidP="00A430C0">
            <w:pPr>
              <w:numPr>
                <w:ilvl w:val="0"/>
                <w:numId w:val="2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580F7E3" w14:textId="77777777" w:rsidR="009A7564" w:rsidRPr="00A430C0" w:rsidRDefault="009A7564" w:rsidP="00A430C0">
            <w:pPr>
              <w:numPr>
                <w:ilvl w:val="0"/>
                <w:numId w:val="2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оценивать качество своего вклада и каждого участника команды в общий результат по разработанным критериям;</w:t>
            </w:r>
          </w:p>
          <w:p w14:paraId="0FB27557" w14:textId="77777777" w:rsidR="009A7564" w:rsidRPr="00A430C0" w:rsidRDefault="009A7564" w:rsidP="00A430C0">
            <w:pPr>
              <w:numPr>
                <w:ilvl w:val="0"/>
                <w:numId w:val="2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предлагать новые проекты, оценивать идеи с позиции новизны, оригинальности, практической значимости;</w:t>
            </w:r>
          </w:p>
          <w:p w14:paraId="4C4C5515" w14:textId="77777777" w:rsidR="009A7564" w:rsidRPr="00A430C0" w:rsidRDefault="009A7564" w:rsidP="00A430C0">
            <w:pPr>
              <w:numPr>
                <w:ilvl w:val="0"/>
                <w:numId w:val="2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координировать и выполнять работу в условиях реального, виртуального и комбинированного взаимодействия;</w:t>
            </w:r>
          </w:p>
          <w:p w14:paraId="2768F599" w14:textId="77777777" w:rsidR="009A7564" w:rsidRPr="00A430C0" w:rsidRDefault="009A7564" w:rsidP="00A430C0">
            <w:pPr>
              <w:numPr>
                <w:ilvl w:val="0"/>
                <w:numId w:val="25"/>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осуществлять позитивное стратегическое поведение в различных ситуациях, проявлять творчество и воображение, быть инициативным.</w:t>
            </w:r>
          </w:p>
        </w:tc>
        <w:tc>
          <w:tcPr>
            <w:tcW w:w="4927" w:type="dxa"/>
            <w:shd w:val="clear" w:color="auto" w:fill="auto"/>
          </w:tcPr>
          <w:p w14:paraId="00A2C8CD" w14:textId="77777777" w:rsidR="009A7564" w:rsidRPr="00A430C0" w:rsidRDefault="009A7564" w:rsidP="00A430C0">
            <w:pPr>
              <w:numPr>
                <w:ilvl w:val="0"/>
                <w:numId w:val="34"/>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понимать и использовать преимущества командной и индивидуальной работы;</w:t>
            </w:r>
          </w:p>
          <w:p w14:paraId="7FFE0842" w14:textId="77777777" w:rsidR="009A7564" w:rsidRPr="00A430C0" w:rsidRDefault="009A7564" w:rsidP="00A430C0">
            <w:pPr>
              <w:numPr>
                <w:ilvl w:val="0"/>
                <w:numId w:val="34"/>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выбирать тематику и методы совместных действий с учётом общих интересов и возможностей каждого члена коллектива;</w:t>
            </w:r>
          </w:p>
          <w:p w14:paraId="4F8FB720" w14:textId="77777777" w:rsidR="009A7564" w:rsidRPr="00A430C0" w:rsidRDefault="009A7564" w:rsidP="00A430C0">
            <w:pPr>
              <w:numPr>
                <w:ilvl w:val="0"/>
                <w:numId w:val="34"/>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57712243" w14:textId="77777777" w:rsidR="009A7564" w:rsidRPr="00A430C0" w:rsidRDefault="009A7564" w:rsidP="00A430C0">
            <w:pPr>
              <w:numPr>
                <w:ilvl w:val="0"/>
                <w:numId w:val="34"/>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 xml:space="preserve">оценивать качество своего вклада и вклада каждого участника команды </w:t>
            </w:r>
            <w:r w:rsidRPr="00A430C0">
              <w:rPr>
                <w:rFonts w:ascii="Times New Roman" w:eastAsia="OfficinaSansBoldITC" w:hAnsi="Times New Roman" w:cs="Times New Roman"/>
                <w:sz w:val="22"/>
                <w:szCs w:val="22"/>
                <w:highlight w:val="yellow"/>
                <w:lang w:eastAsia="en-US"/>
              </w:rPr>
              <w:br/>
              <w:t>в общий результат по разработанным критериям;</w:t>
            </w:r>
          </w:p>
          <w:p w14:paraId="2A3C43CD" w14:textId="77777777" w:rsidR="007D58CB" w:rsidRPr="00A430C0" w:rsidRDefault="009A7564" w:rsidP="00A430C0">
            <w:pPr>
              <w:numPr>
                <w:ilvl w:val="0"/>
                <w:numId w:val="34"/>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 xml:space="preserve">предлагать новые проекты, оценивать идеи с позиции новизны, оригинальности, практической значимости; </w:t>
            </w:r>
          </w:p>
          <w:p w14:paraId="6501D2AE" w14:textId="77777777" w:rsidR="009A7564" w:rsidRPr="00A430C0" w:rsidRDefault="007D58CB" w:rsidP="00A430C0">
            <w:pPr>
              <w:numPr>
                <w:ilvl w:val="0"/>
                <w:numId w:val="34"/>
              </w:numPr>
              <w:suppressAutoHyphens/>
              <w:ind w:left="176" w:hanging="176"/>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 xml:space="preserve">осуществлять позитивное стратегическое поведение в различных ситуациях, </w:t>
            </w:r>
            <w:r w:rsidR="009A7564" w:rsidRPr="00A430C0">
              <w:rPr>
                <w:rFonts w:ascii="Times New Roman" w:eastAsia="OfficinaSansBoldITC" w:hAnsi="Times New Roman" w:cs="Times New Roman"/>
                <w:sz w:val="22"/>
                <w:szCs w:val="22"/>
                <w:highlight w:val="yellow"/>
                <w:lang w:eastAsia="en-US"/>
              </w:rPr>
              <w:t xml:space="preserve">проявлять творческие способности </w:t>
            </w:r>
            <w:r w:rsidR="009A7564" w:rsidRPr="00A430C0">
              <w:rPr>
                <w:rFonts w:ascii="Times New Roman" w:eastAsia="OfficinaSansBoldITC" w:hAnsi="Times New Roman" w:cs="Times New Roman"/>
                <w:sz w:val="22"/>
                <w:szCs w:val="22"/>
                <w:highlight w:val="yellow"/>
                <w:lang w:eastAsia="en-US"/>
              </w:rPr>
              <w:br/>
              <w:t>и воображение, быть инициативным.</w:t>
            </w:r>
          </w:p>
          <w:p w14:paraId="11FC5ACB" w14:textId="77777777" w:rsidR="009A7564" w:rsidRPr="00A430C0" w:rsidRDefault="009A7564" w:rsidP="00A430C0">
            <w:pPr>
              <w:suppressAutoHyphens/>
              <w:autoSpaceDE w:val="0"/>
              <w:autoSpaceDN w:val="0"/>
              <w:adjustRightInd w:val="0"/>
              <w:jc w:val="both"/>
              <w:rPr>
                <w:rFonts w:ascii="Times New Roman" w:eastAsia="Calibri" w:hAnsi="Times New Roman" w:cs="Times New Roman"/>
                <w:color w:val="auto"/>
                <w:sz w:val="22"/>
                <w:szCs w:val="22"/>
                <w:lang w:eastAsia="en-US"/>
              </w:rPr>
            </w:pPr>
          </w:p>
        </w:tc>
      </w:tr>
      <w:tr w:rsidR="009A7564" w:rsidRPr="00A430C0" w14:paraId="4334C666" w14:textId="77777777" w:rsidTr="003D6DA6">
        <w:tc>
          <w:tcPr>
            <w:tcW w:w="10564" w:type="dxa"/>
            <w:gridSpan w:val="2"/>
            <w:shd w:val="clear" w:color="auto" w:fill="auto"/>
          </w:tcPr>
          <w:p w14:paraId="7666ACED"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b/>
                <w:bCs/>
                <w:caps/>
                <w:color w:val="auto"/>
                <w:sz w:val="22"/>
                <w:szCs w:val="22"/>
                <w:lang w:eastAsia="en-US"/>
              </w:rPr>
            </w:pPr>
            <w:r w:rsidRPr="00A430C0">
              <w:rPr>
                <w:rFonts w:ascii="Times New Roman" w:eastAsia="Calibri" w:hAnsi="Times New Roman" w:cs="Times New Roman"/>
                <w:b/>
                <w:bCs/>
                <w:caps/>
                <w:color w:val="auto"/>
                <w:sz w:val="22"/>
                <w:szCs w:val="22"/>
                <w:lang w:eastAsia="en-US"/>
              </w:rPr>
              <w:t xml:space="preserve">Овладение универсальными </w:t>
            </w:r>
          </w:p>
          <w:p w14:paraId="5C04E792"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color w:val="auto"/>
                <w:sz w:val="22"/>
                <w:szCs w:val="22"/>
                <w:lang w:eastAsia="en-US"/>
              </w:rPr>
            </w:pPr>
            <w:r w:rsidRPr="00A430C0">
              <w:rPr>
                <w:rFonts w:ascii="Times New Roman" w:eastAsia="Calibri" w:hAnsi="Times New Roman" w:cs="Times New Roman"/>
                <w:b/>
                <w:bCs/>
                <w:caps/>
                <w:color w:val="auto"/>
                <w:sz w:val="22"/>
                <w:szCs w:val="22"/>
                <w:lang w:eastAsia="en-US"/>
              </w:rPr>
              <w:t>регулятивными действиями</w:t>
            </w:r>
          </w:p>
        </w:tc>
      </w:tr>
      <w:tr w:rsidR="009A7564" w:rsidRPr="00A430C0" w14:paraId="13E06C16" w14:textId="77777777" w:rsidTr="003D6DA6">
        <w:tc>
          <w:tcPr>
            <w:tcW w:w="10564" w:type="dxa"/>
            <w:gridSpan w:val="2"/>
            <w:shd w:val="clear" w:color="auto" w:fill="auto"/>
          </w:tcPr>
          <w:p w14:paraId="5AAC0248" w14:textId="77777777" w:rsidR="009A7564" w:rsidRPr="00A430C0" w:rsidRDefault="00260800" w:rsidP="00260800">
            <w:pPr>
              <w:tabs>
                <w:tab w:val="left" w:pos="3750"/>
                <w:tab w:val="center" w:pos="4819"/>
              </w:tabs>
              <w:suppressAutoHyphens/>
              <w:autoSpaceDE w:val="0"/>
              <w:autoSpaceDN w:val="0"/>
              <w:adjustRightInd w:val="0"/>
              <w:rPr>
                <w:rFonts w:ascii="Times New Roman" w:eastAsia="Calibri" w:hAnsi="Times New Roman" w:cs="Times New Roman"/>
                <w:color w:val="auto"/>
                <w:sz w:val="22"/>
                <w:szCs w:val="22"/>
                <w:lang w:eastAsia="en-US"/>
              </w:rPr>
            </w:pPr>
            <w:r>
              <w:rPr>
                <w:rFonts w:ascii="Times New Roman" w:eastAsia="Calibri" w:hAnsi="Times New Roman" w:cs="Times New Roman"/>
                <w:b/>
                <w:bCs/>
                <w:color w:val="auto"/>
                <w:sz w:val="22"/>
                <w:szCs w:val="22"/>
                <w:lang w:eastAsia="en-US"/>
              </w:rPr>
              <w:tab/>
            </w:r>
            <w:r w:rsidR="009A7564" w:rsidRPr="00A430C0">
              <w:rPr>
                <w:rFonts w:ascii="Times New Roman" w:eastAsia="Calibri" w:hAnsi="Times New Roman" w:cs="Times New Roman"/>
                <w:b/>
                <w:bCs/>
                <w:color w:val="auto"/>
                <w:sz w:val="22"/>
                <w:szCs w:val="22"/>
                <w:lang w:eastAsia="en-US"/>
              </w:rPr>
              <w:t>Самоорганизация:</w:t>
            </w:r>
          </w:p>
        </w:tc>
      </w:tr>
      <w:tr w:rsidR="009A7564" w:rsidRPr="00A430C0" w14:paraId="6B6F255A" w14:textId="77777777" w:rsidTr="003D6DA6">
        <w:tc>
          <w:tcPr>
            <w:tcW w:w="5637" w:type="dxa"/>
            <w:shd w:val="clear" w:color="auto" w:fill="auto"/>
          </w:tcPr>
          <w:p w14:paraId="239F38FF" w14:textId="77777777" w:rsidR="009A7564" w:rsidRPr="00A430C0" w:rsidRDefault="009A7564" w:rsidP="00A430C0">
            <w:pPr>
              <w:numPr>
                <w:ilvl w:val="0"/>
                <w:numId w:val="26"/>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E5A6089" w14:textId="77777777" w:rsidR="009A7564" w:rsidRPr="00A430C0" w:rsidRDefault="009A7564" w:rsidP="00A430C0">
            <w:pPr>
              <w:numPr>
                <w:ilvl w:val="0"/>
                <w:numId w:val="26"/>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самостоятельно составлять план решения проблемы с учетом имеющихся ресурсов, собственных возможностей и предпочтений;</w:t>
            </w:r>
          </w:p>
          <w:p w14:paraId="5C362FB3" w14:textId="77777777" w:rsidR="009A7564" w:rsidRPr="00A430C0" w:rsidRDefault="009A7564" w:rsidP="00A430C0">
            <w:pPr>
              <w:numPr>
                <w:ilvl w:val="0"/>
                <w:numId w:val="26"/>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давать оценку новым ситуациям;</w:t>
            </w:r>
          </w:p>
          <w:p w14:paraId="25D0CE41" w14:textId="77777777" w:rsidR="009A7564" w:rsidRPr="00A430C0" w:rsidRDefault="009A7564" w:rsidP="00A430C0">
            <w:pPr>
              <w:numPr>
                <w:ilvl w:val="0"/>
                <w:numId w:val="26"/>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lastRenderedPageBreak/>
              <w:t>расширять рамки учебного предмета на основе личных предпочтений;</w:t>
            </w:r>
          </w:p>
          <w:p w14:paraId="5685607D" w14:textId="77777777" w:rsidR="009A7564" w:rsidRPr="00A430C0" w:rsidRDefault="009A7564" w:rsidP="00A430C0">
            <w:pPr>
              <w:numPr>
                <w:ilvl w:val="0"/>
                <w:numId w:val="26"/>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делать осознанный выбор, аргументировать его, брать ответственность за решение;</w:t>
            </w:r>
          </w:p>
          <w:p w14:paraId="55D3832F" w14:textId="77777777" w:rsidR="009A7564" w:rsidRPr="00A430C0" w:rsidRDefault="009A7564" w:rsidP="00A430C0">
            <w:pPr>
              <w:numPr>
                <w:ilvl w:val="0"/>
                <w:numId w:val="26"/>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оценивать приобретенный опыт;</w:t>
            </w:r>
          </w:p>
          <w:p w14:paraId="2E5C91DE" w14:textId="77777777" w:rsidR="009A7564" w:rsidRPr="00A430C0" w:rsidRDefault="009A7564" w:rsidP="00A430C0">
            <w:pPr>
              <w:numPr>
                <w:ilvl w:val="0"/>
                <w:numId w:val="26"/>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4927" w:type="dxa"/>
            <w:shd w:val="clear" w:color="auto" w:fill="auto"/>
          </w:tcPr>
          <w:p w14:paraId="3054CBCA" w14:textId="77777777" w:rsidR="007D58CB" w:rsidRPr="00A430C0" w:rsidRDefault="007D58CB" w:rsidP="00A430C0">
            <w:pPr>
              <w:numPr>
                <w:ilvl w:val="0"/>
                <w:numId w:val="35"/>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lastRenderedPageBreak/>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401ACB91" w14:textId="77777777" w:rsidR="007D58CB" w:rsidRPr="00A430C0" w:rsidRDefault="007D58CB" w:rsidP="00A430C0">
            <w:pPr>
              <w:numPr>
                <w:ilvl w:val="0"/>
                <w:numId w:val="35"/>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самостоятельно составлять план решения расчетных и качественных задач, план выполнения практической работы с учетом имеющихся ресурсов, собственных возможностей и предпочтений;</w:t>
            </w:r>
          </w:p>
          <w:p w14:paraId="5F004294" w14:textId="77777777" w:rsidR="007D58CB" w:rsidRPr="00A430C0" w:rsidRDefault="007D58CB" w:rsidP="00A430C0">
            <w:pPr>
              <w:numPr>
                <w:ilvl w:val="0"/>
                <w:numId w:val="35"/>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lastRenderedPageBreak/>
              <w:t>давать оценку новым ситуациям;</w:t>
            </w:r>
          </w:p>
          <w:p w14:paraId="28071DDB" w14:textId="77777777" w:rsidR="007D58CB" w:rsidRPr="00A430C0" w:rsidRDefault="007D58CB" w:rsidP="00A430C0">
            <w:pPr>
              <w:numPr>
                <w:ilvl w:val="0"/>
                <w:numId w:val="35"/>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расширять рамки учебного предмета на основе личных предпочтений;</w:t>
            </w:r>
          </w:p>
          <w:p w14:paraId="3411183A" w14:textId="77777777" w:rsidR="007D58CB" w:rsidRPr="00A430C0" w:rsidRDefault="007D58CB" w:rsidP="00A430C0">
            <w:pPr>
              <w:numPr>
                <w:ilvl w:val="0"/>
                <w:numId w:val="35"/>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делать осознанный выбор, аргументировать его, брать на себя ответственность за решение;</w:t>
            </w:r>
          </w:p>
          <w:p w14:paraId="0EDB2F5B" w14:textId="77777777" w:rsidR="007D58CB" w:rsidRPr="00A430C0" w:rsidRDefault="007D58CB" w:rsidP="00A430C0">
            <w:pPr>
              <w:numPr>
                <w:ilvl w:val="0"/>
                <w:numId w:val="35"/>
              </w:numPr>
              <w:suppressAutoHyphens/>
              <w:ind w:left="176" w:hanging="141"/>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оценивать приобретенный опыт;</w:t>
            </w:r>
          </w:p>
          <w:p w14:paraId="09B47813" w14:textId="77777777" w:rsidR="009A7564" w:rsidRPr="00A430C0" w:rsidRDefault="007D58CB" w:rsidP="00A430C0">
            <w:pPr>
              <w:numPr>
                <w:ilvl w:val="0"/>
                <w:numId w:val="35"/>
              </w:numPr>
              <w:suppressAutoHyphens/>
              <w:ind w:left="176" w:hanging="141"/>
              <w:contextualSpacing/>
              <w:jc w:val="both"/>
              <w:rPr>
                <w:rFonts w:ascii="Times New Roman" w:eastAsia="OfficinaSansBoldITC" w:hAnsi="Times New Roman" w:cs="Times New Roman"/>
                <w:sz w:val="22"/>
                <w:szCs w:val="22"/>
                <w:lang w:eastAsia="en-US"/>
              </w:rPr>
            </w:pPr>
            <w:r w:rsidRPr="00A430C0">
              <w:rPr>
                <w:rFonts w:ascii="Times New Roman" w:eastAsia="OfficinaSansBoldITC" w:hAnsi="Times New Roman" w:cs="Times New Roman"/>
                <w:sz w:val="22"/>
                <w:szCs w:val="22"/>
                <w:highlight w:val="yellow"/>
                <w:lang w:eastAsia="en-US"/>
              </w:rPr>
              <w:t>способствовать формированию и проявлению эрудиции в области физики, постоянно повышать свой образовательный и культурный уровень</w:t>
            </w:r>
            <w:r w:rsidR="009A7564" w:rsidRPr="00A430C0">
              <w:rPr>
                <w:rFonts w:ascii="Times New Roman" w:eastAsia="OfficinaSansBoldITC" w:hAnsi="Times New Roman" w:cs="Times New Roman"/>
                <w:sz w:val="22"/>
                <w:szCs w:val="22"/>
                <w:highlight w:val="yellow"/>
                <w:lang w:eastAsia="en-US"/>
              </w:rPr>
              <w:t>.</w:t>
            </w:r>
          </w:p>
        </w:tc>
      </w:tr>
      <w:tr w:rsidR="009A7564" w:rsidRPr="00A430C0" w14:paraId="60E61AB0" w14:textId="77777777" w:rsidTr="003D6DA6">
        <w:tc>
          <w:tcPr>
            <w:tcW w:w="10564" w:type="dxa"/>
            <w:gridSpan w:val="2"/>
            <w:shd w:val="clear" w:color="auto" w:fill="auto"/>
          </w:tcPr>
          <w:p w14:paraId="21F8CD3B"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color w:val="auto"/>
                <w:sz w:val="22"/>
                <w:szCs w:val="22"/>
                <w:lang w:eastAsia="en-US"/>
              </w:rPr>
            </w:pPr>
            <w:r w:rsidRPr="00A430C0">
              <w:rPr>
                <w:rFonts w:ascii="Times New Roman" w:eastAsia="Calibri" w:hAnsi="Times New Roman" w:cs="Times New Roman"/>
                <w:b/>
                <w:bCs/>
                <w:color w:val="auto"/>
                <w:sz w:val="22"/>
                <w:szCs w:val="22"/>
                <w:lang w:eastAsia="en-US"/>
              </w:rPr>
              <w:lastRenderedPageBreak/>
              <w:t>Самоконтроль:</w:t>
            </w:r>
          </w:p>
        </w:tc>
      </w:tr>
      <w:tr w:rsidR="009A7564" w:rsidRPr="00A430C0" w14:paraId="60E5464A" w14:textId="77777777" w:rsidTr="003D6DA6">
        <w:tc>
          <w:tcPr>
            <w:tcW w:w="5637" w:type="dxa"/>
            <w:shd w:val="clear" w:color="auto" w:fill="auto"/>
          </w:tcPr>
          <w:p w14:paraId="769AAC00" w14:textId="77777777" w:rsidR="009A7564" w:rsidRPr="00A430C0" w:rsidRDefault="009A7564" w:rsidP="00A430C0">
            <w:pPr>
              <w:numPr>
                <w:ilvl w:val="0"/>
                <w:numId w:val="2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6C56294" w14:textId="77777777" w:rsidR="009A7564" w:rsidRPr="00A430C0" w:rsidRDefault="009A7564" w:rsidP="00A430C0">
            <w:pPr>
              <w:numPr>
                <w:ilvl w:val="0"/>
                <w:numId w:val="2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самостоятельно составлять план решения проблемы с учетом имеющихся ресурсов, собственных возможностей и предпочтений;</w:t>
            </w:r>
          </w:p>
          <w:p w14:paraId="7D6394DD" w14:textId="77777777" w:rsidR="009A7564" w:rsidRPr="00A430C0" w:rsidRDefault="009A7564" w:rsidP="00A430C0">
            <w:pPr>
              <w:numPr>
                <w:ilvl w:val="0"/>
                <w:numId w:val="2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давать оценку новым ситуациям;</w:t>
            </w:r>
          </w:p>
          <w:p w14:paraId="7052DEF7" w14:textId="77777777" w:rsidR="009A7564" w:rsidRPr="00A430C0" w:rsidRDefault="009A7564" w:rsidP="00A430C0">
            <w:pPr>
              <w:numPr>
                <w:ilvl w:val="0"/>
                <w:numId w:val="2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расширять рамки учебного предмета на основе личных предпочтений;</w:t>
            </w:r>
          </w:p>
          <w:p w14:paraId="36408D29" w14:textId="77777777" w:rsidR="009A7564" w:rsidRPr="00A430C0" w:rsidRDefault="009A7564" w:rsidP="00A430C0">
            <w:pPr>
              <w:numPr>
                <w:ilvl w:val="0"/>
                <w:numId w:val="2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делать осознанный выбор, аргументировать его, брать ответственность за решение;</w:t>
            </w:r>
          </w:p>
          <w:p w14:paraId="6574393B" w14:textId="77777777" w:rsidR="009A7564" w:rsidRPr="00A430C0" w:rsidRDefault="009A7564" w:rsidP="00A430C0">
            <w:pPr>
              <w:numPr>
                <w:ilvl w:val="0"/>
                <w:numId w:val="2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оценивать приобретенный опыт;</w:t>
            </w:r>
          </w:p>
          <w:p w14:paraId="36C47662" w14:textId="77777777" w:rsidR="009A7564" w:rsidRPr="00A430C0" w:rsidRDefault="009A7564" w:rsidP="00A430C0">
            <w:pPr>
              <w:numPr>
                <w:ilvl w:val="0"/>
                <w:numId w:val="27"/>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4927" w:type="dxa"/>
            <w:shd w:val="clear" w:color="auto" w:fill="auto"/>
          </w:tcPr>
          <w:p w14:paraId="29FE614C" w14:textId="77777777" w:rsidR="001D525D" w:rsidRPr="00A430C0" w:rsidRDefault="001D525D" w:rsidP="00A430C0">
            <w:pPr>
              <w:numPr>
                <w:ilvl w:val="0"/>
                <w:numId w:val="36"/>
              </w:numPr>
              <w:suppressAutoHyphens/>
              <w:ind w:left="318" w:hanging="283"/>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давать оценку новым ситуациям, вносить коррективы в деятельность, оценивать соответствие результатов целям;</w:t>
            </w:r>
          </w:p>
          <w:p w14:paraId="1EE77654" w14:textId="77777777" w:rsidR="001D525D" w:rsidRPr="00A430C0" w:rsidRDefault="001D525D" w:rsidP="00A430C0">
            <w:pPr>
              <w:numPr>
                <w:ilvl w:val="0"/>
                <w:numId w:val="36"/>
              </w:numPr>
              <w:suppressAutoHyphens/>
              <w:ind w:left="318" w:hanging="283"/>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владеть навыками познавательной рефлексии как осознания совершаемых действий и мыслительных процессов, их результатов и оснований;</w:t>
            </w:r>
          </w:p>
          <w:p w14:paraId="30B34690" w14:textId="77777777" w:rsidR="001D525D" w:rsidRPr="00A430C0" w:rsidRDefault="001D525D" w:rsidP="00A430C0">
            <w:pPr>
              <w:numPr>
                <w:ilvl w:val="0"/>
                <w:numId w:val="36"/>
              </w:numPr>
              <w:suppressAutoHyphens/>
              <w:ind w:left="318" w:hanging="283"/>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использовать приемы рефлексии для оценки ситуации, выбора верного решения;</w:t>
            </w:r>
          </w:p>
          <w:p w14:paraId="68A6D82E" w14:textId="77777777" w:rsidR="001D525D" w:rsidRPr="00A430C0" w:rsidRDefault="001D525D" w:rsidP="00A430C0">
            <w:pPr>
              <w:numPr>
                <w:ilvl w:val="0"/>
                <w:numId w:val="36"/>
              </w:numPr>
              <w:suppressAutoHyphens/>
              <w:ind w:left="318" w:hanging="283"/>
              <w:contextualSpacing/>
              <w:jc w:val="both"/>
              <w:rPr>
                <w:rFonts w:ascii="Times New Roman" w:eastAsia="OfficinaSansBoldITC" w:hAnsi="Times New Roman" w:cs="Times New Roman"/>
                <w:sz w:val="22"/>
                <w:szCs w:val="22"/>
                <w:highlight w:val="yellow"/>
                <w:lang w:eastAsia="en-US"/>
              </w:rPr>
            </w:pPr>
            <w:r w:rsidRPr="00A430C0">
              <w:rPr>
                <w:rFonts w:ascii="Times New Roman" w:eastAsia="OfficinaSansBoldITC" w:hAnsi="Times New Roman" w:cs="Times New Roman"/>
                <w:sz w:val="22"/>
                <w:szCs w:val="22"/>
                <w:highlight w:val="yellow"/>
                <w:lang w:eastAsia="en-US"/>
              </w:rPr>
              <w:t>оценивать риски и своевременно принимать решения по их снижению;</w:t>
            </w:r>
          </w:p>
          <w:p w14:paraId="63C03CB1" w14:textId="77777777" w:rsidR="009A7564" w:rsidRPr="00A430C0" w:rsidRDefault="001D525D" w:rsidP="00A430C0">
            <w:pPr>
              <w:numPr>
                <w:ilvl w:val="0"/>
                <w:numId w:val="36"/>
              </w:numPr>
              <w:suppressAutoHyphens/>
              <w:ind w:left="318" w:hanging="283"/>
              <w:contextualSpacing/>
              <w:jc w:val="both"/>
              <w:rPr>
                <w:rFonts w:ascii="Times New Roman" w:eastAsia="OfficinaSansBoldITC" w:hAnsi="Times New Roman" w:cs="Times New Roman"/>
                <w:sz w:val="22"/>
                <w:szCs w:val="22"/>
                <w:lang w:eastAsia="en-US"/>
              </w:rPr>
            </w:pPr>
            <w:r w:rsidRPr="00A430C0">
              <w:rPr>
                <w:rFonts w:ascii="Times New Roman" w:eastAsia="OfficinaSansBoldITC" w:hAnsi="Times New Roman" w:cs="Times New Roman"/>
                <w:sz w:val="22"/>
                <w:szCs w:val="22"/>
                <w:highlight w:val="yellow"/>
                <w:lang w:eastAsia="en-US"/>
              </w:rPr>
              <w:t>принимать мотивы и аргументы других при анализе результатов деятельности.</w:t>
            </w:r>
          </w:p>
        </w:tc>
      </w:tr>
      <w:tr w:rsidR="009A7564" w:rsidRPr="00A430C0" w14:paraId="143524FC" w14:textId="77777777" w:rsidTr="003D6DA6">
        <w:tc>
          <w:tcPr>
            <w:tcW w:w="10564" w:type="dxa"/>
            <w:gridSpan w:val="2"/>
            <w:shd w:val="clear" w:color="auto" w:fill="auto"/>
          </w:tcPr>
          <w:p w14:paraId="56C6659D"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color w:val="auto"/>
                <w:sz w:val="22"/>
                <w:szCs w:val="22"/>
                <w:lang w:eastAsia="en-US"/>
              </w:rPr>
            </w:pPr>
            <w:r w:rsidRPr="00A430C0">
              <w:rPr>
                <w:rFonts w:ascii="Times New Roman" w:eastAsia="Calibri" w:hAnsi="Times New Roman" w:cs="Times New Roman"/>
                <w:b/>
                <w:bCs/>
                <w:color w:val="auto"/>
                <w:sz w:val="22"/>
                <w:szCs w:val="22"/>
                <w:lang w:eastAsia="en-US"/>
              </w:rPr>
              <w:t>Эмоциональный интеллект, предполагающий сформированность:</w:t>
            </w:r>
          </w:p>
        </w:tc>
      </w:tr>
      <w:tr w:rsidR="009A7564" w:rsidRPr="00A430C0" w14:paraId="7AB8545F" w14:textId="77777777" w:rsidTr="003D6DA6">
        <w:tc>
          <w:tcPr>
            <w:tcW w:w="5637" w:type="dxa"/>
            <w:shd w:val="clear" w:color="auto" w:fill="auto"/>
          </w:tcPr>
          <w:p w14:paraId="55D88F11" w14:textId="77777777" w:rsidR="009A7564" w:rsidRPr="00A430C0" w:rsidRDefault="009A7564" w:rsidP="00A430C0">
            <w:pPr>
              <w:numPr>
                <w:ilvl w:val="0"/>
                <w:numId w:val="28"/>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6FF56FDE" w14:textId="77777777" w:rsidR="009A7564" w:rsidRPr="00A430C0" w:rsidRDefault="009A7564" w:rsidP="00A430C0">
            <w:pPr>
              <w:numPr>
                <w:ilvl w:val="0"/>
                <w:numId w:val="28"/>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5D178AE" w14:textId="77777777" w:rsidR="009A7564" w:rsidRPr="00A430C0" w:rsidRDefault="009A7564" w:rsidP="00A430C0">
            <w:pPr>
              <w:numPr>
                <w:ilvl w:val="0"/>
                <w:numId w:val="28"/>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00F8DBE" w14:textId="77777777" w:rsidR="009A7564" w:rsidRPr="00A430C0" w:rsidRDefault="009A7564" w:rsidP="00A430C0">
            <w:pPr>
              <w:numPr>
                <w:ilvl w:val="0"/>
                <w:numId w:val="28"/>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FBD8665" w14:textId="77777777" w:rsidR="009A7564" w:rsidRPr="00A430C0" w:rsidRDefault="009A7564" w:rsidP="00A430C0">
            <w:pPr>
              <w:numPr>
                <w:ilvl w:val="0"/>
                <w:numId w:val="28"/>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социальных навыков, включающих способность выстраивать отношения с другими людьми, заботиться, проявлять интерес и разрешать конфликты;</w:t>
            </w:r>
          </w:p>
        </w:tc>
        <w:tc>
          <w:tcPr>
            <w:tcW w:w="4927" w:type="dxa"/>
            <w:shd w:val="clear" w:color="auto" w:fill="auto"/>
          </w:tcPr>
          <w:p w14:paraId="14D99867" w14:textId="77777777" w:rsidR="007D58CB" w:rsidRPr="00A430C0" w:rsidRDefault="001D525D" w:rsidP="00A430C0">
            <w:pPr>
              <w:suppressAutoHyphens/>
              <w:autoSpaceDE w:val="0"/>
              <w:autoSpaceDN w:val="0"/>
              <w:adjustRightInd w:val="0"/>
              <w:ind w:left="176"/>
              <w:contextualSpacing/>
              <w:jc w:val="both"/>
              <w:rPr>
                <w:rFonts w:ascii="Times New Roman" w:eastAsia="Calibri" w:hAnsi="Times New Roman" w:cs="Times New Roman"/>
                <w:color w:val="auto"/>
                <w:sz w:val="22"/>
                <w:szCs w:val="22"/>
                <w:lang w:eastAsia="en-US"/>
              </w:rPr>
            </w:pPr>
            <w:r w:rsidRPr="00A430C0">
              <w:rPr>
                <w:rFonts w:ascii="Times New Roman" w:eastAsia="Calibri" w:hAnsi="Times New Roman" w:cs="Times New Roman"/>
                <w:color w:val="auto"/>
                <w:sz w:val="22"/>
                <w:szCs w:val="22"/>
                <w:lang w:eastAsia="en-US"/>
              </w:rPr>
              <w:t>-</w:t>
            </w:r>
          </w:p>
        </w:tc>
      </w:tr>
      <w:tr w:rsidR="009A7564" w:rsidRPr="00A430C0" w14:paraId="1B9BFF44" w14:textId="77777777" w:rsidTr="003D6DA6">
        <w:tc>
          <w:tcPr>
            <w:tcW w:w="10564" w:type="dxa"/>
            <w:gridSpan w:val="2"/>
            <w:shd w:val="clear" w:color="auto" w:fill="auto"/>
          </w:tcPr>
          <w:p w14:paraId="0C89C01E" w14:textId="77777777" w:rsidR="009A7564" w:rsidRPr="00A430C0" w:rsidRDefault="009A7564" w:rsidP="00A430C0">
            <w:pPr>
              <w:suppressAutoHyphens/>
              <w:autoSpaceDE w:val="0"/>
              <w:autoSpaceDN w:val="0"/>
              <w:adjustRightInd w:val="0"/>
              <w:jc w:val="center"/>
              <w:rPr>
                <w:rFonts w:ascii="Times New Roman" w:eastAsia="Calibri" w:hAnsi="Times New Roman" w:cs="Times New Roman"/>
                <w:color w:val="auto"/>
                <w:sz w:val="22"/>
                <w:szCs w:val="22"/>
                <w:lang w:eastAsia="en-US"/>
              </w:rPr>
            </w:pPr>
            <w:r w:rsidRPr="00A430C0">
              <w:rPr>
                <w:rFonts w:ascii="Times New Roman" w:eastAsia="Calibri" w:hAnsi="Times New Roman" w:cs="Times New Roman"/>
                <w:b/>
                <w:bCs/>
                <w:color w:val="auto"/>
                <w:sz w:val="22"/>
                <w:szCs w:val="22"/>
                <w:lang w:eastAsia="en-US"/>
              </w:rPr>
              <w:t>Принятие себя и других людей:</w:t>
            </w:r>
          </w:p>
        </w:tc>
      </w:tr>
      <w:tr w:rsidR="009A7564" w:rsidRPr="00A430C0" w14:paraId="21699807" w14:textId="77777777" w:rsidTr="003D6DA6">
        <w:tc>
          <w:tcPr>
            <w:tcW w:w="5637" w:type="dxa"/>
            <w:shd w:val="clear" w:color="auto" w:fill="auto"/>
          </w:tcPr>
          <w:p w14:paraId="4A9C884D" w14:textId="77777777" w:rsidR="009A7564" w:rsidRPr="00A430C0" w:rsidRDefault="009A7564" w:rsidP="00A430C0">
            <w:pPr>
              <w:numPr>
                <w:ilvl w:val="0"/>
                <w:numId w:val="29"/>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принимать себя, понимая свои недостатки и достоинства;</w:t>
            </w:r>
          </w:p>
          <w:p w14:paraId="7225DF71" w14:textId="77777777" w:rsidR="009A7564" w:rsidRPr="00A430C0" w:rsidRDefault="009A7564" w:rsidP="00A430C0">
            <w:pPr>
              <w:numPr>
                <w:ilvl w:val="0"/>
                <w:numId w:val="29"/>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принимать мотивы и аргументы других людей при анализе результатов деятельности;</w:t>
            </w:r>
          </w:p>
          <w:p w14:paraId="31F9DA5A" w14:textId="77777777" w:rsidR="009A7564" w:rsidRPr="00A430C0" w:rsidRDefault="009A7564" w:rsidP="00A430C0">
            <w:pPr>
              <w:numPr>
                <w:ilvl w:val="0"/>
                <w:numId w:val="29"/>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lastRenderedPageBreak/>
              <w:t>признавать свое право и право других людей на ошибки;</w:t>
            </w:r>
          </w:p>
          <w:p w14:paraId="593A828A" w14:textId="77777777" w:rsidR="009A7564" w:rsidRPr="00A430C0" w:rsidRDefault="009A7564" w:rsidP="00A430C0">
            <w:pPr>
              <w:numPr>
                <w:ilvl w:val="0"/>
                <w:numId w:val="29"/>
              </w:numPr>
              <w:suppressAutoHyphens/>
              <w:autoSpaceDE w:val="0"/>
              <w:autoSpaceDN w:val="0"/>
              <w:adjustRightInd w:val="0"/>
              <w:ind w:left="284"/>
              <w:jc w:val="both"/>
              <w:rPr>
                <w:rFonts w:ascii="Times New Roman" w:eastAsia="Times New Roman" w:hAnsi="Times New Roman" w:cs="Times New Roman"/>
                <w:color w:val="auto"/>
                <w:sz w:val="22"/>
                <w:szCs w:val="22"/>
              </w:rPr>
            </w:pPr>
            <w:r w:rsidRPr="00A430C0">
              <w:rPr>
                <w:rFonts w:ascii="Times New Roman" w:eastAsia="Times New Roman" w:hAnsi="Times New Roman" w:cs="Times New Roman"/>
                <w:color w:val="auto"/>
                <w:sz w:val="22"/>
                <w:szCs w:val="22"/>
              </w:rPr>
              <w:t>развивать способность понимать мир с позиции другого человека.</w:t>
            </w:r>
          </w:p>
        </w:tc>
        <w:tc>
          <w:tcPr>
            <w:tcW w:w="4927" w:type="dxa"/>
            <w:shd w:val="clear" w:color="auto" w:fill="auto"/>
          </w:tcPr>
          <w:p w14:paraId="34AECBCA" w14:textId="77777777" w:rsidR="009A7564" w:rsidRPr="00A430C0" w:rsidRDefault="009A7564" w:rsidP="00A430C0">
            <w:pPr>
              <w:numPr>
                <w:ilvl w:val="0"/>
                <w:numId w:val="38"/>
              </w:numPr>
              <w:suppressAutoHyphens/>
              <w:autoSpaceDE w:val="0"/>
              <w:autoSpaceDN w:val="0"/>
              <w:adjustRightInd w:val="0"/>
              <w:ind w:left="460" w:hanging="284"/>
              <w:jc w:val="both"/>
              <w:rPr>
                <w:rFonts w:ascii="Times New Roman" w:eastAsia="Times New Roman" w:hAnsi="Times New Roman" w:cs="Times New Roman"/>
                <w:color w:val="auto"/>
                <w:sz w:val="22"/>
                <w:szCs w:val="22"/>
                <w:highlight w:val="yellow"/>
              </w:rPr>
            </w:pPr>
            <w:r w:rsidRPr="00A430C0">
              <w:rPr>
                <w:rFonts w:ascii="Times New Roman" w:eastAsia="Times New Roman" w:hAnsi="Times New Roman" w:cs="Times New Roman"/>
                <w:color w:val="auto"/>
                <w:sz w:val="22"/>
                <w:szCs w:val="22"/>
                <w:highlight w:val="yellow"/>
              </w:rPr>
              <w:lastRenderedPageBreak/>
              <w:t>принимать себя, понимая свои недостатки и достоинства;</w:t>
            </w:r>
          </w:p>
          <w:p w14:paraId="30CCCE30" w14:textId="77777777" w:rsidR="009A7564" w:rsidRPr="00A430C0" w:rsidRDefault="009A7564" w:rsidP="00A430C0">
            <w:pPr>
              <w:numPr>
                <w:ilvl w:val="0"/>
                <w:numId w:val="38"/>
              </w:numPr>
              <w:suppressAutoHyphens/>
              <w:autoSpaceDE w:val="0"/>
              <w:autoSpaceDN w:val="0"/>
              <w:adjustRightInd w:val="0"/>
              <w:ind w:left="460" w:hanging="284"/>
              <w:jc w:val="both"/>
              <w:rPr>
                <w:rFonts w:ascii="Times New Roman" w:eastAsia="Times New Roman" w:hAnsi="Times New Roman" w:cs="Times New Roman"/>
                <w:color w:val="auto"/>
                <w:sz w:val="22"/>
                <w:szCs w:val="22"/>
                <w:highlight w:val="yellow"/>
              </w:rPr>
            </w:pPr>
            <w:r w:rsidRPr="00A430C0">
              <w:rPr>
                <w:rFonts w:ascii="Times New Roman" w:eastAsia="Times New Roman" w:hAnsi="Times New Roman" w:cs="Times New Roman"/>
                <w:color w:val="auto"/>
                <w:sz w:val="22"/>
                <w:szCs w:val="22"/>
                <w:highlight w:val="yellow"/>
              </w:rPr>
              <w:t xml:space="preserve">принимать мотивы и аргументы других людей при анализе результатов </w:t>
            </w:r>
            <w:r w:rsidRPr="00A430C0">
              <w:rPr>
                <w:rFonts w:ascii="Times New Roman" w:eastAsia="Times New Roman" w:hAnsi="Times New Roman" w:cs="Times New Roman"/>
                <w:color w:val="auto"/>
                <w:sz w:val="22"/>
                <w:szCs w:val="22"/>
                <w:highlight w:val="yellow"/>
              </w:rPr>
              <w:lastRenderedPageBreak/>
              <w:t>деятельности;</w:t>
            </w:r>
          </w:p>
          <w:p w14:paraId="3C0EDE0E" w14:textId="77777777" w:rsidR="009A7564" w:rsidRPr="00A430C0" w:rsidRDefault="009A7564" w:rsidP="00A430C0">
            <w:pPr>
              <w:numPr>
                <w:ilvl w:val="0"/>
                <w:numId w:val="38"/>
              </w:numPr>
              <w:suppressAutoHyphens/>
              <w:autoSpaceDE w:val="0"/>
              <w:autoSpaceDN w:val="0"/>
              <w:adjustRightInd w:val="0"/>
              <w:ind w:left="460" w:hanging="284"/>
              <w:jc w:val="both"/>
              <w:rPr>
                <w:rFonts w:ascii="Times New Roman" w:eastAsia="Calibri" w:hAnsi="Times New Roman" w:cs="Times New Roman"/>
                <w:color w:val="auto"/>
                <w:sz w:val="22"/>
                <w:szCs w:val="22"/>
                <w:lang w:eastAsia="en-US"/>
              </w:rPr>
            </w:pPr>
            <w:r w:rsidRPr="00A430C0">
              <w:rPr>
                <w:rFonts w:ascii="Times New Roman" w:eastAsia="Times New Roman" w:hAnsi="Times New Roman" w:cs="Times New Roman"/>
                <w:color w:val="auto"/>
                <w:sz w:val="22"/>
                <w:szCs w:val="22"/>
                <w:highlight w:val="yellow"/>
              </w:rPr>
              <w:t>признавать свое право и право других людей на ошибки</w:t>
            </w:r>
            <w:r w:rsidR="007D58CB" w:rsidRPr="00A430C0">
              <w:rPr>
                <w:rFonts w:ascii="Times New Roman" w:eastAsia="Times New Roman" w:hAnsi="Times New Roman" w:cs="Times New Roman"/>
                <w:color w:val="auto"/>
                <w:sz w:val="22"/>
                <w:szCs w:val="22"/>
                <w:highlight w:val="yellow"/>
              </w:rPr>
              <w:t>.</w:t>
            </w:r>
          </w:p>
        </w:tc>
      </w:tr>
    </w:tbl>
    <w:p w14:paraId="6AFA0F52" w14:textId="77777777" w:rsidR="00FD600E" w:rsidRDefault="00FD600E" w:rsidP="00333D51">
      <w:pPr>
        <w:suppressAutoHyphens/>
        <w:ind w:firstLine="709"/>
        <w:rPr>
          <w:rFonts w:ascii="Times New Roman" w:hAnsi="Times New Roman" w:cs="Times New Roman"/>
          <w:b/>
        </w:rPr>
      </w:pPr>
    </w:p>
    <w:p w14:paraId="162AA145" w14:textId="77777777" w:rsidR="004A3BA5" w:rsidRDefault="004A3BA5" w:rsidP="003D6DA6">
      <w:pPr>
        <w:numPr>
          <w:ilvl w:val="1"/>
          <w:numId w:val="20"/>
        </w:numPr>
        <w:suppressAutoHyphens/>
        <w:ind w:left="0" w:firstLine="751"/>
        <w:jc w:val="both"/>
        <w:rPr>
          <w:rFonts w:ascii="Times New Roman" w:hAnsi="Times New Roman" w:cs="Times New Roman"/>
          <w:b/>
          <w:bCs/>
        </w:rPr>
      </w:pPr>
      <w:bookmarkStart w:id="3" w:name="_Toc141506688"/>
      <w:r w:rsidRPr="004A3BA5">
        <w:rPr>
          <w:rFonts w:ascii="Times New Roman" w:hAnsi="Times New Roman" w:cs="Times New Roman"/>
          <w:b/>
          <w:bCs/>
        </w:rPr>
        <w:t>Предметные результаты</w:t>
      </w:r>
      <w:bookmarkEnd w:id="3"/>
      <w:r w:rsidR="00136CFD">
        <w:rPr>
          <w:rFonts w:ascii="Times New Roman" w:hAnsi="Times New Roman" w:cs="Times New Roman"/>
          <w:b/>
          <w:bCs/>
        </w:rPr>
        <w:t xml:space="preserve"> </w:t>
      </w:r>
      <w:r w:rsidR="00136CFD" w:rsidRPr="00830618">
        <w:rPr>
          <w:rFonts w:ascii="Times New Roman" w:hAnsi="Times New Roman" w:cs="Times New Roman"/>
          <w:i/>
          <w:color w:val="00B0F0"/>
        </w:rPr>
        <w:t>В</w:t>
      </w:r>
      <w:r w:rsidR="00136CFD">
        <w:rPr>
          <w:rFonts w:ascii="Times New Roman" w:hAnsi="Times New Roman" w:cs="Times New Roman"/>
          <w:i/>
          <w:color w:val="00B0F0"/>
        </w:rPr>
        <w:t xml:space="preserve"> первую колонку вносим </w:t>
      </w:r>
      <w:r w:rsidR="00136CFD" w:rsidRPr="00136CFD">
        <w:rPr>
          <w:rFonts w:ascii="Times New Roman" w:hAnsi="Times New Roman" w:cs="Times New Roman"/>
          <w:i/>
          <w:color w:val="00B0F0"/>
        </w:rPr>
        <w:t xml:space="preserve">предметные результаты по своему ПРЕДМЕТУ из </w:t>
      </w:r>
      <w:r w:rsidR="00136CFD" w:rsidRPr="00136CFD">
        <w:rPr>
          <w:rFonts w:ascii="Times New Roman" w:hAnsi="Times New Roman" w:cs="Times New Roman"/>
          <w:b/>
          <w:i/>
          <w:color w:val="00B0F0"/>
        </w:rPr>
        <w:t>ФГОС</w:t>
      </w:r>
      <w:r w:rsidR="00136CFD" w:rsidRPr="00136CFD">
        <w:rPr>
          <w:rFonts w:ascii="Times New Roman" w:hAnsi="Times New Roman" w:cs="Times New Roman"/>
          <w:i/>
          <w:color w:val="00B0F0"/>
        </w:rPr>
        <w:t xml:space="preserve"> СОО</w:t>
      </w:r>
      <w:r w:rsidR="00136CFD">
        <w:rPr>
          <w:rFonts w:ascii="Times New Roman" w:hAnsi="Times New Roman" w:cs="Times New Roman"/>
          <w:i/>
          <w:color w:val="00B0F0"/>
        </w:rPr>
        <w:t>,</w:t>
      </w:r>
      <w:r w:rsidR="00136CFD" w:rsidRPr="00136CFD">
        <w:rPr>
          <w:rFonts w:ascii="Times New Roman" w:hAnsi="Times New Roman" w:cs="Times New Roman"/>
          <w:i/>
          <w:color w:val="00B0F0"/>
        </w:rPr>
        <w:t xml:space="preserve"> </w:t>
      </w:r>
      <w:r w:rsidR="00136CFD">
        <w:rPr>
          <w:rFonts w:ascii="Times New Roman" w:hAnsi="Times New Roman" w:cs="Times New Roman"/>
          <w:i/>
          <w:color w:val="00B0F0"/>
        </w:rPr>
        <w:t>в</w:t>
      </w:r>
      <w:r w:rsidR="00136CFD" w:rsidRPr="00830618">
        <w:rPr>
          <w:rFonts w:ascii="Times New Roman" w:hAnsi="Times New Roman" w:cs="Times New Roman"/>
          <w:i/>
          <w:color w:val="00B0F0"/>
        </w:rPr>
        <w:t xml:space="preserve">о вторую колонку </w:t>
      </w:r>
      <w:r w:rsidR="00136CFD">
        <w:rPr>
          <w:rFonts w:ascii="Times New Roman" w:hAnsi="Times New Roman" w:cs="Times New Roman"/>
          <w:i/>
          <w:color w:val="00B0F0"/>
        </w:rPr>
        <w:t>предме</w:t>
      </w:r>
      <w:r w:rsidR="00136CFD" w:rsidRPr="00830618">
        <w:rPr>
          <w:rFonts w:ascii="Times New Roman" w:hAnsi="Times New Roman" w:cs="Times New Roman"/>
          <w:i/>
          <w:color w:val="00B0F0"/>
        </w:rPr>
        <w:t xml:space="preserve">тные результаты по своему ПРЕДМЕТУ из </w:t>
      </w:r>
      <w:r w:rsidR="00136CFD" w:rsidRPr="00136CFD">
        <w:rPr>
          <w:rFonts w:ascii="Times New Roman" w:hAnsi="Times New Roman" w:cs="Times New Roman"/>
          <w:b/>
          <w:i/>
          <w:color w:val="00B0F0"/>
        </w:rPr>
        <w:t xml:space="preserve">ФОП </w:t>
      </w:r>
      <w:r w:rsidR="00136CFD" w:rsidRPr="00830618">
        <w:rPr>
          <w:rFonts w:ascii="Times New Roman" w:hAnsi="Times New Roman" w:cs="Times New Roman"/>
          <w:i/>
          <w:color w:val="00B0F0"/>
        </w:rPr>
        <w:t>СОО</w:t>
      </w:r>
      <w:r w:rsidR="00136CFD">
        <w:rPr>
          <w:rFonts w:ascii="Times New Roman" w:hAnsi="Times New Roman" w:cs="Times New Roman"/>
          <w:i/>
          <w:color w:val="00B0F0"/>
        </w:rPr>
        <w:t xml:space="preserve">. Если предмет изучается </w:t>
      </w:r>
      <w:r w:rsidR="00136CFD" w:rsidRPr="00136CFD">
        <w:rPr>
          <w:rFonts w:ascii="Times New Roman" w:hAnsi="Times New Roman" w:cs="Times New Roman"/>
          <w:b/>
          <w:i/>
          <w:color w:val="00B0F0"/>
        </w:rPr>
        <w:t>на базовом уровне</w:t>
      </w:r>
      <w:r w:rsidR="00136CFD">
        <w:rPr>
          <w:rFonts w:ascii="Times New Roman" w:hAnsi="Times New Roman" w:cs="Times New Roman"/>
          <w:i/>
          <w:color w:val="00B0F0"/>
        </w:rPr>
        <w:t xml:space="preserve">, то вносим только БАЗОВЫЕ предметные результаты, а если </w:t>
      </w:r>
      <w:r w:rsidR="00136CFD" w:rsidRPr="00136CFD">
        <w:rPr>
          <w:rFonts w:ascii="Times New Roman" w:hAnsi="Times New Roman" w:cs="Times New Roman"/>
          <w:b/>
          <w:i/>
          <w:color w:val="00B0F0"/>
        </w:rPr>
        <w:t>на углубленном</w:t>
      </w:r>
      <w:r w:rsidR="00136CFD">
        <w:rPr>
          <w:rFonts w:ascii="Times New Roman" w:hAnsi="Times New Roman" w:cs="Times New Roman"/>
          <w:i/>
          <w:color w:val="00B0F0"/>
        </w:rPr>
        <w:t xml:space="preserve"> уровне, то – </w:t>
      </w:r>
      <w:r w:rsidR="00136CFD" w:rsidRPr="00136CFD">
        <w:rPr>
          <w:rFonts w:ascii="Times New Roman" w:hAnsi="Times New Roman" w:cs="Times New Roman"/>
          <w:b/>
          <w:i/>
          <w:color w:val="00B0F0"/>
        </w:rPr>
        <w:t>БАЗОВЫЕ и УГЛУБЛЕННЫЕ</w:t>
      </w:r>
      <w:r w:rsidR="00136CFD">
        <w:rPr>
          <w:rFonts w:ascii="Times New Roman" w:hAnsi="Times New Roman" w:cs="Times New Roman"/>
          <w:i/>
          <w:color w:val="00B0F0"/>
        </w:rPr>
        <w:t xml:space="preserve"> предметные результаты</w:t>
      </w:r>
    </w:p>
    <w:p w14:paraId="7C799DDE" w14:textId="77777777" w:rsidR="00BA3B43" w:rsidRDefault="0090496E" w:rsidP="00BA3B43">
      <w:pPr>
        <w:suppressAutoHyphens/>
        <w:ind w:left="751"/>
        <w:rPr>
          <w:rFonts w:ascii="Times New Roman" w:hAnsi="Times New Roman" w:cs="Times New Roman"/>
          <w:bCs/>
          <w:i/>
          <w:color w:val="00B0F0"/>
        </w:rPr>
      </w:pPr>
      <w:r>
        <w:rPr>
          <w:rFonts w:ascii="Times New Roman" w:hAnsi="Times New Roman" w:cs="Times New Roman"/>
          <w:bCs/>
          <w:i/>
          <w:color w:val="00B0F0"/>
        </w:rPr>
        <w:t xml:space="preserve">В </w:t>
      </w:r>
      <w:r w:rsidRPr="0090496E">
        <w:rPr>
          <w:rFonts w:ascii="Times New Roman" w:hAnsi="Times New Roman" w:cs="Times New Roman"/>
          <w:b/>
          <w:bCs/>
          <w:i/>
          <w:color w:val="00B0F0"/>
        </w:rPr>
        <w:t>Ф</w:t>
      </w:r>
      <w:r w:rsidR="002B6E38">
        <w:rPr>
          <w:rFonts w:ascii="Times New Roman" w:hAnsi="Times New Roman" w:cs="Times New Roman"/>
          <w:b/>
          <w:bCs/>
          <w:i/>
          <w:color w:val="00B0F0"/>
        </w:rPr>
        <w:t>ГОС</w:t>
      </w:r>
      <w:r w:rsidRPr="0090496E">
        <w:rPr>
          <w:rFonts w:ascii="Times New Roman" w:hAnsi="Times New Roman" w:cs="Times New Roman"/>
          <w:b/>
          <w:bCs/>
          <w:i/>
          <w:color w:val="00B0F0"/>
        </w:rPr>
        <w:t xml:space="preserve"> СОО</w:t>
      </w:r>
      <w:r>
        <w:rPr>
          <w:rFonts w:ascii="Times New Roman" w:hAnsi="Times New Roman" w:cs="Times New Roman"/>
          <w:bCs/>
          <w:i/>
          <w:color w:val="00B0F0"/>
        </w:rPr>
        <w:t xml:space="preserve">: </w:t>
      </w:r>
      <w:r w:rsidR="00BA3B43">
        <w:rPr>
          <w:rFonts w:ascii="Times New Roman" w:hAnsi="Times New Roman" w:cs="Times New Roman"/>
          <w:bCs/>
          <w:i/>
          <w:color w:val="00B0F0"/>
        </w:rPr>
        <w:t>П. 9.1 Рус.яз, с.12</w:t>
      </w:r>
    </w:p>
    <w:p w14:paraId="60AA4AA1" w14:textId="77777777" w:rsidR="00BA3B43" w:rsidRDefault="00BA3B43"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П. 9.2, 9.3 Лит-ра с.14</w:t>
      </w:r>
    </w:p>
    <w:p w14:paraId="7FFDDB6D" w14:textId="77777777" w:rsidR="00BA3B43" w:rsidRDefault="00BA3B43"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9.4 </w:t>
      </w:r>
      <w:r w:rsidRPr="00BA3B43">
        <w:rPr>
          <w:rFonts w:ascii="Times New Roman" w:hAnsi="Times New Roman" w:cs="Times New Roman"/>
          <w:bCs/>
          <w:i/>
          <w:color w:val="00B0F0"/>
        </w:rPr>
        <w:t>Родной язык</w:t>
      </w:r>
      <w:r>
        <w:rPr>
          <w:rFonts w:ascii="Times New Roman" w:hAnsi="Times New Roman" w:cs="Times New Roman"/>
          <w:bCs/>
          <w:i/>
          <w:color w:val="00B0F0"/>
        </w:rPr>
        <w:t>, с.17</w:t>
      </w:r>
    </w:p>
    <w:p w14:paraId="48D7D5BD" w14:textId="77777777" w:rsidR="00BA3B43"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9.5 </w:t>
      </w:r>
      <w:r w:rsidRPr="00C23CEF">
        <w:rPr>
          <w:rFonts w:ascii="Times New Roman" w:hAnsi="Times New Roman" w:cs="Times New Roman"/>
          <w:bCs/>
          <w:i/>
          <w:color w:val="00B0F0"/>
        </w:rPr>
        <w:t>Родная литература</w:t>
      </w:r>
      <w:r>
        <w:rPr>
          <w:rFonts w:ascii="Times New Roman" w:hAnsi="Times New Roman" w:cs="Times New Roman"/>
          <w:bCs/>
          <w:i/>
          <w:color w:val="00B0F0"/>
        </w:rPr>
        <w:t>, с.17</w:t>
      </w:r>
    </w:p>
    <w:p w14:paraId="1B2F984B" w14:textId="77777777" w:rsidR="00C23CEF"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9.6 </w:t>
      </w:r>
      <w:r w:rsidRPr="00C23CEF">
        <w:rPr>
          <w:rFonts w:ascii="Times New Roman" w:hAnsi="Times New Roman" w:cs="Times New Roman"/>
          <w:bCs/>
          <w:i/>
          <w:color w:val="00B0F0"/>
        </w:rPr>
        <w:t>Иностранный язык</w:t>
      </w:r>
      <w:r>
        <w:rPr>
          <w:rFonts w:ascii="Times New Roman" w:hAnsi="Times New Roman" w:cs="Times New Roman"/>
          <w:bCs/>
          <w:i/>
          <w:color w:val="00B0F0"/>
        </w:rPr>
        <w:t>, с.18</w:t>
      </w:r>
    </w:p>
    <w:p w14:paraId="0BF2268D" w14:textId="77777777" w:rsidR="00C23CEF"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9.7 </w:t>
      </w:r>
      <w:r w:rsidRPr="00C23CEF">
        <w:rPr>
          <w:rFonts w:ascii="Times New Roman" w:hAnsi="Times New Roman" w:cs="Times New Roman"/>
          <w:bCs/>
          <w:i/>
          <w:color w:val="00B0F0"/>
        </w:rPr>
        <w:t>Математика</w:t>
      </w:r>
      <w:r>
        <w:rPr>
          <w:rFonts w:ascii="Times New Roman" w:hAnsi="Times New Roman" w:cs="Times New Roman"/>
          <w:bCs/>
          <w:i/>
          <w:color w:val="00B0F0"/>
        </w:rPr>
        <w:t>, с.23</w:t>
      </w:r>
    </w:p>
    <w:p w14:paraId="63BDB6A1" w14:textId="77777777" w:rsidR="00C23CEF"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9.8 </w:t>
      </w:r>
      <w:r w:rsidRPr="00C23CEF">
        <w:rPr>
          <w:rFonts w:ascii="Times New Roman" w:hAnsi="Times New Roman" w:cs="Times New Roman"/>
          <w:bCs/>
          <w:i/>
          <w:color w:val="00B0F0"/>
        </w:rPr>
        <w:t>Информатика</w:t>
      </w:r>
      <w:r>
        <w:rPr>
          <w:rFonts w:ascii="Times New Roman" w:hAnsi="Times New Roman" w:cs="Times New Roman"/>
          <w:bCs/>
          <w:i/>
          <w:color w:val="00B0F0"/>
        </w:rPr>
        <w:t>, с.27</w:t>
      </w:r>
    </w:p>
    <w:p w14:paraId="00141C4D" w14:textId="77777777" w:rsidR="00C23CEF"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9.9 </w:t>
      </w:r>
      <w:r w:rsidRPr="00C23CEF">
        <w:rPr>
          <w:rFonts w:ascii="Times New Roman" w:hAnsi="Times New Roman" w:cs="Times New Roman"/>
          <w:bCs/>
          <w:i/>
          <w:color w:val="00B0F0"/>
        </w:rPr>
        <w:t>История</w:t>
      </w:r>
      <w:r>
        <w:rPr>
          <w:rFonts w:ascii="Times New Roman" w:hAnsi="Times New Roman" w:cs="Times New Roman"/>
          <w:bCs/>
          <w:i/>
          <w:color w:val="00B0F0"/>
        </w:rPr>
        <w:t>, с.29</w:t>
      </w:r>
    </w:p>
    <w:p w14:paraId="1E8E7956" w14:textId="77777777" w:rsidR="00C23CEF"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9.10 </w:t>
      </w:r>
      <w:r w:rsidRPr="00C23CEF">
        <w:rPr>
          <w:rFonts w:ascii="Times New Roman" w:hAnsi="Times New Roman" w:cs="Times New Roman"/>
          <w:bCs/>
          <w:i/>
          <w:color w:val="00B0F0"/>
        </w:rPr>
        <w:t>География</w:t>
      </w:r>
      <w:r>
        <w:rPr>
          <w:rFonts w:ascii="Times New Roman" w:hAnsi="Times New Roman" w:cs="Times New Roman"/>
          <w:bCs/>
          <w:i/>
          <w:color w:val="00B0F0"/>
        </w:rPr>
        <w:t>, с.32</w:t>
      </w:r>
    </w:p>
    <w:p w14:paraId="5AD19708" w14:textId="77777777" w:rsidR="00C23CEF"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9.11 </w:t>
      </w:r>
      <w:r w:rsidRPr="00C23CEF">
        <w:rPr>
          <w:rFonts w:ascii="Times New Roman" w:hAnsi="Times New Roman" w:cs="Times New Roman"/>
          <w:bCs/>
          <w:i/>
          <w:color w:val="00B0F0"/>
        </w:rPr>
        <w:t>Обществознание</w:t>
      </w:r>
      <w:r>
        <w:rPr>
          <w:rFonts w:ascii="Times New Roman" w:hAnsi="Times New Roman" w:cs="Times New Roman"/>
          <w:bCs/>
          <w:i/>
          <w:color w:val="00B0F0"/>
        </w:rPr>
        <w:t>, с.35</w:t>
      </w:r>
    </w:p>
    <w:p w14:paraId="359BFDA0" w14:textId="77777777" w:rsidR="00C23CEF"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9.12 </w:t>
      </w:r>
      <w:r w:rsidRPr="00C23CEF">
        <w:rPr>
          <w:rFonts w:ascii="Times New Roman" w:hAnsi="Times New Roman" w:cs="Times New Roman"/>
          <w:bCs/>
          <w:i/>
          <w:color w:val="00B0F0"/>
        </w:rPr>
        <w:t>Физика</w:t>
      </w:r>
      <w:r>
        <w:rPr>
          <w:rFonts w:ascii="Times New Roman" w:hAnsi="Times New Roman" w:cs="Times New Roman"/>
          <w:bCs/>
          <w:i/>
          <w:color w:val="00B0F0"/>
        </w:rPr>
        <w:t>, с.38</w:t>
      </w:r>
    </w:p>
    <w:p w14:paraId="3C5DB64C" w14:textId="77777777" w:rsidR="00C23CEF"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П.9.13 </w:t>
      </w:r>
      <w:r w:rsidRPr="00C23CEF">
        <w:rPr>
          <w:rFonts w:ascii="Times New Roman" w:hAnsi="Times New Roman" w:cs="Times New Roman"/>
          <w:bCs/>
          <w:i/>
          <w:color w:val="00B0F0"/>
        </w:rPr>
        <w:t>Химия</w:t>
      </w:r>
      <w:r>
        <w:rPr>
          <w:rFonts w:ascii="Times New Roman" w:hAnsi="Times New Roman" w:cs="Times New Roman"/>
          <w:bCs/>
          <w:i/>
          <w:color w:val="00B0F0"/>
        </w:rPr>
        <w:t>, с.42</w:t>
      </w:r>
    </w:p>
    <w:p w14:paraId="72274CE9" w14:textId="77777777" w:rsidR="00C23CEF"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9.14 </w:t>
      </w:r>
      <w:r w:rsidRPr="00C23CEF">
        <w:rPr>
          <w:rFonts w:ascii="Times New Roman" w:hAnsi="Times New Roman" w:cs="Times New Roman"/>
          <w:bCs/>
          <w:i/>
          <w:color w:val="00B0F0"/>
        </w:rPr>
        <w:t>Биология</w:t>
      </w:r>
      <w:r>
        <w:rPr>
          <w:rFonts w:ascii="Times New Roman" w:hAnsi="Times New Roman" w:cs="Times New Roman"/>
          <w:bCs/>
          <w:i/>
          <w:color w:val="00B0F0"/>
        </w:rPr>
        <w:t>, с.45</w:t>
      </w:r>
    </w:p>
    <w:p w14:paraId="68BE7589" w14:textId="77777777" w:rsidR="00C23CEF"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9.15 </w:t>
      </w:r>
      <w:r w:rsidRPr="00C23CEF">
        <w:rPr>
          <w:rFonts w:ascii="Times New Roman" w:hAnsi="Times New Roman" w:cs="Times New Roman"/>
          <w:bCs/>
          <w:i/>
          <w:color w:val="00B0F0"/>
        </w:rPr>
        <w:t>Физическая культура</w:t>
      </w:r>
      <w:r>
        <w:rPr>
          <w:rFonts w:ascii="Times New Roman" w:hAnsi="Times New Roman" w:cs="Times New Roman"/>
          <w:bCs/>
          <w:i/>
          <w:color w:val="00B0F0"/>
        </w:rPr>
        <w:t>, с.48</w:t>
      </w:r>
    </w:p>
    <w:p w14:paraId="6DB00260" w14:textId="77777777" w:rsidR="00C23CEF" w:rsidRPr="00BA3B43" w:rsidRDefault="00C23CEF" w:rsidP="003D6DA6">
      <w:pPr>
        <w:suppressAutoHyphens/>
        <w:ind w:left="751" w:firstLine="1659"/>
        <w:rPr>
          <w:rFonts w:ascii="Times New Roman" w:hAnsi="Times New Roman" w:cs="Times New Roman"/>
          <w:bCs/>
          <w:i/>
          <w:color w:val="00B0F0"/>
        </w:rPr>
      </w:pPr>
      <w:r>
        <w:rPr>
          <w:rFonts w:ascii="Times New Roman" w:hAnsi="Times New Roman" w:cs="Times New Roman"/>
          <w:bCs/>
          <w:i/>
          <w:color w:val="00B0F0"/>
        </w:rPr>
        <w:t xml:space="preserve">П. 9.16 </w:t>
      </w:r>
      <w:r w:rsidRPr="00C23CEF">
        <w:rPr>
          <w:rFonts w:ascii="Times New Roman" w:hAnsi="Times New Roman" w:cs="Times New Roman"/>
          <w:bCs/>
          <w:i/>
          <w:color w:val="00B0F0"/>
        </w:rPr>
        <w:t>Основы безопасности жизнедеятельности</w:t>
      </w:r>
      <w:r>
        <w:rPr>
          <w:rFonts w:ascii="Times New Roman" w:hAnsi="Times New Roman" w:cs="Times New Roman"/>
          <w:bCs/>
          <w:i/>
          <w:color w:val="00B0F0"/>
        </w:rPr>
        <w:t>, с.48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5170"/>
      </w:tblGrid>
      <w:tr w:rsidR="00FF5A5C" w:rsidRPr="00A430C0" w14:paraId="70A51E5C" w14:textId="77777777" w:rsidTr="00A430C0">
        <w:tc>
          <w:tcPr>
            <w:tcW w:w="5282" w:type="dxa"/>
            <w:shd w:val="clear" w:color="auto" w:fill="auto"/>
            <w:vAlign w:val="center"/>
          </w:tcPr>
          <w:p w14:paraId="14581583" w14:textId="77777777" w:rsidR="00FF5A5C" w:rsidRPr="005B5C2F" w:rsidRDefault="00FF5A5C" w:rsidP="00A430C0">
            <w:pPr>
              <w:jc w:val="center"/>
              <w:rPr>
                <w:rFonts w:ascii="Times New Roman" w:hAnsi="Times New Roman" w:cs="Times New Roman"/>
                <w:b/>
                <w:bCs/>
                <w:sz w:val="22"/>
                <w:szCs w:val="20"/>
              </w:rPr>
            </w:pPr>
            <w:r w:rsidRPr="005B5C2F">
              <w:rPr>
                <w:rFonts w:ascii="Times New Roman" w:hAnsi="Times New Roman" w:cs="Times New Roman"/>
                <w:b/>
                <w:bCs/>
                <w:sz w:val="22"/>
                <w:szCs w:val="20"/>
              </w:rPr>
              <w:t>Формулировка предметных результатов для учебного предмета в соответствии с ФГОС СОО</w:t>
            </w:r>
          </w:p>
        </w:tc>
        <w:tc>
          <w:tcPr>
            <w:tcW w:w="5283" w:type="dxa"/>
            <w:shd w:val="clear" w:color="auto" w:fill="auto"/>
            <w:vAlign w:val="center"/>
          </w:tcPr>
          <w:p w14:paraId="123E0727" w14:textId="77777777" w:rsidR="00FF5A5C" w:rsidRPr="005B5C2F" w:rsidRDefault="00FF5A5C" w:rsidP="00A430C0">
            <w:pPr>
              <w:ind w:firstLine="400"/>
              <w:jc w:val="center"/>
              <w:rPr>
                <w:rFonts w:ascii="Times New Roman" w:hAnsi="Times New Roman" w:cs="Times New Roman"/>
                <w:b/>
                <w:bCs/>
                <w:sz w:val="22"/>
                <w:szCs w:val="20"/>
              </w:rPr>
            </w:pPr>
            <w:r w:rsidRPr="005B5C2F">
              <w:rPr>
                <w:rFonts w:ascii="Times New Roman" w:hAnsi="Times New Roman" w:cs="Times New Roman"/>
                <w:b/>
                <w:bCs/>
                <w:sz w:val="22"/>
                <w:szCs w:val="20"/>
              </w:rPr>
              <w:t>Конкретизированный предметный результат для учебного предмета с учетом ФОП СОО</w:t>
            </w:r>
          </w:p>
        </w:tc>
      </w:tr>
      <w:tr w:rsidR="00FF5A5C" w:rsidRPr="00A430C0" w14:paraId="3CCDB994" w14:textId="77777777" w:rsidTr="00A430C0">
        <w:tc>
          <w:tcPr>
            <w:tcW w:w="5282" w:type="dxa"/>
            <w:shd w:val="clear" w:color="auto" w:fill="auto"/>
          </w:tcPr>
          <w:p w14:paraId="098A9C4C" w14:textId="77777777" w:rsidR="00FF5A5C" w:rsidRPr="00A430C0" w:rsidRDefault="00FF5A5C" w:rsidP="00A430C0">
            <w:pPr>
              <w:suppressAutoHyphens/>
              <w:autoSpaceDE w:val="0"/>
              <w:autoSpaceDN w:val="0"/>
              <w:adjustRightInd w:val="0"/>
              <w:ind w:firstLine="284"/>
              <w:jc w:val="both"/>
              <w:rPr>
                <w:rFonts w:ascii="Times New Roman" w:hAnsi="Times New Roman" w:cs="Times New Roman"/>
                <w:b/>
                <w:bCs/>
                <w:highlight w:val="yellow"/>
              </w:rPr>
            </w:pPr>
            <w:r w:rsidRPr="005B5C2F">
              <w:rPr>
                <w:rFonts w:ascii="Times New Roman" w:eastAsia="Times New Roman" w:hAnsi="Times New Roman" w:cs="Times New Roman"/>
                <w:color w:val="auto"/>
                <w:szCs w:val="22"/>
              </w:rPr>
              <w:t>ПРб1</w:t>
            </w:r>
            <w:r w:rsidRPr="005B5C2F">
              <w:rPr>
                <w:rFonts w:ascii="Times New Roman" w:eastAsia="Times New Roman" w:hAnsi="Times New Roman" w:cs="Times New Roman"/>
                <w:color w:val="auto"/>
                <w:szCs w:val="22"/>
                <w:highlight w:val="yellow"/>
              </w:rPr>
              <w:t xml:space="preserve">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tc>
        <w:tc>
          <w:tcPr>
            <w:tcW w:w="5283" w:type="dxa"/>
            <w:shd w:val="clear" w:color="auto" w:fill="auto"/>
          </w:tcPr>
          <w:p w14:paraId="259AC03D" w14:textId="77777777" w:rsidR="00FF5A5C" w:rsidRPr="00CA4590" w:rsidRDefault="00D430CC" w:rsidP="00CA4590">
            <w:pPr>
              <w:suppressAutoHyphens/>
              <w:ind w:firstLine="105"/>
              <w:jc w:val="both"/>
              <w:rPr>
                <w:rFonts w:ascii="Times New Roman" w:hAnsi="Times New Roman" w:cs="Times New Roman"/>
                <w:bCs/>
                <w:highlight w:val="yellow"/>
              </w:rPr>
            </w:pPr>
            <w:r>
              <w:rPr>
                <w:rFonts w:ascii="Times New Roman" w:hAnsi="Times New Roman" w:cs="Times New Roman"/>
                <w:bCs/>
              </w:rPr>
              <w:t>К</w:t>
            </w:r>
            <w:r w:rsidR="00CA4590" w:rsidRPr="00CA4590">
              <w:rPr>
                <w:rFonts w:ascii="Times New Roman" w:hAnsi="Times New Roman" w:cs="Times New Roman"/>
                <w:bCs/>
              </w:rPr>
              <w:t xml:space="preserve">ПРб1 </w:t>
            </w:r>
            <w:r w:rsidR="00CA4590" w:rsidRPr="00CA4590">
              <w:rPr>
                <w:rFonts w:ascii="Times New Roman" w:hAnsi="Times New Roman" w:cs="Times New Roman"/>
                <w:bCs/>
                <w:highlight w:val="yellow"/>
              </w:rPr>
              <w:t>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tc>
      </w:tr>
      <w:tr w:rsidR="00FF5A5C" w:rsidRPr="00A430C0" w14:paraId="1A0B75A4" w14:textId="77777777" w:rsidTr="00A430C0">
        <w:tc>
          <w:tcPr>
            <w:tcW w:w="5282" w:type="dxa"/>
            <w:shd w:val="clear" w:color="auto" w:fill="auto"/>
          </w:tcPr>
          <w:p w14:paraId="3B553F4D" w14:textId="77777777" w:rsidR="00FF5A5C" w:rsidRPr="00A430C0" w:rsidRDefault="00FF5A5C" w:rsidP="00A430C0">
            <w:pPr>
              <w:suppressAutoHyphens/>
              <w:ind w:firstLine="284"/>
              <w:jc w:val="both"/>
              <w:rPr>
                <w:rFonts w:ascii="Times New Roman" w:hAnsi="Times New Roman" w:cs="Times New Roman"/>
                <w:b/>
                <w:bCs/>
                <w:highlight w:val="yellow"/>
              </w:rPr>
            </w:pPr>
            <w:r w:rsidRPr="005B5C2F">
              <w:rPr>
                <w:rFonts w:ascii="Times New Roman" w:eastAsia="Times New Roman" w:hAnsi="Times New Roman" w:cs="Times New Roman"/>
                <w:color w:val="auto"/>
                <w:szCs w:val="22"/>
              </w:rPr>
              <w:t xml:space="preserve">ПРб2 </w:t>
            </w:r>
            <w:r w:rsidRPr="005B5C2F">
              <w:rPr>
                <w:rFonts w:ascii="Times New Roman" w:eastAsia="Times New Roman" w:hAnsi="Times New Roman" w:cs="Times New Roman"/>
                <w:color w:val="auto"/>
                <w:szCs w:val="22"/>
                <w:highlight w:val="yellow"/>
              </w:rPr>
              <w:t xml:space="preserve">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w:t>
            </w:r>
            <w:r w:rsidRPr="005B5C2F">
              <w:rPr>
                <w:rFonts w:ascii="Times New Roman" w:eastAsia="Times New Roman" w:hAnsi="Times New Roman" w:cs="Times New Roman"/>
                <w:color w:val="auto"/>
                <w:szCs w:val="22"/>
                <w:highlight w:val="yellow"/>
              </w:rPr>
              <w:lastRenderedPageBreak/>
              <w:t>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c>
          <w:tcPr>
            <w:tcW w:w="5283" w:type="dxa"/>
            <w:shd w:val="clear" w:color="auto" w:fill="auto"/>
          </w:tcPr>
          <w:p w14:paraId="506A5353" w14:textId="77777777" w:rsidR="00FF5A5C" w:rsidRPr="00CA4590" w:rsidRDefault="00D430CC" w:rsidP="00D430CC">
            <w:pPr>
              <w:suppressAutoHyphens/>
              <w:ind w:firstLine="247"/>
              <w:jc w:val="both"/>
              <w:rPr>
                <w:rFonts w:ascii="Times New Roman" w:hAnsi="Times New Roman" w:cs="Times New Roman"/>
                <w:bCs/>
                <w:highlight w:val="yellow"/>
              </w:rPr>
            </w:pPr>
            <w:r>
              <w:rPr>
                <w:rFonts w:ascii="Times New Roman" w:hAnsi="Times New Roman" w:cs="Times New Roman"/>
                <w:bCs/>
              </w:rPr>
              <w:lastRenderedPageBreak/>
              <w:t>К</w:t>
            </w:r>
            <w:r w:rsidR="00CA4590" w:rsidRPr="00CA4590">
              <w:rPr>
                <w:rFonts w:ascii="Times New Roman" w:hAnsi="Times New Roman" w:cs="Times New Roman"/>
                <w:bCs/>
              </w:rPr>
              <w:t xml:space="preserve">ПРб2 </w:t>
            </w:r>
            <w:r w:rsidR="00CA4590" w:rsidRPr="00CA4590">
              <w:rPr>
                <w:rFonts w:ascii="Times New Roman" w:hAnsi="Times New Roman" w:cs="Times New Roman"/>
                <w:bCs/>
                <w:highlight w:val="yellow"/>
              </w:rPr>
              <w:t xml:space="preserve">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w:t>
            </w:r>
            <w:r w:rsidR="00CA4590" w:rsidRPr="00CA4590">
              <w:rPr>
                <w:rFonts w:ascii="Times New Roman" w:hAnsi="Times New Roman" w:cs="Times New Roman"/>
                <w:bCs/>
                <w:highlight w:val="yellow"/>
              </w:rPr>
              <w:lastRenderedPageBreak/>
              <w:t>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tc>
      </w:tr>
      <w:tr w:rsidR="00FF5A5C" w:rsidRPr="00A430C0" w14:paraId="34564C5A" w14:textId="77777777" w:rsidTr="00A430C0">
        <w:tc>
          <w:tcPr>
            <w:tcW w:w="5282" w:type="dxa"/>
            <w:shd w:val="clear" w:color="auto" w:fill="auto"/>
          </w:tcPr>
          <w:p w14:paraId="44ACC9ED" w14:textId="77777777" w:rsidR="005B5C2F" w:rsidRDefault="00FF5A5C" w:rsidP="00A430C0">
            <w:pPr>
              <w:suppressAutoHyphens/>
              <w:ind w:firstLine="284"/>
              <w:jc w:val="both"/>
              <w:rPr>
                <w:rFonts w:ascii="Times New Roman" w:hAnsi="Times New Roman" w:cs="Times New Roman"/>
                <w:bCs/>
                <w:highlight w:val="yellow"/>
              </w:rPr>
            </w:pPr>
            <w:r w:rsidRPr="00CA4590">
              <w:rPr>
                <w:rFonts w:ascii="Times New Roman" w:hAnsi="Times New Roman" w:cs="Times New Roman"/>
                <w:bCs/>
              </w:rPr>
              <w:lastRenderedPageBreak/>
              <w:t>ПРб3</w:t>
            </w:r>
            <w:r w:rsidR="00EB5D4A" w:rsidRPr="00A430C0">
              <w:rPr>
                <w:rFonts w:ascii="Times New Roman" w:hAnsi="Times New Roman" w:cs="Times New Roman"/>
                <w:bCs/>
                <w:highlight w:val="yellow"/>
              </w:rPr>
              <w:t xml:space="preserve">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w:t>
            </w:r>
          </w:p>
          <w:p w14:paraId="33CB6F87" w14:textId="77777777" w:rsidR="00FF5A5C" w:rsidRPr="00A430C0" w:rsidRDefault="00EB5D4A" w:rsidP="00A430C0">
            <w:pPr>
              <w:suppressAutoHyphens/>
              <w:ind w:firstLine="284"/>
              <w:jc w:val="both"/>
              <w:rPr>
                <w:rFonts w:ascii="Times New Roman" w:hAnsi="Times New Roman" w:cs="Times New Roman"/>
                <w:bCs/>
                <w:highlight w:val="yellow"/>
              </w:rPr>
            </w:pPr>
            <w:r w:rsidRPr="00A430C0">
              <w:rPr>
                <w:rFonts w:ascii="Times New Roman" w:hAnsi="Times New Roman" w:cs="Times New Roman"/>
                <w:bCs/>
                <w:highlight w:val="yellow"/>
              </w:rPr>
              <w:t>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tc>
        <w:tc>
          <w:tcPr>
            <w:tcW w:w="5283" w:type="dxa"/>
            <w:shd w:val="clear" w:color="auto" w:fill="auto"/>
          </w:tcPr>
          <w:p w14:paraId="1E824D23" w14:textId="77777777" w:rsidR="005B5C2F" w:rsidRDefault="00D430CC" w:rsidP="00CA4590">
            <w:pPr>
              <w:suppressAutoHyphens/>
              <w:ind w:firstLine="284"/>
              <w:jc w:val="both"/>
              <w:rPr>
                <w:rFonts w:ascii="Times New Roman" w:hAnsi="Times New Roman" w:cs="Times New Roman"/>
                <w:bCs/>
                <w:highlight w:val="yellow"/>
              </w:rPr>
            </w:pPr>
            <w:r>
              <w:rPr>
                <w:rFonts w:ascii="Times New Roman" w:hAnsi="Times New Roman" w:cs="Times New Roman"/>
                <w:bCs/>
              </w:rPr>
              <w:t>К</w:t>
            </w:r>
            <w:r w:rsidR="00CA4590" w:rsidRPr="00CA4590">
              <w:rPr>
                <w:rFonts w:ascii="Times New Roman" w:hAnsi="Times New Roman" w:cs="Times New Roman"/>
                <w:bCs/>
              </w:rPr>
              <w:t>ПРб3</w:t>
            </w:r>
            <w:r w:rsidR="00CA4590" w:rsidRPr="00CA4590">
              <w:rPr>
                <w:rFonts w:ascii="Times New Roman" w:hAnsi="Times New Roman" w:cs="Times New Roman"/>
                <w:bCs/>
                <w:highlight w:val="yellow"/>
              </w:rPr>
              <w:t xml:space="preserve">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w:t>
            </w:r>
          </w:p>
          <w:p w14:paraId="07D5E8F2" w14:textId="77777777" w:rsidR="00FF5A5C" w:rsidRPr="00CA4590" w:rsidRDefault="00CA4590" w:rsidP="00CA4590">
            <w:pPr>
              <w:suppressAutoHyphens/>
              <w:ind w:firstLine="284"/>
              <w:jc w:val="both"/>
              <w:rPr>
                <w:rFonts w:ascii="Times New Roman" w:hAnsi="Times New Roman" w:cs="Times New Roman"/>
                <w:bCs/>
                <w:highlight w:val="yellow"/>
              </w:rPr>
            </w:pPr>
            <w:r w:rsidRPr="00CA4590">
              <w:rPr>
                <w:rFonts w:ascii="Times New Roman" w:hAnsi="Times New Roman" w:cs="Times New Roman"/>
                <w:bCs/>
                <w:highlight w:val="yellow"/>
              </w:rPr>
              <w:t>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tc>
      </w:tr>
      <w:tr w:rsidR="00FF5A5C" w:rsidRPr="00A430C0" w14:paraId="6760CBC8" w14:textId="77777777" w:rsidTr="00A430C0">
        <w:tc>
          <w:tcPr>
            <w:tcW w:w="5282" w:type="dxa"/>
            <w:shd w:val="clear" w:color="auto" w:fill="auto"/>
          </w:tcPr>
          <w:p w14:paraId="6DBBFAA0"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ПРб4</w:t>
            </w:r>
            <w:r w:rsidR="00EB5D4A" w:rsidRPr="00A430C0">
              <w:rPr>
                <w:rFonts w:ascii="Times New Roman" w:hAnsi="Times New Roman" w:cs="Times New Roman"/>
                <w:bCs/>
                <w:highlight w:val="yellow"/>
              </w:rPr>
              <w:t xml:space="preserve">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w:t>
            </w:r>
            <w:r w:rsidR="00EB5D4A" w:rsidRPr="00A430C0">
              <w:rPr>
                <w:rFonts w:ascii="Times New Roman" w:hAnsi="Times New Roman" w:cs="Times New Roman"/>
                <w:bCs/>
                <w:highlight w:val="yellow"/>
              </w:rPr>
              <w:lastRenderedPageBreak/>
              <w:t>закон радиоактивного распада); уверенное использование законов и закономерностей при анализе физических явлений и процессов;</w:t>
            </w:r>
          </w:p>
        </w:tc>
        <w:tc>
          <w:tcPr>
            <w:tcW w:w="5283" w:type="dxa"/>
            <w:shd w:val="clear" w:color="auto" w:fill="auto"/>
          </w:tcPr>
          <w:p w14:paraId="5F8AB579"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lastRenderedPageBreak/>
              <w:t>К</w:t>
            </w:r>
            <w:r w:rsidR="00CA4590" w:rsidRPr="00CA4590">
              <w:rPr>
                <w:rFonts w:ascii="Times New Roman" w:hAnsi="Times New Roman" w:cs="Times New Roman"/>
                <w:bCs/>
                <w:highlight w:val="yellow"/>
              </w:rPr>
              <w:t xml:space="preserve">Рб4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w:t>
            </w:r>
            <w:r w:rsidR="00CA4590" w:rsidRPr="00CA4590">
              <w:rPr>
                <w:rFonts w:ascii="Times New Roman" w:hAnsi="Times New Roman" w:cs="Times New Roman"/>
                <w:bCs/>
                <w:highlight w:val="yellow"/>
              </w:rPr>
              <w:lastRenderedPageBreak/>
              <w:t>закон радиоактивного распада); уверенное использование законов и закономерностей при анализе физических явлений и процессов</w:t>
            </w:r>
          </w:p>
        </w:tc>
      </w:tr>
      <w:tr w:rsidR="00FF5A5C" w:rsidRPr="00A430C0" w14:paraId="2E52F424" w14:textId="77777777" w:rsidTr="00A430C0">
        <w:tc>
          <w:tcPr>
            <w:tcW w:w="5282" w:type="dxa"/>
            <w:shd w:val="clear" w:color="auto" w:fill="auto"/>
          </w:tcPr>
          <w:p w14:paraId="077695EB"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lastRenderedPageBreak/>
              <w:t>ПРб5</w:t>
            </w:r>
            <w:r w:rsidR="00EB5D4A" w:rsidRPr="00A430C0">
              <w:rPr>
                <w:rFonts w:ascii="Times New Roman" w:hAnsi="Times New Roman" w:cs="Times New Roman"/>
                <w:bCs/>
                <w:highlight w:val="yellow"/>
              </w:rPr>
              <w:t xml:space="preserve">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c>
          <w:tcPr>
            <w:tcW w:w="5283" w:type="dxa"/>
            <w:shd w:val="clear" w:color="auto" w:fill="auto"/>
          </w:tcPr>
          <w:p w14:paraId="6B621F2D"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КП</w:t>
            </w:r>
            <w:r w:rsidR="00CA4590" w:rsidRPr="00CA4590">
              <w:rPr>
                <w:rFonts w:ascii="Times New Roman" w:hAnsi="Times New Roman" w:cs="Times New Roman"/>
                <w:bCs/>
                <w:highlight w:val="yellow"/>
              </w:rPr>
              <w:t>Рб5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tc>
      </w:tr>
      <w:tr w:rsidR="00FF5A5C" w:rsidRPr="00A430C0" w14:paraId="70AD2849" w14:textId="77777777" w:rsidTr="00A430C0">
        <w:tc>
          <w:tcPr>
            <w:tcW w:w="5282" w:type="dxa"/>
            <w:shd w:val="clear" w:color="auto" w:fill="auto"/>
          </w:tcPr>
          <w:p w14:paraId="3F6CC70B" w14:textId="77777777" w:rsidR="00243A98" w:rsidRDefault="00FF5A5C" w:rsidP="005B5C2F">
            <w:pPr>
              <w:suppressAutoHyphens/>
              <w:ind w:firstLine="284"/>
              <w:jc w:val="both"/>
              <w:rPr>
                <w:rFonts w:ascii="Times New Roman" w:hAnsi="Times New Roman" w:cs="Times New Roman"/>
                <w:bCs/>
                <w:highlight w:val="yellow"/>
              </w:rPr>
            </w:pPr>
            <w:r w:rsidRPr="00A430C0">
              <w:rPr>
                <w:rFonts w:ascii="Times New Roman" w:hAnsi="Times New Roman" w:cs="Times New Roman"/>
                <w:bCs/>
                <w:highlight w:val="yellow"/>
              </w:rPr>
              <w:t>ПРб6</w:t>
            </w:r>
            <w:r w:rsidR="00EB5D4A" w:rsidRPr="00A430C0">
              <w:rPr>
                <w:rFonts w:ascii="Times New Roman" w:hAnsi="Times New Roman" w:cs="Times New Roman"/>
                <w:bCs/>
                <w:highlight w:val="yellow"/>
              </w:rPr>
              <w:t xml:space="preserve">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
          <w:p w14:paraId="4B1CD327" w14:textId="77777777" w:rsidR="00FF5A5C" w:rsidRPr="00A430C0" w:rsidRDefault="00EB5D4A" w:rsidP="005B5C2F">
            <w:pPr>
              <w:suppressAutoHyphens/>
              <w:ind w:firstLine="284"/>
              <w:jc w:val="both"/>
              <w:rPr>
                <w:highlight w:val="yellow"/>
              </w:rPr>
            </w:pPr>
            <w:r w:rsidRPr="00A430C0">
              <w:rPr>
                <w:rFonts w:ascii="Times New Roman" w:hAnsi="Times New Roman" w:cs="Times New Roman"/>
                <w:bCs/>
                <w:highlight w:val="yellow"/>
              </w:rPr>
              <w:t>сформированность представлений о методах получения научных астрономических знаний;</w:t>
            </w:r>
          </w:p>
        </w:tc>
        <w:tc>
          <w:tcPr>
            <w:tcW w:w="5283" w:type="dxa"/>
            <w:shd w:val="clear" w:color="auto" w:fill="auto"/>
          </w:tcPr>
          <w:p w14:paraId="2BDD570F" w14:textId="77777777" w:rsidR="00000AF8"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ПРб6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w:t>
            </w:r>
          </w:p>
          <w:p w14:paraId="6561B6C2" w14:textId="77777777" w:rsidR="00FF5A5C" w:rsidRPr="00CA4590" w:rsidRDefault="00CA4590" w:rsidP="00D430CC">
            <w:pPr>
              <w:suppressAutoHyphens/>
              <w:ind w:firstLine="284"/>
              <w:jc w:val="both"/>
              <w:rPr>
                <w:rFonts w:ascii="Times New Roman" w:hAnsi="Times New Roman" w:cs="Times New Roman"/>
                <w:bCs/>
                <w:highlight w:val="yellow"/>
              </w:rPr>
            </w:pPr>
            <w:r w:rsidRPr="00CA4590">
              <w:rPr>
                <w:rFonts w:ascii="Times New Roman" w:hAnsi="Times New Roman" w:cs="Times New Roman"/>
                <w:bCs/>
                <w:highlight w:val="yellow"/>
              </w:rPr>
              <w:t>сформированность представлений о методах получения научных астрономических знаний</w:t>
            </w:r>
          </w:p>
        </w:tc>
      </w:tr>
      <w:tr w:rsidR="00FF5A5C" w:rsidRPr="00A430C0" w14:paraId="2DA3C808" w14:textId="77777777" w:rsidTr="00A430C0">
        <w:tc>
          <w:tcPr>
            <w:tcW w:w="5282" w:type="dxa"/>
            <w:shd w:val="clear" w:color="auto" w:fill="auto"/>
          </w:tcPr>
          <w:p w14:paraId="3DEF635E"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ПРб7</w:t>
            </w:r>
            <w:r w:rsidR="00EB5D4A" w:rsidRPr="00A430C0">
              <w:rPr>
                <w:rFonts w:ascii="Times New Roman" w:hAnsi="Times New Roman" w:cs="Times New Roman"/>
                <w:bCs/>
                <w:highlight w:val="yellow"/>
              </w:rPr>
              <w:t xml:space="preserve">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tc>
        <w:tc>
          <w:tcPr>
            <w:tcW w:w="5283" w:type="dxa"/>
            <w:shd w:val="clear" w:color="auto" w:fill="auto"/>
          </w:tcPr>
          <w:p w14:paraId="23C3E7E3"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ПРб7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tc>
      </w:tr>
      <w:tr w:rsidR="00FF5A5C" w:rsidRPr="00A430C0" w14:paraId="0ADDC6AE" w14:textId="77777777" w:rsidTr="00A430C0">
        <w:tc>
          <w:tcPr>
            <w:tcW w:w="5282" w:type="dxa"/>
            <w:shd w:val="clear" w:color="auto" w:fill="auto"/>
          </w:tcPr>
          <w:p w14:paraId="7F3DA934"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ПРб8</w:t>
            </w:r>
            <w:r w:rsidR="00EB5D4A" w:rsidRPr="00A430C0">
              <w:rPr>
                <w:rFonts w:ascii="Times New Roman" w:hAnsi="Times New Roman" w:cs="Times New Roman"/>
                <w:bCs/>
                <w:highlight w:val="yellow"/>
              </w:rPr>
              <w:t xml:space="preserve">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c>
          <w:tcPr>
            <w:tcW w:w="5283" w:type="dxa"/>
            <w:shd w:val="clear" w:color="auto" w:fill="auto"/>
          </w:tcPr>
          <w:p w14:paraId="7B9128F9"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ПРб8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tc>
      </w:tr>
      <w:tr w:rsidR="00FF5A5C" w:rsidRPr="00A430C0" w14:paraId="33CCB847" w14:textId="77777777" w:rsidTr="00A430C0">
        <w:tc>
          <w:tcPr>
            <w:tcW w:w="5282" w:type="dxa"/>
            <w:shd w:val="clear" w:color="auto" w:fill="auto"/>
          </w:tcPr>
          <w:p w14:paraId="791BBC2D"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ПРб9</w:t>
            </w:r>
            <w:r w:rsidR="00EB5D4A" w:rsidRPr="00A430C0">
              <w:rPr>
                <w:rFonts w:ascii="Times New Roman" w:hAnsi="Times New Roman" w:cs="Times New Roman"/>
                <w:bCs/>
                <w:highlight w:val="yellow"/>
              </w:rPr>
              <w:t xml:space="preserve"> сформированность собственной </w:t>
            </w:r>
            <w:r w:rsidR="00EB5D4A" w:rsidRPr="00A430C0">
              <w:rPr>
                <w:rFonts w:ascii="Times New Roman" w:hAnsi="Times New Roman" w:cs="Times New Roman"/>
                <w:bCs/>
                <w:highlight w:val="yellow"/>
              </w:rPr>
              <w:lastRenderedPageBreak/>
              <w:t>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c>
          <w:tcPr>
            <w:tcW w:w="5283" w:type="dxa"/>
            <w:shd w:val="clear" w:color="auto" w:fill="auto"/>
          </w:tcPr>
          <w:p w14:paraId="380F08AD"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lastRenderedPageBreak/>
              <w:t>К</w:t>
            </w:r>
            <w:r w:rsidR="00CA4590" w:rsidRPr="00CA4590">
              <w:rPr>
                <w:rFonts w:ascii="Times New Roman" w:hAnsi="Times New Roman" w:cs="Times New Roman"/>
                <w:bCs/>
                <w:highlight w:val="yellow"/>
              </w:rPr>
              <w:t xml:space="preserve">ПРб9 сформированность собственной </w:t>
            </w:r>
            <w:r w:rsidR="00CA4590" w:rsidRPr="00CA4590">
              <w:rPr>
                <w:rFonts w:ascii="Times New Roman" w:hAnsi="Times New Roman" w:cs="Times New Roman"/>
                <w:bCs/>
                <w:highlight w:val="yellow"/>
              </w:rPr>
              <w:lastRenderedPageBreak/>
              <w:t>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tc>
      </w:tr>
      <w:tr w:rsidR="00FF5A5C" w:rsidRPr="00A430C0" w14:paraId="22DE3EFE" w14:textId="77777777" w:rsidTr="00A430C0">
        <w:tc>
          <w:tcPr>
            <w:tcW w:w="5282" w:type="dxa"/>
            <w:shd w:val="clear" w:color="auto" w:fill="auto"/>
          </w:tcPr>
          <w:p w14:paraId="4FC6570E"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lastRenderedPageBreak/>
              <w:t>ПРб10</w:t>
            </w:r>
            <w:r w:rsidR="00EB5D4A" w:rsidRPr="00A430C0">
              <w:rPr>
                <w:rFonts w:ascii="Times New Roman" w:hAnsi="Times New Roman" w:cs="Times New Roman"/>
                <w:bCs/>
                <w:highlight w:val="yellow"/>
              </w:rPr>
              <w:t xml:space="preserve">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c>
          <w:tcPr>
            <w:tcW w:w="5283" w:type="dxa"/>
            <w:shd w:val="clear" w:color="auto" w:fill="auto"/>
          </w:tcPr>
          <w:p w14:paraId="07069712"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ПРб10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FF5A5C" w:rsidRPr="00A430C0" w14:paraId="148F2B35" w14:textId="77777777" w:rsidTr="00A430C0">
        <w:tc>
          <w:tcPr>
            <w:tcW w:w="5282" w:type="dxa"/>
            <w:shd w:val="clear" w:color="auto" w:fill="auto"/>
          </w:tcPr>
          <w:p w14:paraId="43236B9E"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ПРб11</w:t>
            </w:r>
            <w:r w:rsidR="00EB5D4A" w:rsidRPr="00A430C0">
              <w:rPr>
                <w:rFonts w:ascii="Times New Roman" w:hAnsi="Times New Roman" w:cs="Times New Roman"/>
                <w:bCs/>
                <w:highlight w:val="yellow"/>
              </w:rPr>
              <w:t xml:space="preserve">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tc>
        <w:tc>
          <w:tcPr>
            <w:tcW w:w="5283" w:type="dxa"/>
            <w:shd w:val="clear" w:color="auto" w:fill="auto"/>
          </w:tcPr>
          <w:p w14:paraId="40E461F8"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ПРб11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tc>
      </w:tr>
      <w:tr w:rsidR="00FF5A5C" w:rsidRPr="00A430C0" w14:paraId="243E5D78" w14:textId="77777777" w:rsidTr="00A430C0">
        <w:tc>
          <w:tcPr>
            <w:tcW w:w="5282" w:type="dxa"/>
            <w:shd w:val="clear" w:color="auto" w:fill="auto"/>
          </w:tcPr>
          <w:p w14:paraId="53794800"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ПРу1</w:t>
            </w:r>
            <w:r w:rsidR="00EB5D4A" w:rsidRPr="00A430C0">
              <w:rPr>
                <w:rFonts w:ascii="Times New Roman" w:hAnsi="Times New Roman" w:cs="Times New Roman"/>
                <w:bCs/>
                <w:highlight w:val="yellow"/>
              </w:rPr>
              <w:t xml:space="preserve">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tc>
        <w:tc>
          <w:tcPr>
            <w:tcW w:w="5283" w:type="dxa"/>
            <w:shd w:val="clear" w:color="auto" w:fill="auto"/>
          </w:tcPr>
          <w:p w14:paraId="6ECC073B"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ПРу1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tc>
      </w:tr>
      <w:tr w:rsidR="00FF5A5C" w:rsidRPr="00A430C0" w14:paraId="31C8B693" w14:textId="77777777" w:rsidTr="00A430C0">
        <w:tc>
          <w:tcPr>
            <w:tcW w:w="5282" w:type="dxa"/>
            <w:shd w:val="clear" w:color="auto" w:fill="auto"/>
          </w:tcPr>
          <w:p w14:paraId="079481F7"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ПРу2</w:t>
            </w:r>
            <w:r w:rsidR="00EB5D4A" w:rsidRPr="00A430C0">
              <w:rPr>
                <w:rFonts w:ascii="Times New Roman" w:hAnsi="Times New Roman" w:cs="Times New Roman"/>
                <w:bCs/>
                <w:highlight w:val="yellow"/>
              </w:rPr>
              <w:t xml:space="preserve">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tc>
        <w:tc>
          <w:tcPr>
            <w:tcW w:w="5283" w:type="dxa"/>
            <w:shd w:val="clear" w:color="auto" w:fill="auto"/>
          </w:tcPr>
          <w:p w14:paraId="674A8B23"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ПРу2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tc>
      </w:tr>
      <w:tr w:rsidR="00FF5A5C" w:rsidRPr="00A430C0" w14:paraId="6CF2D564" w14:textId="77777777" w:rsidTr="00A430C0">
        <w:tc>
          <w:tcPr>
            <w:tcW w:w="5282" w:type="dxa"/>
            <w:shd w:val="clear" w:color="auto" w:fill="auto"/>
          </w:tcPr>
          <w:p w14:paraId="7C10FEB7"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ПРу3</w:t>
            </w:r>
            <w:r w:rsidR="00EB5D4A" w:rsidRPr="00A430C0">
              <w:rPr>
                <w:rFonts w:ascii="Times New Roman" w:hAnsi="Times New Roman" w:cs="Times New Roman"/>
                <w:bCs/>
                <w:highlight w:val="yellow"/>
              </w:rPr>
              <w:t xml:space="preserve">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tc>
        <w:tc>
          <w:tcPr>
            <w:tcW w:w="5283" w:type="dxa"/>
            <w:shd w:val="clear" w:color="auto" w:fill="auto"/>
          </w:tcPr>
          <w:p w14:paraId="3308A01A"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ПРу3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tc>
      </w:tr>
      <w:tr w:rsidR="00FF5A5C" w:rsidRPr="00A430C0" w14:paraId="77340500" w14:textId="77777777" w:rsidTr="00A430C0">
        <w:tc>
          <w:tcPr>
            <w:tcW w:w="5282" w:type="dxa"/>
            <w:shd w:val="clear" w:color="auto" w:fill="auto"/>
          </w:tcPr>
          <w:p w14:paraId="3AF15643"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lastRenderedPageBreak/>
              <w:t>ПРу4</w:t>
            </w:r>
            <w:r w:rsidR="00EB5D4A" w:rsidRPr="00A430C0">
              <w:rPr>
                <w:rFonts w:ascii="Times New Roman" w:hAnsi="Times New Roman" w:cs="Times New Roman"/>
                <w:bCs/>
                <w:highlight w:val="yellow"/>
              </w:rPr>
              <w:t xml:space="preserve">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tc>
        <w:tc>
          <w:tcPr>
            <w:tcW w:w="5283" w:type="dxa"/>
            <w:shd w:val="clear" w:color="auto" w:fill="auto"/>
          </w:tcPr>
          <w:p w14:paraId="578728C5"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ПРу4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tc>
      </w:tr>
      <w:tr w:rsidR="00FF5A5C" w:rsidRPr="00A430C0" w14:paraId="401F1C88" w14:textId="77777777" w:rsidTr="00A430C0">
        <w:tc>
          <w:tcPr>
            <w:tcW w:w="5282" w:type="dxa"/>
            <w:shd w:val="clear" w:color="auto" w:fill="auto"/>
          </w:tcPr>
          <w:p w14:paraId="21B0BF5F" w14:textId="77777777" w:rsidR="00243A98" w:rsidRDefault="00FF5A5C" w:rsidP="005B5C2F">
            <w:pPr>
              <w:suppressAutoHyphens/>
              <w:ind w:firstLine="284"/>
              <w:jc w:val="both"/>
              <w:rPr>
                <w:rFonts w:ascii="Times New Roman" w:hAnsi="Times New Roman" w:cs="Times New Roman"/>
                <w:bCs/>
                <w:highlight w:val="yellow"/>
              </w:rPr>
            </w:pPr>
            <w:r w:rsidRPr="00A430C0">
              <w:rPr>
                <w:rFonts w:ascii="Times New Roman" w:hAnsi="Times New Roman" w:cs="Times New Roman"/>
                <w:bCs/>
                <w:highlight w:val="yellow"/>
              </w:rPr>
              <w:t>ПРу5</w:t>
            </w:r>
            <w:r w:rsidR="00EB5D4A" w:rsidRPr="00A430C0">
              <w:rPr>
                <w:rFonts w:ascii="Times New Roman" w:hAnsi="Times New Roman" w:cs="Times New Roman"/>
                <w:bCs/>
                <w:highlight w:val="yellow"/>
              </w:rPr>
              <w:t xml:space="preserve">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w:t>
            </w:r>
          </w:p>
          <w:p w14:paraId="14AA686B" w14:textId="77777777" w:rsidR="00FF5A5C" w:rsidRPr="00A430C0" w:rsidRDefault="00EB5D4A" w:rsidP="005B5C2F">
            <w:pPr>
              <w:suppressAutoHyphens/>
              <w:ind w:firstLine="284"/>
              <w:jc w:val="both"/>
              <w:rPr>
                <w:highlight w:val="yellow"/>
              </w:rPr>
            </w:pPr>
            <w:r w:rsidRPr="00A430C0">
              <w:rPr>
                <w:rFonts w:ascii="Times New Roman" w:hAnsi="Times New Roman" w:cs="Times New Roman"/>
                <w:bCs/>
                <w:highlight w:val="yellow"/>
              </w:rPr>
              <w:t xml:space="preserve">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w:t>
            </w:r>
            <w:r w:rsidRPr="00A430C0">
              <w:rPr>
                <w:rFonts w:ascii="Times New Roman" w:hAnsi="Times New Roman" w:cs="Times New Roman"/>
                <w:bCs/>
                <w:highlight w:val="yellow"/>
              </w:rPr>
              <w:lastRenderedPageBreak/>
              <w:t>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tc>
        <w:tc>
          <w:tcPr>
            <w:tcW w:w="5283" w:type="dxa"/>
            <w:shd w:val="clear" w:color="auto" w:fill="auto"/>
          </w:tcPr>
          <w:p w14:paraId="6874A098" w14:textId="77777777" w:rsidR="00243A98"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lastRenderedPageBreak/>
              <w:t>К</w:t>
            </w:r>
            <w:r w:rsidR="00CA4590" w:rsidRPr="00CA4590">
              <w:rPr>
                <w:rFonts w:ascii="Times New Roman" w:hAnsi="Times New Roman" w:cs="Times New Roman"/>
                <w:bCs/>
                <w:highlight w:val="yellow"/>
              </w:rPr>
              <w:t xml:space="preserve">ПРу5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w:t>
            </w:r>
          </w:p>
          <w:p w14:paraId="5D41CB3F" w14:textId="77777777" w:rsidR="00FF5A5C" w:rsidRPr="00CA4590" w:rsidRDefault="00CA4590" w:rsidP="00D430CC">
            <w:pPr>
              <w:suppressAutoHyphens/>
              <w:ind w:firstLine="284"/>
              <w:jc w:val="both"/>
              <w:rPr>
                <w:rFonts w:ascii="Times New Roman" w:hAnsi="Times New Roman" w:cs="Times New Roman"/>
                <w:bCs/>
                <w:highlight w:val="yellow"/>
              </w:rPr>
            </w:pPr>
            <w:r w:rsidRPr="00CA4590">
              <w:rPr>
                <w:rFonts w:ascii="Times New Roman" w:hAnsi="Times New Roman" w:cs="Times New Roman"/>
                <w:bCs/>
                <w:highlight w:val="yellow"/>
              </w:rPr>
              <w:t xml:space="preserve">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w:t>
            </w:r>
            <w:r w:rsidRPr="00CA4590">
              <w:rPr>
                <w:rFonts w:ascii="Times New Roman" w:hAnsi="Times New Roman" w:cs="Times New Roman"/>
                <w:bCs/>
                <w:highlight w:val="yellow"/>
              </w:rPr>
              <w:lastRenderedPageBreak/>
              <w:t>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tc>
      </w:tr>
      <w:tr w:rsidR="00FF5A5C" w:rsidRPr="00A430C0" w14:paraId="4E825F20" w14:textId="77777777" w:rsidTr="00A430C0">
        <w:tc>
          <w:tcPr>
            <w:tcW w:w="5282" w:type="dxa"/>
            <w:shd w:val="clear" w:color="auto" w:fill="auto"/>
          </w:tcPr>
          <w:p w14:paraId="049675C9"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lastRenderedPageBreak/>
              <w:t>ПРу6</w:t>
            </w:r>
            <w:r w:rsidR="00EB5D4A" w:rsidRPr="00A430C0">
              <w:rPr>
                <w:rFonts w:ascii="Times New Roman" w:hAnsi="Times New Roman" w:cs="Times New Roman"/>
                <w:bCs/>
                <w:highlight w:val="yellow"/>
              </w:rPr>
              <w:t xml:space="preserve">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tc>
        <w:tc>
          <w:tcPr>
            <w:tcW w:w="5283" w:type="dxa"/>
            <w:shd w:val="clear" w:color="auto" w:fill="auto"/>
          </w:tcPr>
          <w:p w14:paraId="1B315479"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ПРу6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tc>
      </w:tr>
      <w:tr w:rsidR="00FF5A5C" w:rsidRPr="00A430C0" w14:paraId="19BC8242" w14:textId="77777777" w:rsidTr="00A430C0">
        <w:tc>
          <w:tcPr>
            <w:tcW w:w="5282" w:type="dxa"/>
            <w:shd w:val="clear" w:color="auto" w:fill="auto"/>
          </w:tcPr>
          <w:p w14:paraId="7A883F2A"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ПРу7</w:t>
            </w:r>
            <w:r w:rsidR="00EB5D4A" w:rsidRPr="00A430C0">
              <w:rPr>
                <w:rFonts w:ascii="Times New Roman" w:hAnsi="Times New Roman" w:cs="Times New Roman"/>
                <w:bCs/>
                <w:highlight w:val="yellow"/>
              </w:rPr>
              <w:t xml:space="preserve">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tc>
        <w:tc>
          <w:tcPr>
            <w:tcW w:w="5283" w:type="dxa"/>
            <w:shd w:val="clear" w:color="auto" w:fill="auto"/>
          </w:tcPr>
          <w:p w14:paraId="57EC27B7" w14:textId="77777777" w:rsidR="00FF5A5C" w:rsidRPr="00CA4590" w:rsidRDefault="00D430CC" w:rsidP="00CA4590">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ПРу7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tc>
      </w:tr>
      <w:tr w:rsidR="00FF5A5C" w:rsidRPr="00A430C0" w14:paraId="445290AA" w14:textId="77777777" w:rsidTr="00A430C0">
        <w:tc>
          <w:tcPr>
            <w:tcW w:w="5282" w:type="dxa"/>
            <w:shd w:val="clear" w:color="auto" w:fill="auto"/>
          </w:tcPr>
          <w:p w14:paraId="6FDDCB3B" w14:textId="77777777" w:rsidR="00243A98" w:rsidRDefault="00FF5A5C" w:rsidP="005B5C2F">
            <w:pPr>
              <w:suppressAutoHyphens/>
              <w:ind w:firstLine="284"/>
              <w:jc w:val="both"/>
              <w:rPr>
                <w:rFonts w:ascii="Times New Roman" w:hAnsi="Times New Roman" w:cs="Times New Roman"/>
                <w:bCs/>
                <w:highlight w:val="yellow"/>
              </w:rPr>
            </w:pPr>
            <w:r w:rsidRPr="00A430C0">
              <w:rPr>
                <w:rFonts w:ascii="Times New Roman" w:hAnsi="Times New Roman" w:cs="Times New Roman"/>
                <w:bCs/>
                <w:highlight w:val="yellow"/>
              </w:rPr>
              <w:t>ПРу8</w:t>
            </w:r>
            <w:r w:rsidR="00EB5D4A" w:rsidRPr="00A430C0">
              <w:rPr>
                <w:highlight w:val="yellow"/>
              </w:rPr>
              <w:t xml:space="preserve"> </w:t>
            </w:r>
            <w:r w:rsidR="00EB5D4A" w:rsidRPr="00A430C0">
              <w:rPr>
                <w:rFonts w:ascii="Times New Roman" w:hAnsi="Times New Roman" w:cs="Times New Roman"/>
                <w:bCs/>
                <w:highlight w:val="yellow"/>
              </w:rPr>
              <w:t xml:space="preserve">сформированность представлений о методах получения научных астрономических знаний; </w:t>
            </w:r>
          </w:p>
          <w:p w14:paraId="2ACA8B8C" w14:textId="77777777" w:rsidR="00FF5A5C" w:rsidRPr="00A430C0" w:rsidRDefault="00EB5D4A" w:rsidP="005B5C2F">
            <w:pPr>
              <w:suppressAutoHyphens/>
              <w:ind w:firstLine="284"/>
              <w:jc w:val="both"/>
              <w:rPr>
                <w:highlight w:val="yellow"/>
              </w:rPr>
            </w:pPr>
            <w:r w:rsidRPr="00A430C0">
              <w:rPr>
                <w:rFonts w:ascii="Times New Roman" w:hAnsi="Times New Roman" w:cs="Times New Roman"/>
                <w:bCs/>
                <w:highlight w:val="yellow"/>
              </w:rPr>
              <w:t xml:space="preserve">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 </w:t>
            </w:r>
          </w:p>
        </w:tc>
        <w:tc>
          <w:tcPr>
            <w:tcW w:w="5283" w:type="dxa"/>
            <w:shd w:val="clear" w:color="auto" w:fill="auto"/>
          </w:tcPr>
          <w:p w14:paraId="3758501A" w14:textId="77777777" w:rsidR="00243A98"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ПРу8 сформированность представлений о методах получения научных астрономических знаний;</w:t>
            </w:r>
          </w:p>
          <w:p w14:paraId="5205D1E8" w14:textId="77777777" w:rsidR="00FF5A5C" w:rsidRPr="00CA4590" w:rsidRDefault="00CA4590" w:rsidP="00D430CC">
            <w:pPr>
              <w:suppressAutoHyphens/>
              <w:ind w:firstLine="284"/>
              <w:jc w:val="both"/>
              <w:rPr>
                <w:rFonts w:ascii="Times New Roman" w:hAnsi="Times New Roman" w:cs="Times New Roman"/>
                <w:bCs/>
                <w:highlight w:val="yellow"/>
              </w:rPr>
            </w:pPr>
            <w:r w:rsidRPr="00CA4590">
              <w:rPr>
                <w:rFonts w:ascii="Times New Roman" w:hAnsi="Times New Roman" w:cs="Times New Roman"/>
                <w:bCs/>
                <w:highlight w:val="yellow"/>
              </w:rPr>
              <w:t>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tc>
      </w:tr>
      <w:tr w:rsidR="00FF5A5C" w:rsidRPr="00A430C0" w14:paraId="3B165A36" w14:textId="77777777" w:rsidTr="00A430C0">
        <w:tc>
          <w:tcPr>
            <w:tcW w:w="5282" w:type="dxa"/>
            <w:shd w:val="clear" w:color="auto" w:fill="auto"/>
          </w:tcPr>
          <w:p w14:paraId="2E84AC5D"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ПРу9</w:t>
            </w:r>
            <w:r w:rsidR="00EB5D4A" w:rsidRPr="00A430C0">
              <w:rPr>
                <w:rFonts w:ascii="Times New Roman" w:hAnsi="Times New Roman" w:cs="Times New Roman"/>
                <w:bCs/>
                <w:highlight w:val="yellow"/>
              </w:rPr>
              <w:t xml:space="preserve">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w:t>
            </w:r>
            <w:r w:rsidR="00EB5D4A" w:rsidRPr="00A430C0">
              <w:rPr>
                <w:rFonts w:ascii="Times New Roman" w:hAnsi="Times New Roman" w:cs="Times New Roman"/>
                <w:bCs/>
                <w:highlight w:val="yellow"/>
              </w:rPr>
              <w:lastRenderedPageBreak/>
              <w:t>логическую цепочку рассуждений с опорой на изученные законы, закономерности и физические явления;</w:t>
            </w:r>
          </w:p>
        </w:tc>
        <w:tc>
          <w:tcPr>
            <w:tcW w:w="5283" w:type="dxa"/>
            <w:shd w:val="clear" w:color="auto" w:fill="auto"/>
          </w:tcPr>
          <w:p w14:paraId="32D54720"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lastRenderedPageBreak/>
              <w:t>К</w:t>
            </w:r>
            <w:r w:rsidR="00CA4590" w:rsidRPr="00CA4590">
              <w:rPr>
                <w:rFonts w:ascii="Times New Roman" w:hAnsi="Times New Roman" w:cs="Times New Roman"/>
                <w:bCs/>
                <w:highlight w:val="yellow"/>
              </w:rPr>
              <w:t xml:space="preserve">ПРу9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w:t>
            </w:r>
            <w:r w:rsidR="00CA4590" w:rsidRPr="00CA4590">
              <w:rPr>
                <w:rFonts w:ascii="Times New Roman" w:hAnsi="Times New Roman" w:cs="Times New Roman"/>
                <w:bCs/>
                <w:highlight w:val="yellow"/>
              </w:rPr>
              <w:lastRenderedPageBreak/>
              <w:t>логическую цепочку рассуждений с опорой на изученные законы, закономерности и физические явления</w:t>
            </w:r>
          </w:p>
        </w:tc>
      </w:tr>
      <w:tr w:rsidR="00FF5A5C" w:rsidRPr="00A430C0" w14:paraId="780659B3" w14:textId="77777777" w:rsidTr="00A430C0">
        <w:tc>
          <w:tcPr>
            <w:tcW w:w="5282" w:type="dxa"/>
            <w:shd w:val="clear" w:color="auto" w:fill="auto"/>
          </w:tcPr>
          <w:p w14:paraId="638F9D4F"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lastRenderedPageBreak/>
              <w:t>ПРу10</w:t>
            </w:r>
            <w:r w:rsidR="00EB5D4A" w:rsidRPr="00A430C0">
              <w:rPr>
                <w:rFonts w:ascii="Times New Roman" w:hAnsi="Times New Roman" w:cs="Times New Roman"/>
                <w:bCs/>
                <w:highlight w:val="yellow"/>
              </w:rPr>
              <w:t xml:space="preserve">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tc>
        <w:tc>
          <w:tcPr>
            <w:tcW w:w="5283" w:type="dxa"/>
            <w:shd w:val="clear" w:color="auto" w:fill="auto"/>
          </w:tcPr>
          <w:p w14:paraId="1792DBC9"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ПРу10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tc>
      </w:tr>
      <w:tr w:rsidR="00FF5A5C" w:rsidRPr="00A430C0" w14:paraId="232A85BD" w14:textId="77777777" w:rsidTr="00A430C0">
        <w:tc>
          <w:tcPr>
            <w:tcW w:w="5282" w:type="dxa"/>
            <w:shd w:val="clear" w:color="auto" w:fill="auto"/>
          </w:tcPr>
          <w:p w14:paraId="26AC2443"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ПРу11</w:t>
            </w:r>
            <w:r w:rsidR="00EB5D4A" w:rsidRPr="00A430C0">
              <w:rPr>
                <w:rFonts w:ascii="Times New Roman" w:hAnsi="Times New Roman" w:cs="Times New Roman"/>
                <w:bCs/>
                <w:highlight w:val="yellow"/>
              </w:rPr>
              <w:t xml:space="preserve">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tc>
        <w:tc>
          <w:tcPr>
            <w:tcW w:w="5283" w:type="dxa"/>
            <w:shd w:val="clear" w:color="auto" w:fill="auto"/>
          </w:tcPr>
          <w:p w14:paraId="34F7D81C"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ПРу11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tc>
      </w:tr>
      <w:tr w:rsidR="00FF5A5C" w:rsidRPr="00A430C0" w14:paraId="7B785C52" w14:textId="77777777" w:rsidTr="00A430C0">
        <w:tc>
          <w:tcPr>
            <w:tcW w:w="5282" w:type="dxa"/>
            <w:shd w:val="clear" w:color="auto" w:fill="auto"/>
          </w:tcPr>
          <w:p w14:paraId="315955CA"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ПРу12</w:t>
            </w:r>
            <w:r w:rsidR="00EB5D4A" w:rsidRPr="00A430C0">
              <w:rPr>
                <w:rFonts w:ascii="Times New Roman" w:hAnsi="Times New Roman" w:cs="Times New Roman"/>
                <w:bCs/>
                <w:highlight w:val="yellow"/>
              </w:rPr>
              <w:t xml:space="preserve">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c>
          <w:tcPr>
            <w:tcW w:w="5283" w:type="dxa"/>
            <w:shd w:val="clear" w:color="auto" w:fill="auto"/>
          </w:tcPr>
          <w:p w14:paraId="4B3CEDB7"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ПРу12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tc>
      </w:tr>
      <w:tr w:rsidR="00FF5A5C" w:rsidRPr="00A430C0" w14:paraId="2EAE5FD5" w14:textId="77777777" w:rsidTr="00A430C0">
        <w:tc>
          <w:tcPr>
            <w:tcW w:w="5282" w:type="dxa"/>
            <w:shd w:val="clear" w:color="auto" w:fill="auto"/>
          </w:tcPr>
          <w:p w14:paraId="537AA3A2" w14:textId="77777777" w:rsidR="00FF5A5C" w:rsidRPr="00A430C0" w:rsidRDefault="00FF5A5C" w:rsidP="005B5C2F">
            <w:pPr>
              <w:suppressAutoHyphens/>
              <w:ind w:firstLine="284"/>
              <w:jc w:val="both"/>
              <w:rPr>
                <w:highlight w:val="yellow"/>
              </w:rPr>
            </w:pPr>
            <w:r w:rsidRPr="00A430C0">
              <w:rPr>
                <w:rFonts w:ascii="Times New Roman" w:hAnsi="Times New Roman" w:cs="Times New Roman"/>
                <w:bCs/>
                <w:highlight w:val="yellow"/>
              </w:rPr>
              <w:t>ПРу13</w:t>
            </w:r>
            <w:r w:rsidR="00136CFD" w:rsidRPr="00A430C0">
              <w:rPr>
                <w:rFonts w:ascii="Times New Roman" w:hAnsi="Times New Roman" w:cs="Times New Roman"/>
                <w:bCs/>
                <w:highlight w:val="yellow"/>
              </w:rPr>
              <w:t xml:space="preserve"> сформированность мотивации к будущей профессиональной деятельности по специальностям физико-технического профиля.</w:t>
            </w:r>
          </w:p>
        </w:tc>
        <w:tc>
          <w:tcPr>
            <w:tcW w:w="5283" w:type="dxa"/>
            <w:shd w:val="clear" w:color="auto" w:fill="auto"/>
          </w:tcPr>
          <w:p w14:paraId="22E462C8" w14:textId="77777777" w:rsidR="00FF5A5C" w:rsidRPr="00CA4590" w:rsidRDefault="00D430CC" w:rsidP="00D430CC">
            <w:pPr>
              <w:suppressAutoHyphens/>
              <w:ind w:firstLine="284"/>
              <w:jc w:val="both"/>
              <w:rPr>
                <w:rFonts w:ascii="Times New Roman" w:hAnsi="Times New Roman" w:cs="Times New Roman"/>
                <w:bCs/>
                <w:highlight w:val="yellow"/>
              </w:rPr>
            </w:pPr>
            <w:r>
              <w:rPr>
                <w:rFonts w:ascii="Times New Roman" w:hAnsi="Times New Roman" w:cs="Times New Roman"/>
                <w:bCs/>
                <w:highlight w:val="yellow"/>
              </w:rPr>
              <w:t>К</w:t>
            </w:r>
            <w:r w:rsidR="00CA4590" w:rsidRPr="00CA4590">
              <w:rPr>
                <w:rFonts w:ascii="Times New Roman" w:hAnsi="Times New Roman" w:cs="Times New Roman"/>
                <w:bCs/>
                <w:highlight w:val="yellow"/>
              </w:rPr>
              <w:t>ПРу13 сформированность мотивации к будущей профессиональной деятельности по специальностям физико-технического профиля</w:t>
            </w:r>
          </w:p>
        </w:tc>
      </w:tr>
    </w:tbl>
    <w:p w14:paraId="66AC95F6" w14:textId="77777777" w:rsidR="00FF5A5C" w:rsidRPr="00FF5A5C" w:rsidRDefault="00FF5A5C" w:rsidP="00FF5A5C">
      <w:pPr>
        <w:suppressAutoHyphens/>
        <w:rPr>
          <w:rFonts w:ascii="Times New Roman" w:hAnsi="Times New Roman" w:cs="Times New Roman"/>
          <w:bCs/>
        </w:rPr>
      </w:pPr>
    </w:p>
    <w:p w14:paraId="0601EFF6" w14:textId="77777777" w:rsidR="00FD600E" w:rsidRDefault="00C33D9D" w:rsidP="00260800">
      <w:pPr>
        <w:suppressAutoHyphens/>
        <w:jc w:val="both"/>
        <w:rPr>
          <w:rFonts w:ascii="Times New Roman" w:hAnsi="Times New Roman" w:cs="Times New Roman"/>
          <w:b/>
        </w:rPr>
      </w:pPr>
      <w:r>
        <w:rPr>
          <w:rFonts w:ascii="Times New Roman" w:hAnsi="Times New Roman" w:cs="Times New Roman"/>
          <w:b/>
          <w:bCs/>
        </w:rPr>
        <w:t xml:space="preserve">2.4 </w:t>
      </w:r>
      <w:r w:rsidR="000975CC">
        <w:rPr>
          <w:rFonts w:ascii="Times New Roman" w:hAnsi="Times New Roman" w:cs="Times New Roman"/>
          <w:b/>
        </w:rPr>
        <w:t xml:space="preserve">Общие компетенции (ОК) </w:t>
      </w:r>
    </w:p>
    <w:p w14:paraId="135F71EF" w14:textId="77777777" w:rsidR="00960A6D" w:rsidRDefault="00960A6D" w:rsidP="000975CC">
      <w:pPr>
        <w:suppressAutoHyphens/>
        <w:ind w:firstLine="709"/>
        <w:jc w:val="both"/>
        <w:rPr>
          <w:rFonts w:ascii="Times New Roman" w:hAnsi="Times New Roman" w:cs="Times New Roman"/>
          <w:color w:val="00B0F0"/>
        </w:rPr>
      </w:pPr>
      <w:r w:rsidRPr="00960A6D">
        <w:rPr>
          <w:rFonts w:ascii="Times New Roman" w:hAnsi="Times New Roman" w:cs="Times New Roman"/>
        </w:rPr>
        <w:t xml:space="preserve">Программа учебного предмета обеспечивает формирование у обучающихся общих компетенций в процессе формирования личностных и </w:t>
      </w:r>
      <w:r>
        <w:rPr>
          <w:rFonts w:ascii="Times New Roman" w:hAnsi="Times New Roman" w:cs="Times New Roman"/>
        </w:rPr>
        <w:t>метапредметных результатов сред</w:t>
      </w:r>
      <w:r w:rsidRPr="00960A6D">
        <w:rPr>
          <w:rFonts w:ascii="Times New Roman" w:hAnsi="Times New Roman" w:cs="Times New Roman"/>
        </w:rPr>
        <w:t>ствами учебного предмета:</w:t>
      </w:r>
      <w:r w:rsidR="000E0C7D">
        <w:rPr>
          <w:rFonts w:ascii="Times New Roman" w:hAnsi="Times New Roman" w:cs="Times New Roman"/>
        </w:rPr>
        <w:t xml:space="preserve"> </w:t>
      </w:r>
      <w:r w:rsidR="000E0C7D" w:rsidRPr="00960A6D">
        <w:rPr>
          <w:rFonts w:ascii="Times New Roman" w:hAnsi="Times New Roman" w:cs="Times New Roman"/>
          <w:i/>
          <w:color w:val="00B0F0"/>
        </w:rPr>
        <w:t>ОК преподаватель выбирает для своего предмета самостоятельно.</w:t>
      </w:r>
      <w:r w:rsidR="000E0C7D">
        <w:rPr>
          <w:rFonts w:ascii="Times New Roman" w:hAnsi="Times New Roman" w:cs="Times New Roman"/>
        </w:rPr>
        <w:t xml:space="preserve"> </w:t>
      </w:r>
      <w:r w:rsidR="000E0C7D" w:rsidRPr="00520931">
        <w:rPr>
          <w:rFonts w:ascii="Times New Roman" w:hAnsi="Times New Roman" w:cs="Times New Roman"/>
          <w:i/>
          <w:color w:val="00B0F0"/>
        </w:rPr>
        <w:t xml:space="preserve">ОК можно брать из </w:t>
      </w:r>
      <w:r w:rsidR="008E72A4">
        <w:rPr>
          <w:rFonts w:ascii="Times New Roman" w:hAnsi="Times New Roman" w:cs="Times New Roman"/>
          <w:i/>
          <w:color w:val="00B0F0"/>
        </w:rPr>
        <w:t xml:space="preserve">ФГОС СПО или </w:t>
      </w:r>
      <w:r w:rsidR="000E0C7D" w:rsidRPr="00520931">
        <w:rPr>
          <w:rFonts w:ascii="Times New Roman" w:hAnsi="Times New Roman" w:cs="Times New Roman"/>
          <w:i/>
          <w:color w:val="00B0F0"/>
        </w:rPr>
        <w:t>примерной программы по своему предмету, разработанной ИРПО по ссылке</w:t>
      </w:r>
      <w:r w:rsidR="000E0C7D">
        <w:rPr>
          <w:rFonts w:ascii="Times New Roman" w:hAnsi="Times New Roman" w:cs="Times New Roman"/>
          <w:color w:val="00B0F0"/>
        </w:rPr>
        <w:t xml:space="preserve"> </w:t>
      </w:r>
      <w:hyperlink r:id="rId9" w:history="1">
        <w:r w:rsidR="008E72A4" w:rsidRPr="007F1B1F">
          <w:rPr>
            <w:rStyle w:val="a3"/>
            <w:rFonts w:ascii="Times New Roman" w:hAnsi="Times New Roman" w:cs="Times New Roman"/>
          </w:rPr>
          <w:t>https://spo-lab.ru/soospo/4</w:t>
        </w:r>
      </w:hyperlink>
      <w:r w:rsidR="008E72A4">
        <w:rPr>
          <w:rFonts w:ascii="Times New Roman" w:hAnsi="Times New Roman" w:cs="Times New Roman"/>
          <w:color w:val="00B0F0"/>
        </w:rPr>
        <w:t xml:space="preserve"> </w:t>
      </w:r>
      <w:r w:rsidR="000E0C7D">
        <w:rPr>
          <w:rFonts w:ascii="Times New Roman" w:hAnsi="Times New Roman" w:cs="Times New Roman"/>
          <w:color w:val="00B0F0"/>
        </w:rPr>
        <w:t xml:space="preserve"> или </w:t>
      </w:r>
      <w:hyperlink r:id="rId10" w:history="1">
        <w:r w:rsidR="008E72A4" w:rsidRPr="007F1B1F">
          <w:rPr>
            <w:rStyle w:val="a3"/>
            <w:rFonts w:ascii="Times New Roman" w:hAnsi="Times New Roman" w:cs="Times New Roman"/>
          </w:rPr>
          <w:t>https://reestrspo.firpo.ru/listview/TeachingMaterial</w:t>
        </w:r>
      </w:hyperlink>
      <w:r w:rsidR="008E72A4">
        <w:rPr>
          <w:rFonts w:ascii="Times New Roman" w:hAnsi="Times New Roman" w:cs="Times New Roman"/>
          <w:color w:val="00B0F0"/>
        </w:rPr>
        <w:t>.</w:t>
      </w:r>
    </w:p>
    <w:p w14:paraId="4FA28ED4" w14:textId="77777777" w:rsidR="008E72A4" w:rsidRDefault="008E72A4" w:rsidP="000975CC">
      <w:pPr>
        <w:suppressAutoHyphens/>
        <w:ind w:firstLine="709"/>
        <w:jc w:val="both"/>
        <w:rPr>
          <w:rFonts w:ascii="Times New Roman" w:hAnsi="Times New Roman" w:cs="Times New Roman"/>
          <w:color w:val="00B0F0"/>
        </w:rPr>
      </w:pPr>
      <w:r w:rsidRPr="008E72A4">
        <w:rPr>
          <w:rFonts w:ascii="Times New Roman" w:hAnsi="Times New Roman" w:cs="Times New Roman"/>
          <w:color w:val="FF0000"/>
        </w:rPr>
        <w:t>ВНИМАНИЕ!</w:t>
      </w:r>
      <w:r w:rsidRPr="008E72A4">
        <w:rPr>
          <w:rFonts w:ascii="Times New Roman" w:hAnsi="Times New Roman" w:cs="Times New Roman"/>
          <w:color w:val="00B0F0"/>
        </w:rPr>
        <w:t xml:space="preserve"> У 40.02.02 П</w:t>
      </w:r>
      <w:r>
        <w:rPr>
          <w:rFonts w:ascii="Times New Roman" w:hAnsi="Times New Roman" w:cs="Times New Roman"/>
          <w:color w:val="00B0F0"/>
        </w:rPr>
        <w:t>равоохранительная деятельность</w:t>
      </w:r>
      <w:r w:rsidRPr="008E72A4">
        <w:rPr>
          <w:rFonts w:ascii="Times New Roman" w:hAnsi="Times New Roman" w:cs="Times New Roman"/>
          <w:color w:val="00B0F0"/>
        </w:rPr>
        <w:t xml:space="preserve"> </w:t>
      </w:r>
      <w:r w:rsidRPr="008E72A4">
        <w:rPr>
          <w:rFonts w:ascii="Times New Roman" w:hAnsi="Times New Roman" w:cs="Times New Roman"/>
          <w:b/>
          <w:color w:val="00B0F0"/>
          <w:u w:val="single"/>
        </w:rPr>
        <w:t>ДРУГИЕ</w:t>
      </w:r>
      <w:r w:rsidRPr="008E72A4">
        <w:rPr>
          <w:rFonts w:ascii="Times New Roman" w:hAnsi="Times New Roman" w:cs="Times New Roman"/>
          <w:color w:val="00B0F0"/>
        </w:rPr>
        <w:t xml:space="preserve"> ОК</w:t>
      </w:r>
      <w:r>
        <w:rPr>
          <w:rFonts w:ascii="Times New Roman" w:hAnsi="Times New Roman" w:cs="Times New Roman"/>
          <w:color w:val="00B0F0"/>
        </w:rPr>
        <w:t>, не как у всех остальных специальностей и профессий</w:t>
      </w:r>
      <w:r w:rsidRPr="008E72A4">
        <w:rPr>
          <w:rFonts w:ascii="Times New Roman" w:hAnsi="Times New Roman" w:cs="Times New Roman"/>
          <w:color w:val="00B0F0"/>
        </w:rPr>
        <w:t>!</w:t>
      </w:r>
      <w:r w:rsidR="008759F3">
        <w:rPr>
          <w:rFonts w:ascii="Times New Roman" w:hAnsi="Times New Roman" w:cs="Times New Roman"/>
          <w:color w:val="00B0F0"/>
        </w:rPr>
        <w:t xml:space="preserve"> Разбирайте с методистом.</w:t>
      </w:r>
    </w:p>
    <w:p w14:paraId="2A4E2CEA" w14:textId="77777777" w:rsidR="000718E1" w:rsidRPr="000718E1" w:rsidRDefault="000718E1" w:rsidP="000975CC">
      <w:pPr>
        <w:suppressAutoHyphens/>
        <w:ind w:firstLine="709"/>
        <w:jc w:val="both"/>
        <w:rPr>
          <w:rFonts w:ascii="Times New Roman" w:hAnsi="Times New Roman" w:cs="Times New Roman"/>
          <w:color w:val="auto"/>
        </w:rPr>
      </w:pPr>
      <w:r w:rsidRPr="000718E1">
        <w:rPr>
          <w:rFonts w:ascii="Times New Roman" w:hAnsi="Times New Roman" w:cs="Times New Roman"/>
          <w:color w:val="auto"/>
        </w:rPr>
        <w:t>Соответствие личностных</w:t>
      </w:r>
      <w:r>
        <w:rPr>
          <w:rFonts w:ascii="Times New Roman" w:hAnsi="Times New Roman" w:cs="Times New Roman"/>
          <w:color w:val="auto"/>
        </w:rPr>
        <w:t xml:space="preserve"> и</w:t>
      </w:r>
      <w:r w:rsidRPr="000718E1">
        <w:rPr>
          <w:rFonts w:ascii="Times New Roman" w:hAnsi="Times New Roman" w:cs="Times New Roman"/>
          <w:color w:val="auto"/>
        </w:rPr>
        <w:t xml:space="preserve"> метапредметных</w:t>
      </w:r>
      <w:r>
        <w:rPr>
          <w:rFonts w:ascii="Times New Roman" w:hAnsi="Times New Roman" w:cs="Times New Roman"/>
          <w:color w:val="auto"/>
        </w:rPr>
        <w:t xml:space="preserve"> результатов общим компетенциям</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10"/>
        <w:gridCol w:w="4819"/>
      </w:tblGrid>
      <w:tr w:rsidR="00391757" w:rsidRPr="00E920BD" w14:paraId="041603AC" w14:textId="77777777" w:rsidTr="00E920BD">
        <w:trPr>
          <w:tblHeader/>
        </w:trPr>
        <w:tc>
          <w:tcPr>
            <w:tcW w:w="3369" w:type="dxa"/>
            <w:shd w:val="clear" w:color="auto" w:fill="auto"/>
            <w:vAlign w:val="center"/>
          </w:tcPr>
          <w:p w14:paraId="141DD4F1" w14:textId="77777777" w:rsidR="00391757" w:rsidRPr="00E920BD" w:rsidRDefault="00391757" w:rsidP="00E920BD">
            <w:pPr>
              <w:pStyle w:val="ConsPlusNormal"/>
              <w:suppressAutoHyphens/>
              <w:jc w:val="center"/>
              <w:rPr>
                <w:rFonts w:ascii="Times New Roman" w:hAnsi="Times New Roman" w:cs="Times New Roman"/>
                <w:b/>
                <w:bCs/>
                <w:sz w:val="22"/>
                <w:szCs w:val="22"/>
              </w:rPr>
            </w:pPr>
            <w:r w:rsidRPr="00E920BD">
              <w:rPr>
                <w:rFonts w:ascii="Times New Roman" w:hAnsi="Times New Roman" w:cs="Times New Roman"/>
                <w:b/>
                <w:bCs/>
                <w:sz w:val="22"/>
                <w:szCs w:val="22"/>
              </w:rPr>
              <w:t>Общие компетенции (ОК)</w:t>
            </w:r>
          </w:p>
        </w:tc>
        <w:tc>
          <w:tcPr>
            <w:tcW w:w="2410" w:type="dxa"/>
            <w:shd w:val="clear" w:color="auto" w:fill="auto"/>
            <w:vAlign w:val="center"/>
          </w:tcPr>
          <w:p w14:paraId="577EE369" w14:textId="77777777" w:rsidR="00391757" w:rsidRPr="00E920BD" w:rsidRDefault="00391757" w:rsidP="00E920BD">
            <w:pPr>
              <w:pStyle w:val="ConsPlusNormal"/>
              <w:suppressAutoHyphens/>
              <w:jc w:val="center"/>
              <w:rPr>
                <w:rFonts w:ascii="Times New Roman" w:hAnsi="Times New Roman" w:cs="Times New Roman"/>
                <w:b/>
                <w:bCs/>
                <w:sz w:val="22"/>
                <w:szCs w:val="22"/>
              </w:rPr>
            </w:pPr>
            <w:r w:rsidRPr="00E920BD">
              <w:rPr>
                <w:rFonts w:ascii="Times New Roman" w:hAnsi="Times New Roman" w:cs="Times New Roman"/>
                <w:b/>
                <w:bCs/>
                <w:sz w:val="22"/>
                <w:szCs w:val="22"/>
              </w:rPr>
              <w:t>Личностные результаты</w:t>
            </w:r>
            <w:r w:rsidR="00656317" w:rsidRPr="00E920BD">
              <w:rPr>
                <w:rFonts w:ascii="Times New Roman" w:hAnsi="Times New Roman" w:cs="Times New Roman"/>
                <w:b/>
                <w:bCs/>
                <w:sz w:val="22"/>
                <w:szCs w:val="22"/>
              </w:rPr>
              <w:t xml:space="preserve"> (ЛР)</w:t>
            </w:r>
          </w:p>
        </w:tc>
        <w:tc>
          <w:tcPr>
            <w:tcW w:w="4819" w:type="dxa"/>
            <w:shd w:val="clear" w:color="auto" w:fill="auto"/>
            <w:vAlign w:val="center"/>
          </w:tcPr>
          <w:p w14:paraId="39E72663" w14:textId="77777777" w:rsidR="00391757" w:rsidRPr="00E920BD" w:rsidRDefault="00391757" w:rsidP="00E920BD">
            <w:pPr>
              <w:pStyle w:val="ConsPlusNormal"/>
              <w:suppressAutoHyphens/>
              <w:jc w:val="center"/>
              <w:rPr>
                <w:rFonts w:ascii="Times New Roman" w:hAnsi="Times New Roman" w:cs="Times New Roman"/>
                <w:b/>
                <w:bCs/>
                <w:sz w:val="22"/>
                <w:szCs w:val="22"/>
              </w:rPr>
            </w:pPr>
            <w:r w:rsidRPr="00E920BD">
              <w:rPr>
                <w:rFonts w:ascii="Times New Roman" w:hAnsi="Times New Roman" w:cs="Times New Roman"/>
                <w:b/>
                <w:bCs/>
                <w:sz w:val="22"/>
                <w:szCs w:val="22"/>
              </w:rPr>
              <w:t xml:space="preserve">Метапредметные результаты </w:t>
            </w:r>
          </w:p>
          <w:p w14:paraId="73B86560" w14:textId="77777777" w:rsidR="00391757" w:rsidRPr="00E920BD" w:rsidRDefault="00391757" w:rsidP="00E920BD">
            <w:pPr>
              <w:pStyle w:val="ConsPlusNormal"/>
              <w:suppressAutoHyphens/>
              <w:jc w:val="center"/>
              <w:rPr>
                <w:rFonts w:ascii="Times New Roman" w:hAnsi="Times New Roman" w:cs="Times New Roman"/>
                <w:b/>
                <w:bCs/>
                <w:sz w:val="22"/>
                <w:szCs w:val="22"/>
              </w:rPr>
            </w:pPr>
            <w:r w:rsidRPr="00E920BD">
              <w:rPr>
                <w:rFonts w:ascii="Times New Roman" w:hAnsi="Times New Roman" w:cs="Times New Roman"/>
                <w:b/>
                <w:bCs/>
                <w:sz w:val="22"/>
                <w:szCs w:val="22"/>
              </w:rPr>
              <w:t>(универсальные учебные действия – УУД)</w:t>
            </w:r>
          </w:p>
        </w:tc>
      </w:tr>
      <w:tr w:rsidR="00391757" w:rsidRPr="00E920BD" w14:paraId="078910E4" w14:textId="77777777" w:rsidTr="00E920BD">
        <w:tc>
          <w:tcPr>
            <w:tcW w:w="3369" w:type="dxa"/>
            <w:shd w:val="clear" w:color="auto" w:fill="auto"/>
          </w:tcPr>
          <w:p w14:paraId="5B979142" w14:textId="77777777" w:rsidR="00391757" w:rsidRPr="008759F3" w:rsidRDefault="00391757" w:rsidP="00E920BD">
            <w:pPr>
              <w:pStyle w:val="ConsPlusNormal"/>
              <w:suppressAutoHyphens/>
              <w:ind w:firstLine="142"/>
              <w:jc w:val="both"/>
              <w:rPr>
                <w:rFonts w:ascii="Times New Roman" w:hAnsi="Times New Roman" w:cs="Times New Roman"/>
                <w:sz w:val="22"/>
                <w:szCs w:val="22"/>
                <w:highlight w:val="yellow"/>
              </w:rPr>
            </w:pPr>
            <w:r w:rsidRPr="008759F3">
              <w:rPr>
                <w:rFonts w:ascii="Times New Roman" w:hAnsi="Times New Roman" w:cs="Times New Roman"/>
                <w:b/>
                <w:bCs/>
                <w:sz w:val="22"/>
                <w:szCs w:val="22"/>
                <w:highlight w:val="yellow"/>
              </w:rPr>
              <w:t>ОК 01.</w:t>
            </w:r>
            <w:r w:rsidRPr="008759F3">
              <w:rPr>
                <w:rFonts w:ascii="Times New Roman" w:hAnsi="Times New Roman" w:cs="Times New Roman"/>
                <w:sz w:val="22"/>
                <w:szCs w:val="22"/>
                <w:highlight w:val="yellow"/>
              </w:rPr>
              <w:t xml:space="preserve"> Выбирать способы решения задач профессиональной деятельности применительно к различным контекстам</w:t>
            </w:r>
          </w:p>
        </w:tc>
        <w:tc>
          <w:tcPr>
            <w:tcW w:w="2410" w:type="dxa"/>
            <w:shd w:val="clear" w:color="auto" w:fill="auto"/>
          </w:tcPr>
          <w:p w14:paraId="60AC7E85" w14:textId="77777777" w:rsidR="00391757" w:rsidRPr="008759F3" w:rsidRDefault="00391757" w:rsidP="00E920BD">
            <w:pPr>
              <w:pStyle w:val="ConsPlusNormal"/>
              <w:suppressAutoHyphens/>
              <w:ind w:firstLine="176"/>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Трудовое воспитание</w:t>
            </w:r>
          </w:p>
          <w:p w14:paraId="547EA396" w14:textId="77777777" w:rsidR="00391757" w:rsidRPr="008759F3" w:rsidRDefault="00391757" w:rsidP="00E920BD">
            <w:pPr>
              <w:pStyle w:val="ConsPlusNormal"/>
              <w:suppressAutoHyphens/>
              <w:ind w:firstLine="176"/>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Ценности научного познания</w:t>
            </w:r>
          </w:p>
        </w:tc>
        <w:tc>
          <w:tcPr>
            <w:tcW w:w="4819" w:type="dxa"/>
            <w:shd w:val="clear" w:color="auto" w:fill="auto"/>
          </w:tcPr>
          <w:p w14:paraId="19568138"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Познавательные УУД: базовые логические действия, базовые исследовательские действия, работа с информацией</w:t>
            </w:r>
          </w:p>
          <w:p w14:paraId="26A7FF03"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 xml:space="preserve">Коммуникативные УУД: общение, </w:t>
            </w:r>
          </w:p>
          <w:p w14:paraId="15EEDC60"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Регулятивные УУД: самоорганизация, самоконтроль, эмоциональный интеллект, принятие себя и других людей</w:t>
            </w:r>
          </w:p>
        </w:tc>
      </w:tr>
      <w:tr w:rsidR="00391757" w:rsidRPr="00E920BD" w14:paraId="3F60D047" w14:textId="77777777" w:rsidTr="00E920BD">
        <w:tc>
          <w:tcPr>
            <w:tcW w:w="3369" w:type="dxa"/>
            <w:shd w:val="clear" w:color="auto" w:fill="auto"/>
          </w:tcPr>
          <w:p w14:paraId="3059AF47" w14:textId="77777777" w:rsidR="00391757" w:rsidRPr="008759F3" w:rsidRDefault="00391757" w:rsidP="00E920BD">
            <w:pPr>
              <w:pStyle w:val="ConsPlusNormal"/>
              <w:suppressAutoHyphens/>
              <w:ind w:firstLine="142"/>
              <w:jc w:val="both"/>
              <w:rPr>
                <w:rFonts w:ascii="Times New Roman" w:hAnsi="Times New Roman" w:cs="Times New Roman"/>
                <w:sz w:val="22"/>
                <w:szCs w:val="22"/>
                <w:highlight w:val="yellow"/>
              </w:rPr>
            </w:pPr>
            <w:r w:rsidRPr="008759F3">
              <w:rPr>
                <w:rFonts w:ascii="Times New Roman" w:hAnsi="Times New Roman" w:cs="Times New Roman"/>
                <w:b/>
                <w:bCs/>
                <w:sz w:val="22"/>
                <w:szCs w:val="22"/>
                <w:highlight w:val="yellow"/>
              </w:rPr>
              <w:t>ОК 02.</w:t>
            </w:r>
            <w:r w:rsidRPr="008759F3">
              <w:rPr>
                <w:rFonts w:ascii="Times New Roman" w:hAnsi="Times New Roman" w:cs="Times New Roman"/>
                <w:sz w:val="22"/>
                <w:szCs w:val="22"/>
                <w:highlight w:val="yellow"/>
              </w:rPr>
              <w:t xml:space="preserve"> Использовать современные средства поиска, анализа и интерпретации информации, и информационные </w:t>
            </w:r>
            <w:r w:rsidRPr="008759F3">
              <w:rPr>
                <w:rFonts w:ascii="Times New Roman" w:hAnsi="Times New Roman" w:cs="Times New Roman"/>
                <w:sz w:val="22"/>
                <w:szCs w:val="22"/>
                <w:highlight w:val="yellow"/>
              </w:rPr>
              <w:lastRenderedPageBreak/>
              <w:t>технологии для выполнения задач профессиональной деятельности</w:t>
            </w:r>
          </w:p>
        </w:tc>
        <w:tc>
          <w:tcPr>
            <w:tcW w:w="2410" w:type="dxa"/>
            <w:shd w:val="clear" w:color="auto" w:fill="auto"/>
          </w:tcPr>
          <w:p w14:paraId="7BA61653" w14:textId="77777777" w:rsidR="00391757" w:rsidRPr="008759F3" w:rsidRDefault="00391757" w:rsidP="00E920BD">
            <w:pPr>
              <w:pStyle w:val="ConsPlusNormal"/>
              <w:suppressAutoHyphens/>
              <w:ind w:firstLine="176"/>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lastRenderedPageBreak/>
              <w:t>Трудовое воспитание</w:t>
            </w:r>
          </w:p>
          <w:p w14:paraId="2DB35EB2" w14:textId="77777777" w:rsidR="00391757" w:rsidRPr="008759F3" w:rsidRDefault="00391757" w:rsidP="00E920BD">
            <w:pPr>
              <w:pStyle w:val="ConsPlusNormal"/>
              <w:suppressAutoHyphens/>
              <w:ind w:firstLine="176"/>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Ценности научного познания</w:t>
            </w:r>
          </w:p>
        </w:tc>
        <w:tc>
          <w:tcPr>
            <w:tcW w:w="4819" w:type="dxa"/>
            <w:shd w:val="clear" w:color="auto" w:fill="auto"/>
          </w:tcPr>
          <w:p w14:paraId="5544A5E9"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Познавательные УУД: базовые логические действия, базовые исследовательские действия, работа с информацией</w:t>
            </w:r>
          </w:p>
          <w:p w14:paraId="459DADEA"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 xml:space="preserve">Коммуникативные УУД: общение, совместная </w:t>
            </w:r>
            <w:r w:rsidRPr="008759F3">
              <w:rPr>
                <w:rFonts w:ascii="Times New Roman" w:hAnsi="Times New Roman" w:cs="Times New Roman"/>
                <w:sz w:val="22"/>
                <w:szCs w:val="22"/>
                <w:highlight w:val="yellow"/>
              </w:rPr>
              <w:lastRenderedPageBreak/>
              <w:t>деятельность</w:t>
            </w:r>
          </w:p>
          <w:p w14:paraId="4D25D4C8"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Регулятивные УУД: самоорганизация, самоконтроль, эмоциональный интеллект, принятие себя и других людей</w:t>
            </w:r>
          </w:p>
        </w:tc>
      </w:tr>
      <w:tr w:rsidR="00391757" w:rsidRPr="00E920BD" w14:paraId="28BA0D24" w14:textId="77777777" w:rsidTr="00E920BD">
        <w:tc>
          <w:tcPr>
            <w:tcW w:w="3369" w:type="dxa"/>
            <w:shd w:val="clear" w:color="auto" w:fill="auto"/>
          </w:tcPr>
          <w:p w14:paraId="0023028C" w14:textId="77777777" w:rsidR="00391757" w:rsidRPr="008759F3" w:rsidRDefault="00391757" w:rsidP="00E920BD">
            <w:pPr>
              <w:pStyle w:val="ConsPlusNormal"/>
              <w:suppressAutoHyphens/>
              <w:ind w:firstLine="142"/>
              <w:jc w:val="both"/>
              <w:rPr>
                <w:rFonts w:ascii="Times New Roman" w:hAnsi="Times New Roman" w:cs="Times New Roman"/>
                <w:sz w:val="22"/>
                <w:szCs w:val="22"/>
                <w:highlight w:val="yellow"/>
              </w:rPr>
            </w:pPr>
            <w:r w:rsidRPr="008759F3">
              <w:rPr>
                <w:rFonts w:ascii="Times New Roman" w:hAnsi="Times New Roman" w:cs="Times New Roman"/>
                <w:b/>
                <w:bCs/>
                <w:sz w:val="22"/>
                <w:szCs w:val="22"/>
                <w:highlight w:val="yellow"/>
              </w:rPr>
              <w:lastRenderedPageBreak/>
              <w:t>ОК 03.</w:t>
            </w:r>
            <w:r w:rsidRPr="008759F3">
              <w:rPr>
                <w:rFonts w:ascii="Times New Roman" w:hAnsi="Times New Roman" w:cs="Times New Roman"/>
                <w:sz w:val="22"/>
                <w:szCs w:val="22"/>
                <w:highlight w:val="yellow"/>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410" w:type="dxa"/>
            <w:shd w:val="clear" w:color="auto" w:fill="auto"/>
          </w:tcPr>
          <w:p w14:paraId="5A2564AA" w14:textId="77777777" w:rsidR="00391757" w:rsidRPr="008759F3" w:rsidRDefault="00391757" w:rsidP="00E920BD">
            <w:pPr>
              <w:pStyle w:val="ConsPlusNormal"/>
              <w:suppressAutoHyphens/>
              <w:ind w:firstLine="176"/>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Духовно-нравственное воспитание</w:t>
            </w:r>
          </w:p>
          <w:p w14:paraId="6793A340" w14:textId="77777777" w:rsidR="00391757" w:rsidRPr="008759F3" w:rsidRDefault="00391757" w:rsidP="00E920BD">
            <w:pPr>
              <w:pStyle w:val="ConsPlusNormal"/>
              <w:suppressAutoHyphens/>
              <w:ind w:firstLine="176"/>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Трудовое воспитание</w:t>
            </w:r>
          </w:p>
        </w:tc>
        <w:tc>
          <w:tcPr>
            <w:tcW w:w="4819" w:type="dxa"/>
            <w:shd w:val="clear" w:color="auto" w:fill="auto"/>
          </w:tcPr>
          <w:p w14:paraId="25EAC025"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Познавательные УУД: базовые логические действия, базовые исследовательские действия, работа с информацией</w:t>
            </w:r>
          </w:p>
          <w:p w14:paraId="39DA0284"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Коммуникативные УУД: общение, совместная деятельность</w:t>
            </w:r>
          </w:p>
          <w:p w14:paraId="7B9F48D5"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Регулятивные УУД: самоорганизация, самоконтроль, эмоциональный интеллект, принятие себя и других людей</w:t>
            </w:r>
          </w:p>
        </w:tc>
      </w:tr>
      <w:tr w:rsidR="00391757" w:rsidRPr="00E920BD" w14:paraId="2DC4772A" w14:textId="77777777" w:rsidTr="00E920BD">
        <w:tc>
          <w:tcPr>
            <w:tcW w:w="3369" w:type="dxa"/>
            <w:shd w:val="clear" w:color="auto" w:fill="auto"/>
          </w:tcPr>
          <w:p w14:paraId="0496D800" w14:textId="77777777" w:rsidR="00391757" w:rsidRPr="008759F3" w:rsidRDefault="00391757" w:rsidP="00E920BD">
            <w:pPr>
              <w:pStyle w:val="ConsPlusNormal"/>
              <w:suppressAutoHyphens/>
              <w:ind w:firstLine="142"/>
              <w:jc w:val="both"/>
              <w:rPr>
                <w:rFonts w:ascii="Times New Roman" w:hAnsi="Times New Roman" w:cs="Times New Roman"/>
                <w:sz w:val="22"/>
                <w:szCs w:val="22"/>
                <w:highlight w:val="yellow"/>
              </w:rPr>
            </w:pPr>
            <w:r w:rsidRPr="008759F3">
              <w:rPr>
                <w:rFonts w:ascii="Times New Roman" w:hAnsi="Times New Roman" w:cs="Times New Roman"/>
                <w:b/>
                <w:bCs/>
                <w:sz w:val="22"/>
                <w:szCs w:val="22"/>
                <w:highlight w:val="yellow"/>
              </w:rPr>
              <w:t>ОК 04.</w:t>
            </w:r>
            <w:r w:rsidRPr="008759F3">
              <w:rPr>
                <w:rFonts w:ascii="Times New Roman" w:hAnsi="Times New Roman" w:cs="Times New Roman"/>
                <w:sz w:val="22"/>
                <w:szCs w:val="22"/>
                <w:highlight w:val="yellow"/>
              </w:rPr>
              <w:t xml:space="preserve"> Эффективно взаимодействовать и работать в коллективе и команде</w:t>
            </w:r>
          </w:p>
        </w:tc>
        <w:tc>
          <w:tcPr>
            <w:tcW w:w="2410" w:type="dxa"/>
            <w:shd w:val="clear" w:color="auto" w:fill="auto"/>
          </w:tcPr>
          <w:p w14:paraId="29E93B23" w14:textId="77777777" w:rsidR="00391757" w:rsidRPr="008759F3" w:rsidRDefault="00391757" w:rsidP="00E920BD">
            <w:pPr>
              <w:pStyle w:val="ConsPlusNormal"/>
              <w:suppressAutoHyphens/>
              <w:ind w:firstLine="176"/>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Гражданское воспитание</w:t>
            </w:r>
          </w:p>
        </w:tc>
        <w:tc>
          <w:tcPr>
            <w:tcW w:w="4819" w:type="dxa"/>
            <w:shd w:val="clear" w:color="auto" w:fill="auto"/>
          </w:tcPr>
          <w:p w14:paraId="738E7DF6"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Познавательные УУД: базовые логические действия,</w:t>
            </w:r>
          </w:p>
          <w:p w14:paraId="3C8334D0"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Коммуникативные УУД: общение, совместная деятельность</w:t>
            </w:r>
          </w:p>
          <w:p w14:paraId="108DDF84"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Регулятивные УУД: самоорганизация, самоконтроль, эмоциональный интеллект, принятие себя и других людей</w:t>
            </w:r>
          </w:p>
        </w:tc>
      </w:tr>
      <w:tr w:rsidR="00391757" w:rsidRPr="00E920BD" w14:paraId="0C56054B" w14:textId="77777777" w:rsidTr="00E920BD">
        <w:tc>
          <w:tcPr>
            <w:tcW w:w="3369" w:type="dxa"/>
            <w:shd w:val="clear" w:color="auto" w:fill="auto"/>
          </w:tcPr>
          <w:p w14:paraId="651C402D" w14:textId="77777777" w:rsidR="00391757" w:rsidRPr="008759F3" w:rsidRDefault="00391757" w:rsidP="00E920BD">
            <w:pPr>
              <w:pStyle w:val="ConsPlusNormal"/>
              <w:suppressAutoHyphens/>
              <w:ind w:firstLine="142"/>
              <w:jc w:val="both"/>
              <w:rPr>
                <w:rFonts w:ascii="Times New Roman" w:hAnsi="Times New Roman" w:cs="Times New Roman"/>
                <w:sz w:val="22"/>
                <w:szCs w:val="22"/>
                <w:highlight w:val="yellow"/>
              </w:rPr>
            </w:pPr>
            <w:r w:rsidRPr="008759F3">
              <w:rPr>
                <w:rFonts w:ascii="Times New Roman" w:hAnsi="Times New Roman" w:cs="Times New Roman"/>
                <w:b/>
                <w:bCs/>
                <w:sz w:val="22"/>
                <w:szCs w:val="22"/>
                <w:highlight w:val="yellow"/>
              </w:rPr>
              <w:t>ОК 05.</w:t>
            </w:r>
            <w:r w:rsidRPr="008759F3">
              <w:rPr>
                <w:rFonts w:ascii="Times New Roman" w:hAnsi="Times New Roman" w:cs="Times New Roman"/>
                <w:sz w:val="22"/>
                <w:szCs w:val="22"/>
                <w:highlight w:val="yellow"/>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410" w:type="dxa"/>
            <w:shd w:val="clear" w:color="auto" w:fill="auto"/>
          </w:tcPr>
          <w:p w14:paraId="07D6E7DA" w14:textId="77777777" w:rsidR="00391757" w:rsidRPr="008759F3" w:rsidRDefault="00391757" w:rsidP="00E920BD">
            <w:pPr>
              <w:pStyle w:val="ConsPlusNormal"/>
              <w:suppressAutoHyphens/>
              <w:ind w:firstLine="176"/>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Гражданское воспитание</w:t>
            </w:r>
          </w:p>
          <w:p w14:paraId="5A894014" w14:textId="77777777" w:rsidR="00391757" w:rsidRPr="008759F3" w:rsidRDefault="00391757" w:rsidP="00E920BD">
            <w:pPr>
              <w:pStyle w:val="ConsPlusNormal"/>
              <w:suppressAutoHyphens/>
              <w:ind w:firstLine="176"/>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Ценности научного познания</w:t>
            </w:r>
          </w:p>
          <w:p w14:paraId="5E6C2DB5" w14:textId="77777777" w:rsidR="00391757" w:rsidRPr="008759F3" w:rsidRDefault="00391757" w:rsidP="00E920BD">
            <w:pPr>
              <w:pStyle w:val="ConsPlusNormal"/>
              <w:suppressAutoHyphens/>
              <w:ind w:firstLine="176"/>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Эстетическое воспитание</w:t>
            </w:r>
          </w:p>
        </w:tc>
        <w:tc>
          <w:tcPr>
            <w:tcW w:w="4819" w:type="dxa"/>
            <w:shd w:val="clear" w:color="auto" w:fill="auto"/>
          </w:tcPr>
          <w:p w14:paraId="77226EEA"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Познавательные УУД: базовые логические действия,</w:t>
            </w:r>
          </w:p>
          <w:p w14:paraId="7F05F200"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Коммуникативные УУД: общение, совместная деятельность</w:t>
            </w:r>
          </w:p>
          <w:p w14:paraId="2221F8E4"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Регулятивные УУД: самоорганизация, самоконтроль, эмоциональный интеллект, принятие себя и других людей</w:t>
            </w:r>
          </w:p>
        </w:tc>
      </w:tr>
      <w:tr w:rsidR="00391757" w:rsidRPr="00E920BD" w14:paraId="7F16749F" w14:textId="77777777" w:rsidTr="00E920BD">
        <w:tc>
          <w:tcPr>
            <w:tcW w:w="3369" w:type="dxa"/>
            <w:shd w:val="clear" w:color="auto" w:fill="auto"/>
          </w:tcPr>
          <w:p w14:paraId="5B15C624" w14:textId="77777777" w:rsidR="00391757" w:rsidRPr="008759F3" w:rsidRDefault="00391757" w:rsidP="00E920BD">
            <w:pPr>
              <w:pStyle w:val="ConsPlusNormal"/>
              <w:suppressAutoHyphens/>
              <w:ind w:firstLine="142"/>
              <w:jc w:val="both"/>
              <w:rPr>
                <w:rFonts w:ascii="Times New Roman" w:hAnsi="Times New Roman" w:cs="Times New Roman"/>
                <w:sz w:val="22"/>
                <w:szCs w:val="22"/>
                <w:highlight w:val="yellow"/>
              </w:rPr>
            </w:pPr>
            <w:r w:rsidRPr="008759F3">
              <w:rPr>
                <w:rFonts w:ascii="Times New Roman" w:hAnsi="Times New Roman" w:cs="Times New Roman"/>
                <w:b/>
                <w:bCs/>
                <w:sz w:val="22"/>
                <w:szCs w:val="22"/>
                <w:highlight w:val="yellow"/>
              </w:rPr>
              <w:t>ОК 07.</w:t>
            </w:r>
            <w:r w:rsidRPr="008759F3">
              <w:rPr>
                <w:rFonts w:ascii="Times New Roman" w:hAnsi="Times New Roman" w:cs="Times New Roman"/>
                <w:sz w:val="22"/>
                <w:szCs w:val="22"/>
                <w:highlight w:val="yellow"/>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410" w:type="dxa"/>
            <w:shd w:val="clear" w:color="auto" w:fill="auto"/>
          </w:tcPr>
          <w:p w14:paraId="6D5F403F" w14:textId="77777777" w:rsidR="00391757" w:rsidRPr="008759F3" w:rsidRDefault="00391757" w:rsidP="00E920BD">
            <w:pPr>
              <w:pStyle w:val="ConsPlusNormal"/>
              <w:suppressAutoHyphens/>
              <w:ind w:firstLine="176"/>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Экологическое воспитание</w:t>
            </w:r>
          </w:p>
        </w:tc>
        <w:tc>
          <w:tcPr>
            <w:tcW w:w="4819" w:type="dxa"/>
            <w:shd w:val="clear" w:color="auto" w:fill="auto"/>
          </w:tcPr>
          <w:p w14:paraId="7A30A3AC"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Познавательные УУД: базовые логические действия, базовые исследовательские действия, работа с информацией</w:t>
            </w:r>
          </w:p>
          <w:p w14:paraId="3704082D"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Коммуникативные УУД: общение, совместная деятельность</w:t>
            </w:r>
          </w:p>
          <w:p w14:paraId="30BA8894" w14:textId="77777777" w:rsidR="00391757" w:rsidRPr="008759F3" w:rsidRDefault="00391757" w:rsidP="00E920BD">
            <w:pPr>
              <w:pStyle w:val="ConsPlusNormal"/>
              <w:suppressAutoHyphens/>
              <w:ind w:firstLine="175"/>
              <w:jc w:val="both"/>
              <w:rPr>
                <w:rFonts w:ascii="Times New Roman" w:hAnsi="Times New Roman" w:cs="Times New Roman"/>
                <w:sz w:val="22"/>
                <w:szCs w:val="22"/>
                <w:highlight w:val="yellow"/>
              </w:rPr>
            </w:pPr>
            <w:r w:rsidRPr="008759F3">
              <w:rPr>
                <w:rFonts w:ascii="Times New Roman" w:hAnsi="Times New Roman" w:cs="Times New Roman"/>
                <w:sz w:val="22"/>
                <w:szCs w:val="22"/>
                <w:highlight w:val="yellow"/>
              </w:rPr>
              <w:t>Регулятивные УУД: самоорганизация, самоконтроль, эмоциональный интеллект, принятие себя и других людей</w:t>
            </w:r>
          </w:p>
        </w:tc>
      </w:tr>
    </w:tbl>
    <w:p w14:paraId="1B84F651" w14:textId="77777777" w:rsidR="008E72A4" w:rsidRPr="003E7557" w:rsidRDefault="003E7557" w:rsidP="00960A6D">
      <w:pPr>
        <w:suppressAutoHyphens/>
        <w:jc w:val="both"/>
        <w:rPr>
          <w:rFonts w:ascii="Times New Roman" w:hAnsi="Times New Roman" w:cs="Times New Roman"/>
          <w:color w:val="00B0F0"/>
        </w:rPr>
      </w:pPr>
      <w:r>
        <w:rPr>
          <w:rFonts w:ascii="Times New Roman" w:hAnsi="Times New Roman" w:cs="Times New Roman"/>
          <w:color w:val="00B0F0"/>
        </w:rPr>
        <w:t>Для тех у кого по предмету есть ОК – 6, 8, 9:</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410"/>
        <w:gridCol w:w="4819"/>
      </w:tblGrid>
      <w:tr w:rsidR="008E72A4" w:rsidRPr="00E920BD" w14:paraId="2F7F18C4" w14:textId="77777777" w:rsidTr="00E920BD">
        <w:tc>
          <w:tcPr>
            <w:tcW w:w="3369" w:type="dxa"/>
            <w:shd w:val="clear" w:color="auto" w:fill="auto"/>
          </w:tcPr>
          <w:p w14:paraId="56EA5352" w14:textId="77777777" w:rsidR="008E72A4" w:rsidRPr="00E920BD" w:rsidRDefault="008E72A4" w:rsidP="00E920BD">
            <w:pPr>
              <w:pStyle w:val="ConsPlusNormal"/>
              <w:suppressAutoHyphens/>
              <w:ind w:firstLine="142"/>
              <w:jc w:val="both"/>
              <w:rPr>
                <w:rFonts w:ascii="Times New Roman" w:hAnsi="Times New Roman" w:cs="Times New Roman"/>
                <w:color w:val="00B0F0"/>
                <w:sz w:val="22"/>
                <w:szCs w:val="22"/>
              </w:rPr>
            </w:pPr>
            <w:r w:rsidRPr="00E920BD">
              <w:rPr>
                <w:rFonts w:ascii="Times New Roman" w:hAnsi="Times New Roman" w:cs="Times New Roman"/>
                <w:b/>
                <w:bCs/>
                <w:color w:val="00B0F0"/>
                <w:sz w:val="22"/>
                <w:szCs w:val="22"/>
              </w:rPr>
              <w:t>ОК 06.</w:t>
            </w:r>
            <w:r w:rsidRPr="00E920BD">
              <w:rPr>
                <w:rFonts w:ascii="Times New Roman" w:hAnsi="Times New Roman" w:cs="Times New Roman"/>
                <w:color w:val="00B0F0"/>
                <w:sz w:val="22"/>
                <w:szCs w:val="22"/>
              </w:rPr>
              <w:t xml:space="preserve"> </w:t>
            </w:r>
            <w:r w:rsidR="003E7557" w:rsidRPr="00E920BD">
              <w:rPr>
                <w:rFonts w:ascii="Times New Roman" w:hAnsi="Times New Roman" w:cs="Times New Roman"/>
                <w:color w:val="00B0F0"/>
                <w:sz w:val="22"/>
                <w:szCs w:val="22"/>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2410" w:type="dxa"/>
            <w:shd w:val="clear" w:color="auto" w:fill="auto"/>
          </w:tcPr>
          <w:p w14:paraId="768B5F15" w14:textId="77777777" w:rsidR="008E72A4" w:rsidRPr="00E920BD" w:rsidRDefault="008E72A4" w:rsidP="00E920BD">
            <w:pPr>
              <w:pStyle w:val="ConsPlusNormal"/>
              <w:suppressAutoHyphens/>
              <w:ind w:firstLine="176"/>
              <w:jc w:val="both"/>
              <w:rPr>
                <w:rFonts w:ascii="Times New Roman" w:hAnsi="Times New Roman" w:cs="Times New Roman"/>
                <w:color w:val="00B0F0"/>
                <w:sz w:val="22"/>
                <w:szCs w:val="22"/>
              </w:rPr>
            </w:pPr>
            <w:r w:rsidRPr="00E920BD">
              <w:rPr>
                <w:rFonts w:ascii="Times New Roman" w:hAnsi="Times New Roman" w:cs="Times New Roman"/>
                <w:color w:val="00B0F0"/>
                <w:sz w:val="22"/>
                <w:szCs w:val="22"/>
              </w:rPr>
              <w:t>Гражданское воспитание</w:t>
            </w:r>
          </w:p>
        </w:tc>
        <w:tc>
          <w:tcPr>
            <w:tcW w:w="4819" w:type="dxa"/>
            <w:shd w:val="clear" w:color="auto" w:fill="auto"/>
          </w:tcPr>
          <w:p w14:paraId="5BCB90DA" w14:textId="77777777" w:rsidR="008E72A4" w:rsidRPr="00E920BD" w:rsidRDefault="008E72A4" w:rsidP="00E920BD">
            <w:pPr>
              <w:pStyle w:val="ConsPlusNormal"/>
              <w:suppressAutoHyphens/>
              <w:ind w:firstLine="175"/>
              <w:jc w:val="both"/>
              <w:rPr>
                <w:rFonts w:ascii="Times New Roman" w:hAnsi="Times New Roman" w:cs="Times New Roman"/>
                <w:color w:val="00B0F0"/>
                <w:sz w:val="22"/>
                <w:szCs w:val="22"/>
              </w:rPr>
            </w:pPr>
            <w:r w:rsidRPr="00E920BD">
              <w:rPr>
                <w:rFonts w:ascii="Times New Roman" w:hAnsi="Times New Roman" w:cs="Times New Roman"/>
                <w:color w:val="00B0F0"/>
                <w:sz w:val="22"/>
                <w:szCs w:val="22"/>
              </w:rPr>
              <w:t>Познавательные УУД: базовые логические действия,</w:t>
            </w:r>
          </w:p>
          <w:p w14:paraId="2B80EE83" w14:textId="77777777" w:rsidR="008E72A4" w:rsidRPr="00E920BD" w:rsidRDefault="008E72A4" w:rsidP="00E920BD">
            <w:pPr>
              <w:pStyle w:val="ConsPlusNormal"/>
              <w:suppressAutoHyphens/>
              <w:ind w:firstLine="175"/>
              <w:jc w:val="both"/>
              <w:rPr>
                <w:rFonts w:ascii="Times New Roman" w:hAnsi="Times New Roman" w:cs="Times New Roman"/>
                <w:color w:val="00B0F0"/>
                <w:sz w:val="22"/>
                <w:szCs w:val="22"/>
              </w:rPr>
            </w:pPr>
            <w:r w:rsidRPr="00E920BD">
              <w:rPr>
                <w:rFonts w:ascii="Times New Roman" w:hAnsi="Times New Roman" w:cs="Times New Roman"/>
                <w:color w:val="00B0F0"/>
                <w:sz w:val="22"/>
                <w:szCs w:val="22"/>
              </w:rPr>
              <w:t>Коммуникативные УУД: общение, совместная деятельность</w:t>
            </w:r>
          </w:p>
          <w:p w14:paraId="0C4ADFF9" w14:textId="77777777" w:rsidR="008E72A4" w:rsidRPr="00E920BD" w:rsidRDefault="008E72A4" w:rsidP="00E920BD">
            <w:pPr>
              <w:pStyle w:val="ConsPlusNormal"/>
              <w:suppressAutoHyphens/>
              <w:ind w:firstLine="175"/>
              <w:jc w:val="both"/>
              <w:rPr>
                <w:rFonts w:ascii="Times New Roman" w:hAnsi="Times New Roman" w:cs="Times New Roman"/>
                <w:color w:val="00B0F0"/>
                <w:sz w:val="22"/>
                <w:szCs w:val="22"/>
              </w:rPr>
            </w:pPr>
            <w:r w:rsidRPr="00E920BD">
              <w:rPr>
                <w:rFonts w:ascii="Times New Roman" w:hAnsi="Times New Roman" w:cs="Times New Roman"/>
                <w:color w:val="00B0F0"/>
                <w:sz w:val="22"/>
                <w:szCs w:val="22"/>
              </w:rPr>
              <w:t>Регулятивные УУД: самоорганизация, самоконтроль, эмоциональный интеллект, принятие себя и других людей</w:t>
            </w:r>
          </w:p>
        </w:tc>
      </w:tr>
      <w:tr w:rsidR="003E7557" w:rsidRPr="00E920BD" w14:paraId="00556A39" w14:textId="77777777" w:rsidTr="00E920BD">
        <w:tc>
          <w:tcPr>
            <w:tcW w:w="3369" w:type="dxa"/>
            <w:shd w:val="clear" w:color="auto" w:fill="auto"/>
          </w:tcPr>
          <w:p w14:paraId="39E5F1B8" w14:textId="77777777" w:rsidR="003E7557" w:rsidRPr="00E920BD" w:rsidRDefault="003E7557" w:rsidP="00E920BD">
            <w:pPr>
              <w:pStyle w:val="ConsPlusNormal"/>
              <w:suppressAutoHyphens/>
              <w:ind w:firstLine="142"/>
              <w:jc w:val="both"/>
              <w:rPr>
                <w:rFonts w:ascii="Times New Roman" w:hAnsi="Times New Roman" w:cs="Times New Roman"/>
                <w:color w:val="00B0F0"/>
                <w:sz w:val="22"/>
                <w:szCs w:val="22"/>
              </w:rPr>
            </w:pPr>
            <w:r w:rsidRPr="00E920BD">
              <w:rPr>
                <w:rFonts w:ascii="Times New Roman" w:hAnsi="Times New Roman" w:cs="Times New Roman"/>
                <w:b/>
                <w:bCs/>
                <w:color w:val="00B0F0"/>
                <w:sz w:val="22"/>
                <w:szCs w:val="22"/>
              </w:rPr>
              <w:t>ОК 08.</w:t>
            </w:r>
            <w:r w:rsidRPr="00E920BD">
              <w:rPr>
                <w:rFonts w:ascii="Times New Roman" w:hAnsi="Times New Roman" w:cs="Times New Roman"/>
                <w:color w:val="00B0F0"/>
                <w:sz w:val="22"/>
                <w:szCs w:val="22"/>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410" w:type="dxa"/>
            <w:shd w:val="clear" w:color="auto" w:fill="auto"/>
          </w:tcPr>
          <w:p w14:paraId="4576E381" w14:textId="77777777" w:rsidR="003E7557" w:rsidRPr="00E920BD" w:rsidRDefault="003E7557" w:rsidP="00E920BD">
            <w:pPr>
              <w:pStyle w:val="ConsPlusNormal"/>
              <w:ind w:firstLine="175"/>
              <w:jc w:val="both"/>
              <w:rPr>
                <w:rFonts w:ascii="Times New Roman" w:hAnsi="Times New Roman" w:cs="Times New Roman"/>
                <w:color w:val="00B0F0"/>
                <w:sz w:val="22"/>
              </w:rPr>
            </w:pPr>
            <w:r w:rsidRPr="00E920BD">
              <w:rPr>
                <w:rFonts w:ascii="Times New Roman" w:hAnsi="Times New Roman" w:cs="Times New Roman"/>
                <w:color w:val="00B0F0"/>
                <w:sz w:val="22"/>
              </w:rPr>
              <w:t>Физическое воспитание</w:t>
            </w:r>
          </w:p>
        </w:tc>
        <w:tc>
          <w:tcPr>
            <w:tcW w:w="4819" w:type="dxa"/>
            <w:shd w:val="clear" w:color="auto" w:fill="auto"/>
          </w:tcPr>
          <w:p w14:paraId="7D02A686" w14:textId="77777777" w:rsidR="003E7557" w:rsidRPr="00E920BD" w:rsidRDefault="003E7557" w:rsidP="00E920BD">
            <w:pPr>
              <w:pStyle w:val="ConsPlusNormal"/>
              <w:ind w:firstLine="175"/>
              <w:jc w:val="both"/>
              <w:rPr>
                <w:rFonts w:ascii="Times New Roman" w:hAnsi="Times New Roman" w:cs="Times New Roman"/>
                <w:color w:val="00B0F0"/>
                <w:sz w:val="22"/>
              </w:rPr>
            </w:pPr>
            <w:r w:rsidRPr="00E920BD">
              <w:rPr>
                <w:rFonts w:ascii="Times New Roman" w:hAnsi="Times New Roman" w:cs="Times New Roman"/>
                <w:color w:val="00B0F0"/>
                <w:sz w:val="22"/>
              </w:rPr>
              <w:t>Познавательные УУД: базовые логические действия,</w:t>
            </w:r>
          </w:p>
          <w:p w14:paraId="69BB5AA3" w14:textId="77777777" w:rsidR="003E7557" w:rsidRPr="00E920BD" w:rsidRDefault="003E7557" w:rsidP="00E920BD">
            <w:pPr>
              <w:pStyle w:val="ConsPlusNormal"/>
              <w:ind w:firstLine="175"/>
              <w:jc w:val="both"/>
              <w:rPr>
                <w:rFonts w:ascii="Times New Roman" w:hAnsi="Times New Roman" w:cs="Times New Roman"/>
                <w:color w:val="00B0F0"/>
                <w:sz w:val="22"/>
              </w:rPr>
            </w:pPr>
            <w:r w:rsidRPr="00E920BD">
              <w:rPr>
                <w:rFonts w:ascii="Times New Roman" w:hAnsi="Times New Roman" w:cs="Times New Roman"/>
                <w:color w:val="00B0F0"/>
                <w:sz w:val="22"/>
              </w:rPr>
              <w:t>Коммуникативные УУД: общение, совместная деятельность</w:t>
            </w:r>
          </w:p>
          <w:p w14:paraId="53911813" w14:textId="77777777" w:rsidR="003E7557" w:rsidRPr="00E920BD" w:rsidRDefault="003E7557" w:rsidP="00E920BD">
            <w:pPr>
              <w:pStyle w:val="ConsPlusNormal"/>
              <w:ind w:firstLine="175"/>
              <w:jc w:val="both"/>
              <w:rPr>
                <w:rFonts w:ascii="Times New Roman" w:hAnsi="Times New Roman" w:cs="Times New Roman"/>
                <w:color w:val="00B0F0"/>
                <w:sz w:val="22"/>
              </w:rPr>
            </w:pPr>
            <w:r w:rsidRPr="00E920BD">
              <w:rPr>
                <w:rFonts w:ascii="Times New Roman" w:hAnsi="Times New Roman" w:cs="Times New Roman"/>
                <w:color w:val="00B0F0"/>
                <w:sz w:val="22"/>
              </w:rPr>
              <w:t>Регулятивные УУД: самоорганизация, самоконтроль, эмоциональный интеллект, принятие себя и других людей</w:t>
            </w:r>
          </w:p>
        </w:tc>
      </w:tr>
      <w:tr w:rsidR="003E7557" w:rsidRPr="00E920BD" w14:paraId="7862ADA7" w14:textId="77777777" w:rsidTr="00E920BD">
        <w:tc>
          <w:tcPr>
            <w:tcW w:w="3369" w:type="dxa"/>
            <w:shd w:val="clear" w:color="auto" w:fill="auto"/>
          </w:tcPr>
          <w:p w14:paraId="67D8AD99" w14:textId="77777777" w:rsidR="003E7557" w:rsidRPr="00E920BD" w:rsidRDefault="003E7557" w:rsidP="00E920BD">
            <w:pPr>
              <w:pStyle w:val="ConsPlusNormal"/>
              <w:suppressAutoHyphens/>
              <w:ind w:firstLine="142"/>
              <w:jc w:val="both"/>
              <w:rPr>
                <w:rFonts w:ascii="Times New Roman" w:hAnsi="Times New Roman" w:cs="Times New Roman"/>
                <w:color w:val="00B0F0"/>
                <w:sz w:val="22"/>
                <w:szCs w:val="22"/>
              </w:rPr>
            </w:pPr>
            <w:r w:rsidRPr="00E920BD">
              <w:rPr>
                <w:rFonts w:ascii="Times New Roman" w:hAnsi="Times New Roman" w:cs="Times New Roman"/>
                <w:b/>
                <w:bCs/>
                <w:color w:val="00B0F0"/>
                <w:sz w:val="22"/>
                <w:szCs w:val="22"/>
              </w:rPr>
              <w:t>ОК 09.</w:t>
            </w:r>
            <w:r w:rsidRPr="00E920BD">
              <w:rPr>
                <w:rFonts w:ascii="Times New Roman" w:hAnsi="Times New Roman" w:cs="Times New Roman"/>
                <w:color w:val="00B0F0"/>
                <w:sz w:val="22"/>
                <w:szCs w:val="22"/>
              </w:rPr>
              <w:t xml:space="preserve"> Пользоваться профессиональной документацией на государственном и иностранном языках</w:t>
            </w:r>
          </w:p>
        </w:tc>
        <w:tc>
          <w:tcPr>
            <w:tcW w:w="2410" w:type="dxa"/>
            <w:shd w:val="clear" w:color="auto" w:fill="auto"/>
          </w:tcPr>
          <w:p w14:paraId="7E88BCD1" w14:textId="77777777" w:rsidR="003E7557" w:rsidRPr="00E920BD" w:rsidRDefault="003E7557" w:rsidP="00E920BD">
            <w:pPr>
              <w:pStyle w:val="ConsPlusNormal"/>
              <w:ind w:firstLine="175"/>
              <w:jc w:val="both"/>
              <w:rPr>
                <w:rFonts w:ascii="Times New Roman" w:hAnsi="Times New Roman" w:cs="Times New Roman"/>
                <w:color w:val="00B0F0"/>
                <w:sz w:val="22"/>
              </w:rPr>
            </w:pPr>
            <w:r w:rsidRPr="00E920BD">
              <w:rPr>
                <w:rFonts w:ascii="Times New Roman" w:hAnsi="Times New Roman" w:cs="Times New Roman"/>
                <w:color w:val="00B0F0"/>
                <w:sz w:val="22"/>
              </w:rPr>
              <w:t xml:space="preserve">Трудовое воспитание </w:t>
            </w:r>
          </w:p>
          <w:p w14:paraId="5EC09E47" w14:textId="77777777" w:rsidR="003E7557" w:rsidRPr="00E920BD" w:rsidRDefault="003E7557" w:rsidP="00E920BD">
            <w:pPr>
              <w:pStyle w:val="ConsPlusNormal"/>
              <w:ind w:firstLine="175"/>
              <w:jc w:val="both"/>
              <w:rPr>
                <w:rFonts w:ascii="Times New Roman" w:hAnsi="Times New Roman" w:cs="Times New Roman"/>
                <w:color w:val="00B0F0"/>
                <w:sz w:val="22"/>
              </w:rPr>
            </w:pPr>
            <w:r w:rsidRPr="00E920BD">
              <w:rPr>
                <w:rFonts w:ascii="Times New Roman" w:hAnsi="Times New Roman" w:cs="Times New Roman"/>
                <w:color w:val="00B0F0"/>
                <w:sz w:val="22"/>
              </w:rPr>
              <w:t>Ценности научного познания</w:t>
            </w:r>
          </w:p>
        </w:tc>
        <w:tc>
          <w:tcPr>
            <w:tcW w:w="4819" w:type="dxa"/>
            <w:shd w:val="clear" w:color="auto" w:fill="auto"/>
          </w:tcPr>
          <w:p w14:paraId="1E84E97B" w14:textId="77777777" w:rsidR="003E7557" w:rsidRPr="00E920BD" w:rsidRDefault="003E7557" w:rsidP="00E920BD">
            <w:pPr>
              <w:pStyle w:val="ConsPlusNormal"/>
              <w:ind w:firstLine="175"/>
              <w:jc w:val="both"/>
              <w:rPr>
                <w:rFonts w:ascii="Times New Roman" w:hAnsi="Times New Roman" w:cs="Times New Roman"/>
                <w:color w:val="00B0F0"/>
                <w:sz w:val="22"/>
              </w:rPr>
            </w:pPr>
            <w:r w:rsidRPr="00E920BD">
              <w:rPr>
                <w:rFonts w:ascii="Times New Roman" w:hAnsi="Times New Roman" w:cs="Times New Roman"/>
                <w:color w:val="00B0F0"/>
                <w:sz w:val="22"/>
              </w:rPr>
              <w:t>Познавательные УУД: базовые логические действия, работа с информацией</w:t>
            </w:r>
          </w:p>
          <w:p w14:paraId="6BFDC56F" w14:textId="77777777" w:rsidR="003E7557" w:rsidRPr="00E920BD" w:rsidRDefault="003E7557" w:rsidP="00E920BD">
            <w:pPr>
              <w:pStyle w:val="ConsPlusNormal"/>
              <w:ind w:firstLine="175"/>
              <w:jc w:val="both"/>
              <w:rPr>
                <w:rFonts w:ascii="Times New Roman" w:hAnsi="Times New Roman" w:cs="Times New Roman"/>
                <w:color w:val="00B0F0"/>
                <w:sz w:val="22"/>
              </w:rPr>
            </w:pPr>
            <w:r w:rsidRPr="00E920BD">
              <w:rPr>
                <w:rFonts w:ascii="Times New Roman" w:hAnsi="Times New Roman" w:cs="Times New Roman"/>
                <w:color w:val="00B0F0"/>
                <w:sz w:val="22"/>
              </w:rPr>
              <w:t>Коммуникативные УУД: общение, совместная деятельность</w:t>
            </w:r>
          </w:p>
          <w:p w14:paraId="018C248C" w14:textId="77777777" w:rsidR="003E7557" w:rsidRPr="00E920BD" w:rsidRDefault="003E7557" w:rsidP="00E920BD">
            <w:pPr>
              <w:pStyle w:val="ConsPlusNormal"/>
              <w:ind w:firstLine="175"/>
              <w:jc w:val="both"/>
              <w:rPr>
                <w:rFonts w:ascii="Times New Roman" w:hAnsi="Times New Roman" w:cs="Times New Roman"/>
                <w:color w:val="00B0F0"/>
                <w:sz w:val="22"/>
              </w:rPr>
            </w:pPr>
            <w:r w:rsidRPr="00E920BD">
              <w:rPr>
                <w:rFonts w:ascii="Times New Roman" w:hAnsi="Times New Roman" w:cs="Times New Roman"/>
                <w:color w:val="00B0F0"/>
                <w:sz w:val="22"/>
              </w:rPr>
              <w:t>Регулятивные УУД: самоорганизация, само</w:t>
            </w:r>
            <w:r w:rsidRPr="00E920BD">
              <w:rPr>
                <w:rFonts w:ascii="Times New Roman" w:hAnsi="Times New Roman" w:cs="Times New Roman"/>
                <w:color w:val="00B0F0"/>
                <w:sz w:val="22"/>
              </w:rPr>
              <w:lastRenderedPageBreak/>
              <w:t>контроль, принятие себя и других людей</w:t>
            </w:r>
          </w:p>
        </w:tc>
      </w:tr>
    </w:tbl>
    <w:p w14:paraId="7CACD29B" w14:textId="77777777" w:rsidR="00260800" w:rsidRDefault="00260800" w:rsidP="003E7557">
      <w:pPr>
        <w:suppressAutoHyphens/>
        <w:ind w:firstLine="709"/>
        <w:jc w:val="both"/>
        <w:rPr>
          <w:rFonts w:ascii="Times New Roman" w:hAnsi="Times New Roman" w:cs="Times New Roman"/>
        </w:rPr>
      </w:pPr>
      <w:r w:rsidRPr="005B2E53">
        <w:rPr>
          <w:rFonts w:ascii="Times New Roman" w:hAnsi="Times New Roman" w:cs="Times New Roman"/>
          <w:b/>
        </w:rPr>
        <w:lastRenderedPageBreak/>
        <w:t xml:space="preserve">2.5 </w:t>
      </w:r>
      <w:r w:rsidR="003E7557" w:rsidRPr="005B2E53">
        <w:rPr>
          <w:rFonts w:ascii="Times New Roman" w:hAnsi="Times New Roman" w:cs="Times New Roman"/>
          <w:b/>
        </w:rPr>
        <w:t>Профессиональные компетенции</w:t>
      </w:r>
      <w:r w:rsidR="003E7557">
        <w:rPr>
          <w:rFonts w:ascii="Times New Roman" w:hAnsi="Times New Roman" w:cs="Times New Roman"/>
          <w:b/>
        </w:rPr>
        <w:t xml:space="preserve"> </w:t>
      </w:r>
    </w:p>
    <w:p w14:paraId="0D18821E" w14:textId="77777777" w:rsidR="00260800" w:rsidRDefault="00E2686D" w:rsidP="003E7557">
      <w:pPr>
        <w:suppressAutoHyphens/>
        <w:ind w:firstLine="709"/>
        <w:jc w:val="both"/>
        <w:rPr>
          <w:rFonts w:ascii="Times New Roman" w:hAnsi="Times New Roman" w:cs="Times New Roman"/>
        </w:rPr>
      </w:pPr>
      <w:r w:rsidRPr="00E2686D">
        <w:rPr>
          <w:rFonts w:ascii="Times New Roman" w:hAnsi="Times New Roman" w:cs="Times New Roman"/>
        </w:rPr>
        <w:t xml:space="preserve">В целях подготовки обучающихся к будущей профессиональной деятельности при изучении учебного предмета «Физика» </w:t>
      </w:r>
      <w:r w:rsidR="008759F3" w:rsidRPr="00E2686D">
        <w:rPr>
          <w:rFonts w:ascii="Times New Roman" w:hAnsi="Times New Roman" w:cs="Times New Roman"/>
        </w:rPr>
        <w:t xml:space="preserve">в рамках реализации ООП СПО </w:t>
      </w:r>
      <w:r w:rsidR="008759F3" w:rsidRPr="006A659D">
        <w:rPr>
          <w:rFonts w:ascii="Times New Roman" w:hAnsi="Times New Roman" w:cs="Times New Roman"/>
          <w:sz w:val="22"/>
          <w:szCs w:val="22"/>
          <w:highlight w:val="yellow"/>
        </w:rPr>
        <w:t>по профессии 23.01.17 Мастер по ремонту и обслуживанию автомобилей</w:t>
      </w:r>
      <w:r w:rsidR="008759F3" w:rsidRPr="00E2686D">
        <w:rPr>
          <w:rFonts w:ascii="Times New Roman" w:hAnsi="Times New Roman" w:cs="Times New Roman"/>
        </w:rPr>
        <w:t xml:space="preserve"> </w:t>
      </w:r>
      <w:r w:rsidRPr="00E2686D">
        <w:rPr>
          <w:rFonts w:ascii="Times New Roman" w:hAnsi="Times New Roman" w:cs="Times New Roman"/>
        </w:rPr>
        <w:t xml:space="preserve">закладывается основа для формирования </w:t>
      </w:r>
      <w:r w:rsidR="008759F3">
        <w:rPr>
          <w:rFonts w:ascii="Times New Roman" w:hAnsi="Times New Roman" w:cs="Times New Roman"/>
        </w:rPr>
        <w:t xml:space="preserve">следующих  </w:t>
      </w:r>
      <w:r w:rsidRPr="00E2686D">
        <w:rPr>
          <w:rFonts w:ascii="Times New Roman" w:hAnsi="Times New Roman" w:cs="Times New Roman"/>
        </w:rPr>
        <w:t>ПК</w:t>
      </w:r>
      <w:r w:rsidR="008759F3">
        <w:rPr>
          <w:rFonts w:ascii="Times New Roman" w:hAnsi="Times New Roman" w:cs="Times New Roman"/>
        </w:rPr>
        <w:t>:</w:t>
      </w:r>
      <w:r w:rsidRPr="00E2686D">
        <w:rPr>
          <w:rFonts w:ascii="Times New Roman" w:hAnsi="Times New Roman" w:cs="Times New Roman"/>
        </w:rPr>
        <w:t xml:space="preserve"> </w:t>
      </w:r>
    </w:p>
    <w:p w14:paraId="00446B7B" w14:textId="77777777" w:rsidR="007227F6" w:rsidRPr="007227F6" w:rsidRDefault="007227F6" w:rsidP="007227F6">
      <w:pPr>
        <w:suppressAutoHyphens/>
        <w:ind w:firstLine="709"/>
        <w:jc w:val="both"/>
        <w:rPr>
          <w:rFonts w:ascii="Times New Roman" w:hAnsi="Times New Roman" w:cs="Times New Roman"/>
        </w:rPr>
      </w:pPr>
      <w:r w:rsidRPr="007227F6">
        <w:rPr>
          <w:rFonts w:ascii="Times New Roman" w:hAnsi="Times New Roman" w:cs="Times New Roman"/>
        </w:rPr>
        <w:t>ПК 3.1. Производить текущий ремонт автомобильных двигателей.</w:t>
      </w:r>
    </w:p>
    <w:p w14:paraId="5BDBF219" w14:textId="77777777" w:rsidR="007227F6" w:rsidRPr="007227F6" w:rsidRDefault="007227F6" w:rsidP="007227F6">
      <w:pPr>
        <w:suppressAutoHyphens/>
        <w:ind w:firstLine="709"/>
        <w:jc w:val="both"/>
        <w:rPr>
          <w:rFonts w:ascii="Times New Roman" w:hAnsi="Times New Roman" w:cs="Times New Roman"/>
        </w:rPr>
      </w:pPr>
      <w:r w:rsidRPr="007227F6">
        <w:rPr>
          <w:rFonts w:ascii="Times New Roman" w:hAnsi="Times New Roman" w:cs="Times New Roman"/>
        </w:rPr>
        <w:t>ПК 3.2. Производить текущий ремонт узлов и элементов электрических и электронных систем автомобилей.</w:t>
      </w:r>
    </w:p>
    <w:p w14:paraId="1FE38D91" w14:textId="77777777" w:rsidR="007227F6" w:rsidRPr="007227F6" w:rsidRDefault="007227F6" w:rsidP="007227F6">
      <w:pPr>
        <w:suppressAutoHyphens/>
        <w:ind w:firstLine="709"/>
        <w:jc w:val="both"/>
        <w:rPr>
          <w:rFonts w:ascii="Times New Roman" w:hAnsi="Times New Roman" w:cs="Times New Roman"/>
        </w:rPr>
      </w:pPr>
      <w:r w:rsidRPr="007227F6">
        <w:rPr>
          <w:rFonts w:ascii="Times New Roman" w:hAnsi="Times New Roman" w:cs="Times New Roman"/>
        </w:rPr>
        <w:t>ПК 3.3. Производить текущий ремонт автомобильных трансмиссий.</w:t>
      </w:r>
    </w:p>
    <w:p w14:paraId="77BAA56D" w14:textId="77777777" w:rsidR="007227F6" w:rsidRPr="007227F6" w:rsidRDefault="007227F6" w:rsidP="007227F6">
      <w:pPr>
        <w:suppressAutoHyphens/>
        <w:ind w:firstLine="709"/>
        <w:jc w:val="both"/>
        <w:rPr>
          <w:rFonts w:ascii="Times New Roman" w:hAnsi="Times New Roman" w:cs="Times New Roman"/>
        </w:rPr>
      </w:pPr>
      <w:r w:rsidRPr="007227F6">
        <w:rPr>
          <w:rFonts w:ascii="Times New Roman" w:hAnsi="Times New Roman" w:cs="Times New Roman"/>
        </w:rPr>
        <w:t>ПК 3.4. Производить текущий ремонт ходовой части и механизмов управления автомобилей.</w:t>
      </w:r>
    </w:p>
    <w:p w14:paraId="4E6937D0" w14:textId="77777777" w:rsidR="005A0857" w:rsidRPr="00391757" w:rsidRDefault="007227F6" w:rsidP="007227F6">
      <w:pPr>
        <w:suppressAutoHyphens/>
        <w:ind w:firstLine="709"/>
        <w:jc w:val="both"/>
        <w:rPr>
          <w:rFonts w:ascii="Times New Roman" w:hAnsi="Times New Roman" w:cs="Times New Roman"/>
        </w:rPr>
      </w:pPr>
      <w:r w:rsidRPr="007227F6">
        <w:rPr>
          <w:rFonts w:ascii="Times New Roman" w:hAnsi="Times New Roman" w:cs="Times New Roman"/>
        </w:rPr>
        <w:t>ПК 3.5. Производить ремонт и окраску кузовов.</w:t>
      </w:r>
    </w:p>
    <w:p w14:paraId="358F1216" w14:textId="77777777" w:rsidR="003D6DA6" w:rsidRPr="00F370B5" w:rsidRDefault="003D6DA6" w:rsidP="005B2E53">
      <w:pPr>
        <w:suppressAutoHyphens/>
        <w:jc w:val="center"/>
        <w:rPr>
          <w:rFonts w:ascii="Times New Roman" w:hAnsi="Times New Roman" w:cs="Times New Roman"/>
        </w:rPr>
      </w:pPr>
      <w:r w:rsidRPr="00F370B5">
        <w:rPr>
          <w:rFonts w:ascii="Times New Roman" w:hAnsi="Times New Roman" w:cs="Times New Roman"/>
        </w:rPr>
        <w:t xml:space="preserve">Соответствие предметных результатов </w:t>
      </w:r>
      <w:r>
        <w:rPr>
          <w:rFonts w:ascii="Times New Roman" w:hAnsi="Times New Roman" w:cs="Times New Roman"/>
        </w:rPr>
        <w:t xml:space="preserve">профессиональным </w:t>
      </w:r>
      <w:r w:rsidRPr="00F370B5">
        <w:rPr>
          <w:rFonts w:ascii="Times New Roman" w:hAnsi="Times New Roman" w:cs="Times New Roman"/>
        </w:rPr>
        <w:t>компетенциям</w:t>
      </w:r>
    </w:p>
    <w:tbl>
      <w:tblPr>
        <w:tblW w:w="1063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3"/>
        <w:gridCol w:w="1276"/>
        <w:gridCol w:w="1276"/>
      </w:tblGrid>
      <w:tr w:rsidR="003D6DA6" w:rsidRPr="00270E52" w14:paraId="67E39EDE" w14:textId="77777777" w:rsidTr="00D426C5">
        <w:trPr>
          <w:trHeight w:val="239"/>
        </w:trPr>
        <w:tc>
          <w:tcPr>
            <w:tcW w:w="8083" w:type="dxa"/>
            <w:shd w:val="clear" w:color="auto" w:fill="auto"/>
          </w:tcPr>
          <w:p w14:paraId="4CB5A292" w14:textId="77777777" w:rsidR="003D6DA6" w:rsidRPr="00270E52" w:rsidRDefault="003D6DA6" w:rsidP="005B2E53">
            <w:pPr>
              <w:tabs>
                <w:tab w:val="left" w:pos="283"/>
              </w:tabs>
              <w:suppressAutoHyphens/>
              <w:ind w:right="20"/>
              <w:jc w:val="center"/>
              <w:rPr>
                <w:rFonts w:ascii="Times New Roman" w:hAnsi="Times New Roman" w:cs="Times New Roman"/>
                <w:lang w:eastAsia="zh-CN"/>
              </w:rPr>
            </w:pPr>
            <w:r>
              <w:rPr>
                <w:rFonts w:ascii="Times New Roman" w:hAnsi="Times New Roman" w:cs="Times New Roman"/>
                <w:b/>
                <w:bCs/>
                <w:lang w:eastAsia="zh-CN"/>
              </w:rPr>
              <w:t>П</w:t>
            </w:r>
            <w:r w:rsidRPr="00270E52">
              <w:rPr>
                <w:rFonts w:ascii="Times New Roman" w:hAnsi="Times New Roman" w:cs="Times New Roman"/>
                <w:b/>
                <w:bCs/>
                <w:lang w:eastAsia="zh-CN"/>
              </w:rPr>
              <w:t>К</w:t>
            </w:r>
          </w:p>
        </w:tc>
        <w:tc>
          <w:tcPr>
            <w:tcW w:w="1276" w:type="dxa"/>
          </w:tcPr>
          <w:p w14:paraId="6F2A86F0" w14:textId="77777777" w:rsidR="003D6DA6" w:rsidRDefault="003D6DA6" w:rsidP="005B2E53">
            <w:pPr>
              <w:tabs>
                <w:tab w:val="left" w:pos="283"/>
              </w:tabs>
              <w:suppressAutoHyphens/>
              <w:ind w:right="20" w:firstLine="34"/>
              <w:jc w:val="center"/>
              <w:rPr>
                <w:rFonts w:ascii="Times New Roman" w:hAnsi="Times New Roman" w:cs="Times New Roman"/>
                <w:b/>
                <w:bCs/>
                <w:lang w:eastAsia="zh-CN"/>
              </w:rPr>
            </w:pPr>
            <w:r w:rsidRPr="00270E52">
              <w:rPr>
                <w:rFonts w:ascii="Times New Roman" w:hAnsi="Times New Roman" w:cs="Times New Roman"/>
                <w:b/>
                <w:bCs/>
                <w:lang w:eastAsia="zh-CN"/>
              </w:rPr>
              <w:t>ПРб</w:t>
            </w:r>
          </w:p>
        </w:tc>
        <w:tc>
          <w:tcPr>
            <w:tcW w:w="1276" w:type="dxa"/>
          </w:tcPr>
          <w:p w14:paraId="4D87A577" w14:textId="77777777" w:rsidR="003D6DA6" w:rsidRDefault="003D6DA6" w:rsidP="005B2E53">
            <w:pPr>
              <w:tabs>
                <w:tab w:val="left" w:pos="283"/>
              </w:tabs>
              <w:suppressAutoHyphens/>
              <w:ind w:right="20" w:firstLine="34"/>
              <w:jc w:val="center"/>
              <w:rPr>
                <w:rFonts w:ascii="Times New Roman" w:hAnsi="Times New Roman" w:cs="Times New Roman"/>
                <w:b/>
                <w:bCs/>
                <w:lang w:eastAsia="zh-CN"/>
              </w:rPr>
            </w:pPr>
            <w:r w:rsidRPr="00270E52">
              <w:rPr>
                <w:rFonts w:ascii="Times New Roman" w:hAnsi="Times New Roman" w:cs="Times New Roman"/>
                <w:b/>
                <w:bCs/>
                <w:lang w:eastAsia="zh-CN"/>
              </w:rPr>
              <w:t>ПРу</w:t>
            </w:r>
          </w:p>
        </w:tc>
      </w:tr>
      <w:tr w:rsidR="007227F6" w:rsidRPr="00270E52" w14:paraId="132A4789" w14:textId="77777777" w:rsidTr="00D426C5">
        <w:trPr>
          <w:trHeight w:val="235"/>
        </w:trPr>
        <w:tc>
          <w:tcPr>
            <w:tcW w:w="8083" w:type="dxa"/>
            <w:shd w:val="clear" w:color="auto" w:fill="auto"/>
          </w:tcPr>
          <w:p w14:paraId="2252A648" w14:textId="77777777" w:rsidR="007227F6" w:rsidRPr="000755B4" w:rsidRDefault="007227F6" w:rsidP="00DE1CC7">
            <w:pPr>
              <w:autoSpaceDE w:val="0"/>
              <w:autoSpaceDN w:val="0"/>
              <w:adjustRightInd w:val="0"/>
              <w:rPr>
                <w:rFonts w:ascii="Times New Roman" w:eastAsia="Times New Roman" w:hAnsi="Times New Roman" w:cs="Times New Roman"/>
                <w:sz w:val="23"/>
                <w:szCs w:val="23"/>
                <w:highlight w:val="yellow"/>
              </w:rPr>
            </w:pPr>
            <w:r w:rsidRPr="00391757">
              <w:rPr>
                <w:rFonts w:ascii="Times New Roman" w:hAnsi="Times New Roman" w:cs="Times New Roman"/>
              </w:rPr>
              <w:t xml:space="preserve">ПК </w:t>
            </w:r>
            <w:r w:rsidRPr="007227F6">
              <w:rPr>
                <w:rFonts w:ascii="Times New Roman" w:hAnsi="Times New Roman" w:cs="Times New Roman"/>
              </w:rPr>
              <w:t>3.1. Производить текущий ремонт автомобильных двигателей</w:t>
            </w:r>
          </w:p>
        </w:tc>
        <w:tc>
          <w:tcPr>
            <w:tcW w:w="1276" w:type="dxa"/>
            <w:vMerge w:val="restart"/>
            <w:vAlign w:val="center"/>
          </w:tcPr>
          <w:p w14:paraId="57C1E6C1" w14:textId="77777777" w:rsidR="007227F6" w:rsidRDefault="007227F6" w:rsidP="00D426C5">
            <w:pPr>
              <w:autoSpaceDE w:val="0"/>
              <w:autoSpaceDN w:val="0"/>
              <w:adjustRightInd w:val="0"/>
              <w:jc w:val="center"/>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ПРб 1-11</w:t>
            </w:r>
          </w:p>
          <w:p w14:paraId="44BE68B5" w14:textId="77777777" w:rsidR="007227F6" w:rsidRPr="000755B4" w:rsidRDefault="007227F6" w:rsidP="00D426C5">
            <w:pPr>
              <w:autoSpaceDE w:val="0"/>
              <w:autoSpaceDN w:val="0"/>
              <w:adjustRightInd w:val="0"/>
              <w:jc w:val="center"/>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К</w:t>
            </w:r>
            <w:r w:rsidRPr="000755B4">
              <w:rPr>
                <w:rFonts w:ascii="Times New Roman" w:eastAsia="Times New Roman" w:hAnsi="Times New Roman" w:cs="Times New Roman"/>
                <w:sz w:val="23"/>
                <w:szCs w:val="23"/>
                <w:highlight w:val="yellow"/>
              </w:rPr>
              <w:t xml:space="preserve">ПРб </w:t>
            </w:r>
            <w:r>
              <w:rPr>
                <w:rFonts w:ascii="Times New Roman" w:eastAsia="Times New Roman" w:hAnsi="Times New Roman" w:cs="Times New Roman"/>
                <w:sz w:val="23"/>
                <w:szCs w:val="23"/>
                <w:highlight w:val="yellow"/>
              </w:rPr>
              <w:t>1-11</w:t>
            </w:r>
          </w:p>
        </w:tc>
        <w:tc>
          <w:tcPr>
            <w:tcW w:w="1276" w:type="dxa"/>
            <w:vMerge w:val="restart"/>
            <w:vAlign w:val="center"/>
          </w:tcPr>
          <w:p w14:paraId="57C3C57D" w14:textId="77777777" w:rsidR="007227F6" w:rsidRDefault="007227F6" w:rsidP="00D426C5">
            <w:pPr>
              <w:autoSpaceDE w:val="0"/>
              <w:autoSpaceDN w:val="0"/>
              <w:adjustRightInd w:val="0"/>
              <w:jc w:val="center"/>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 xml:space="preserve">ПРу </w:t>
            </w:r>
            <w:r w:rsidRPr="000755B4">
              <w:rPr>
                <w:rFonts w:ascii="Times New Roman" w:eastAsia="Times New Roman" w:hAnsi="Times New Roman" w:cs="Times New Roman"/>
                <w:sz w:val="23"/>
                <w:szCs w:val="23"/>
                <w:highlight w:val="yellow"/>
              </w:rPr>
              <w:t>1</w:t>
            </w:r>
            <w:r>
              <w:rPr>
                <w:rFonts w:ascii="Times New Roman" w:eastAsia="Times New Roman" w:hAnsi="Times New Roman" w:cs="Times New Roman"/>
                <w:sz w:val="23"/>
                <w:szCs w:val="23"/>
                <w:highlight w:val="yellow"/>
              </w:rPr>
              <w:t>-13</w:t>
            </w:r>
          </w:p>
          <w:p w14:paraId="0C7C2F2B" w14:textId="77777777" w:rsidR="007227F6" w:rsidRPr="000755B4" w:rsidRDefault="007227F6" w:rsidP="00D426C5">
            <w:pPr>
              <w:autoSpaceDE w:val="0"/>
              <w:autoSpaceDN w:val="0"/>
              <w:adjustRightInd w:val="0"/>
              <w:jc w:val="center"/>
              <w:rPr>
                <w:rFonts w:ascii="Times New Roman" w:eastAsia="Times New Roman" w:hAnsi="Times New Roman" w:cs="Times New Roman"/>
                <w:sz w:val="23"/>
                <w:szCs w:val="23"/>
                <w:highlight w:val="yellow"/>
              </w:rPr>
            </w:pPr>
            <w:r>
              <w:rPr>
                <w:rFonts w:ascii="Times New Roman" w:eastAsia="Times New Roman" w:hAnsi="Times New Roman" w:cs="Times New Roman"/>
                <w:sz w:val="23"/>
                <w:szCs w:val="23"/>
                <w:highlight w:val="yellow"/>
              </w:rPr>
              <w:t xml:space="preserve">КПРу </w:t>
            </w:r>
            <w:r w:rsidRPr="000755B4">
              <w:rPr>
                <w:rFonts w:ascii="Times New Roman" w:eastAsia="Times New Roman" w:hAnsi="Times New Roman" w:cs="Times New Roman"/>
                <w:sz w:val="23"/>
                <w:szCs w:val="23"/>
                <w:highlight w:val="yellow"/>
              </w:rPr>
              <w:t>1</w:t>
            </w:r>
            <w:r>
              <w:rPr>
                <w:rFonts w:ascii="Times New Roman" w:eastAsia="Times New Roman" w:hAnsi="Times New Roman" w:cs="Times New Roman"/>
                <w:sz w:val="23"/>
                <w:szCs w:val="23"/>
                <w:highlight w:val="yellow"/>
              </w:rPr>
              <w:t>-13</w:t>
            </w:r>
          </w:p>
        </w:tc>
      </w:tr>
      <w:tr w:rsidR="007227F6" w:rsidRPr="00270E52" w14:paraId="7F6B781E" w14:textId="77777777" w:rsidTr="00D426C5">
        <w:tc>
          <w:tcPr>
            <w:tcW w:w="8083" w:type="dxa"/>
            <w:shd w:val="clear" w:color="auto" w:fill="auto"/>
          </w:tcPr>
          <w:p w14:paraId="58070E1D" w14:textId="77777777" w:rsidR="007227F6" w:rsidRPr="000755B4" w:rsidRDefault="007227F6" w:rsidP="00DE1CC7">
            <w:pPr>
              <w:autoSpaceDE w:val="0"/>
              <w:autoSpaceDN w:val="0"/>
              <w:adjustRightInd w:val="0"/>
              <w:ind w:firstLine="37"/>
              <w:rPr>
                <w:rFonts w:ascii="Times New Roman" w:eastAsia="Times New Roman" w:hAnsi="Times New Roman" w:cs="Times New Roman"/>
                <w:color w:val="auto"/>
                <w:highlight w:val="yellow"/>
              </w:rPr>
            </w:pPr>
            <w:r w:rsidRPr="00391757">
              <w:rPr>
                <w:rFonts w:ascii="Times New Roman" w:hAnsi="Times New Roman" w:cs="Times New Roman"/>
              </w:rPr>
              <w:t xml:space="preserve">ПК </w:t>
            </w:r>
            <w:r w:rsidRPr="007227F6">
              <w:rPr>
                <w:rFonts w:ascii="Times New Roman" w:hAnsi="Times New Roman" w:cs="Times New Roman"/>
              </w:rPr>
              <w:t>3.2. Производить текущий ремонт узлов и элементов электрических и электронных систем автомобилей</w:t>
            </w:r>
          </w:p>
        </w:tc>
        <w:tc>
          <w:tcPr>
            <w:tcW w:w="1276" w:type="dxa"/>
            <w:vMerge/>
          </w:tcPr>
          <w:p w14:paraId="21B542FB" w14:textId="77777777" w:rsidR="007227F6" w:rsidRPr="00270E52" w:rsidRDefault="007227F6" w:rsidP="005B2E53">
            <w:pPr>
              <w:autoSpaceDE w:val="0"/>
              <w:autoSpaceDN w:val="0"/>
              <w:adjustRightInd w:val="0"/>
              <w:jc w:val="center"/>
              <w:rPr>
                <w:rFonts w:ascii="Times New Roman" w:eastAsia="Times New Roman" w:hAnsi="Times New Roman" w:cs="Times New Roman"/>
                <w:sz w:val="23"/>
                <w:szCs w:val="23"/>
              </w:rPr>
            </w:pPr>
          </w:p>
        </w:tc>
        <w:tc>
          <w:tcPr>
            <w:tcW w:w="1276" w:type="dxa"/>
            <w:vMerge/>
          </w:tcPr>
          <w:p w14:paraId="41D765DC" w14:textId="77777777" w:rsidR="007227F6" w:rsidRPr="00270E52" w:rsidRDefault="007227F6" w:rsidP="005B2E53">
            <w:pPr>
              <w:autoSpaceDE w:val="0"/>
              <w:autoSpaceDN w:val="0"/>
              <w:adjustRightInd w:val="0"/>
              <w:jc w:val="center"/>
              <w:rPr>
                <w:rFonts w:ascii="Times New Roman" w:eastAsia="Times New Roman" w:hAnsi="Times New Roman" w:cs="Times New Roman"/>
                <w:sz w:val="23"/>
                <w:szCs w:val="23"/>
              </w:rPr>
            </w:pPr>
          </w:p>
        </w:tc>
      </w:tr>
      <w:tr w:rsidR="007227F6" w:rsidRPr="00270E52" w14:paraId="3D5F0EA6" w14:textId="77777777" w:rsidTr="00D426C5">
        <w:tc>
          <w:tcPr>
            <w:tcW w:w="8083" w:type="dxa"/>
            <w:shd w:val="clear" w:color="auto" w:fill="auto"/>
          </w:tcPr>
          <w:p w14:paraId="58EC16E0" w14:textId="77777777" w:rsidR="007227F6" w:rsidRPr="000755B4" w:rsidRDefault="007227F6" w:rsidP="00DE1CC7">
            <w:pPr>
              <w:autoSpaceDE w:val="0"/>
              <w:autoSpaceDN w:val="0"/>
              <w:adjustRightInd w:val="0"/>
              <w:rPr>
                <w:rFonts w:ascii="Times New Roman" w:eastAsia="Times New Roman" w:hAnsi="Times New Roman" w:cs="Times New Roman"/>
                <w:color w:val="auto"/>
                <w:highlight w:val="yellow"/>
              </w:rPr>
            </w:pPr>
            <w:r w:rsidRPr="00391757">
              <w:rPr>
                <w:rFonts w:ascii="Times New Roman" w:hAnsi="Times New Roman" w:cs="Times New Roman"/>
              </w:rPr>
              <w:t xml:space="preserve">ПК </w:t>
            </w:r>
            <w:r w:rsidRPr="007227F6">
              <w:rPr>
                <w:rFonts w:ascii="Times New Roman" w:hAnsi="Times New Roman" w:cs="Times New Roman"/>
              </w:rPr>
              <w:t>3.3. Производить текущий ремонт автомобильных трансмиссий</w:t>
            </w:r>
          </w:p>
        </w:tc>
        <w:tc>
          <w:tcPr>
            <w:tcW w:w="1276" w:type="dxa"/>
            <w:vMerge/>
          </w:tcPr>
          <w:p w14:paraId="74367281" w14:textId="77777777" w:rsidR="007227F6" w:rsidRPr="00270E52" w:rsidRDefault="007227F6" w:rsidP="005B2E53">
            <w:pPr>
              <w:autoSpaceDE w:val="0"/>
              <w:autoSpaceDN w:val="0"/>
              <w:adjustRightInd w:val="0"/>
              <w:jc w:val="center"/>
              <w:rPr>
                <w:rFonts w:ascii="Times New Roman" w:eastAsia="Times New Roman" w:hAnsi="Times New Roman" w:cs="Times New Roman"/>
                <w:sz w:val="23"/>
                <w:szCs w:val="23"/>
              </w:rPr>
            </w:pPr>
          </w:p>
        </w:tc>
        <w:tc>
          <w:tcPr>
            <w:tcW w:w="1276" w:type="dxa"/>
            <w:vMerge/>
          </w:tcPr>
          <w:p w14:paraId="67D3A49D" w14:textId="77777777" w:rsidR="007227F6" w:rsidRPr="00270E52" w:rsidRDefault="007227F6" w:rsidP="005B2E53">
            <w:pPr>
              <w:autoSpaceDE w:val="0"/>
              <w:autoSpaceDN w:val="0"/>
              <w:adjustRightInd w:val="0"/>
              <w:jc w:val="center"/>
              <w:rPr>
                <w:rFonts w:ascii="Times New Roman" w:eastAsia="Times New Roman" w:hAnsi="Times New Roman" w:cs="Times New Roman"/>
                <w:sz w:val="23"/>
                <w:szCs w:val="23"/>
              </w:rPr>
            </w:pPr>
          </w:p>
        </w:tc>
      </w:tr>
      <w:tr w:rsidR="007227F6" w:rsidRPr="00270E52" w14:paraId="6381D782" w14:textId="77777777" w:rsidTr="00D426C5">
        <w:tc>
          <w:tcPr>
            <w:tcW w:w="8083" w:type="dxa"/>
            <w:shd w:val="clear" w:color="auto" w:fill="auto"/>
          </w:tcPr>
          <w:p w14:paraId="02C1DA90" w14:textId="77777777" w:rsidR="007227F6" w:rsidRPr="000755B4" w:rsidRDefault="007227F6" w:rsidP="005B2E53">
            <w:pPr>
              <w:autoSpaceDE w:val="0"/>
              <w:autoSpaceDN w:val="0"/>
              <w:adjustRightInd w:val="0"/>
              <w:rPr>
                <w:rFonts w:ascii="Times New Roman" w:eastAsia="Times New Roman" w:hAnsi="Times New Roman" w:cs="Times New Roman"/>
                <w:sz w:val="23"/>
                <w:szCs w:val="23"/>
                <w:highlight w:val="yellow"/>
              </w:rPr>
            </w:pPr>
            <w:r w:rsidRPr="00391757">
              <w:rPr>
                <w:rFonts w:ascii="Times New Roman" w:hAnsi="Times New Roman" w:cs="Times New Roman"/>
              </w:rPr>
              <w:t xml:space="preserve">ПК </w:t>
            </w:r>
            <w:r w:rsidRPr="007227F6">
              <w:rPr>
                <w:rFonts w:ascii="Times New Roman" w:hAnsi="Times New Roman" w:cs="Times New Roman"/>
              </w:rPr>
              <w:t>3.4. Производить текущий ремонт ходовой части и механизмов управления автомобилей</w:t>
            </w:r>
          </w:p>
        </w:tc>
        <w:tc>
          <w:tcPr>
            <w:tcW w:w="1276" w:type="dxa"/>
            <w:vMerge/>
          </w:tcPr>
          <w:p w14:paraId="61EA7B23" w14:textId="77777777" w:rsidR="007227F6" w:rsidRPr="00270E52" w:rsidRDefault="007227F6" w:rsidP="005B2E53">
            <w:pPr>
              <w:autoSpaceDE w:val="0"/>
              <w:autoSpaceDN w:val="0"/>
              <w:adjustRightInd w:val="0"/>
              <w:jc w:val="center"/>
              <w:rPr>
                <w:rFonts w:ascii="Times New Roman" w:eastAsia="Times New Roman" w:hAnsi="Times New Roman" w:cs="Times New Roman"/>
                <w:sz w:val="23"/>
                <w:szCs w:val="23"/>
              </w:rPr>
            </w:pPr>
          </w:p>
        </w:tc>
        <w:tc>
          <w:tcPr>
            <w:tcW w:w="1276" w:type="dxa"/>
            <w:vMerge/>
          </w:tcPr>
          <w:p w14:paraId="7B82C9BA" w14:textId="77777777" w:rsidR="007227F6" w:rsidRPr="00270E52" w:rsidRDefault="007227F6" w:rsidP="005B2E53">
            <w:pPr>
              <w:autoSpaceDE w:val="0"/>
              <w:autoSpaceDN w:val="0"/>
              <w:adjustRightInd w:val="0"/>
              <w:jc w:val="center"/>
              <w:rPr>
                <w:rFonts w:ascii="Times New Roman" w:eastAsia="Times New Roman" w:hAnsi="Times New Roman" w:cs="Times New Roman"/>
                <w:sz w:val="23"/>
                <w:szCs w:val="23"/>
              </w:rPr>
            </w:pPr>
          </w:p>
        </w:tc>
      </w:tr>
      <w:tr w:rsidR="007227F6" w:rsidRPr="00270E52" w14:paraId="1D8F7671" w14:textId="77777777" w:rsidTr="00D426C5">
        <w:tc>
          <w:tcPr>
            <w:tcW w:w="8083" w:type="dxa"/>
            <w:shd w:val="clear" w:color="auto" w:fill="auto"/>
          </w:tcPr>
          <w:p w14:paraId="073588A5" w14:textId="77777777" w:rsidR="007227F6" w:rsidRPr="00391757" w:rsidRDefault="007227F6" w:rsidP="005B2E53">
            <w:pPr>
              <w:autoSpaceDE w:val="0"/>
              <w:autoSpaceDN w:val="0"/>
              <w:adjustRightInd w:val="0"/>
              <w:rPr>
                <w:rFonts w:ascii="Times New Roman" w:hAnsi="Times New Roman" w:cs="Times New Roman"/>
              </w:rPr>
            </w:pPr>
            <w:r w:rsidRPr="007227F6">
              <w:rPr>
                <w:rFonts w:ascii="Times New Roman" w:hAnsi="Times New Roman" w:cs="Times New Roman"/>
              </w:rPr>
              <w:t>ПК 3.5. Производить ремонт и окраску кузовов</w:t>
            </w:r>
          </w:p>
        </w:tc>
        <w:tc>
          <w:tcPr>
            <w:tcW w:w="1276" w:type="dxa"/>
            <w:vMerge/>
          </w:tcPr>
          <w:p w14:paraId="2BC7E36E" w14:textId="77777777" w:rsidR="007227F6" w:rsidRPr="00270E52" w:rsidRDefault="007227F6" w:rsidP="005B2E53">
            <w:pPr>
              <w:autoSpaceDE w:val="0"/>
              <w:autoSpaceDN w:val="0"/>
              <w:adjustRightInd w:val="0"/>
              <w:jc w:val="center"/>
              <w:rPr>
                <w:rFonts w:ascii="Times New Roman" w:eastAsia="Times New Roman" w:hAnsi="Times New Roman" w:cs="Times New Roman"/>
                <w:sz w:val="23"/>
                <w:szCs w:val="23"/>
              </w:rPr>
            </w:pPr>
          </w:p>
        </w:tc>
        <w:tc>
          <w:tcPr>
            <w:tcW w:w="1276" w:type="dxa"/>
            <w:vMerge/>
          </w:tcPr>
          <w:p w14:paraId="2E6CC35C" w14:textId="77777777" w:rsidR="007227F6" w:rsidRPr="00270E52" w:rsidRDefault="007227F6" w:rsidP="005B2E53">
            <w:pPr>
              <w:autoSpaceDE w:val="0"/>
              <w:autoSpaceDN w:val="0"/>
              <w:adjustRightInd w:val="0"/>
              <w:jc w:val="center"/>
              <w:rPr>
                <w:rFonts w:ascii="Times New Roman" w:eastAsia="Times New Roman" w:hAnsi="Times New Roman" w:cs="Times New Roman"/>
                <w:sz w:val="23"/>
                <w:szCs w:val="23"/>
              </w:rPr>
            </w:pPr>
          </w:p>
        </w:tc>
      </w:tr>
    </w:tbl>
    <w:p w14:paraId="23BF949C" w14:textId="77777777" w:rsidR="008759F3" w:rsidRDefault="008759F3" w:rsidP="003E7557">
      <w:pPr>
        <w:suppressAutoHyphens/>
        <w:ind w:firstLine="709"/>
        <w:jc w:val="both"/>
        <w:rPr>
          <w:rFonts w:ascii="Times New Roman" w:hAnsi="Times New Roman" w:cs="Times New Roman"/>
        </w:rPr>
      </w:pPr>
    </w:p>
    <w:p w14:paraId="07B4EA0F" w14:textId="77777777" w:rsidR="00227574" w:rsidRPr="004C660F" w:rsidRDefault="00227574" w:rsidP="00227574">
      <w:pPr>
        <w:suppressAutoHyphens/>
        <w:ind w:firstLine="709"/>
        <w:jc w:val="both"/>
        <w:rPr>
          <w:rFonts w:ascii="Times New Roman" w:hAnsi="Times New Roman" w:cs="Times New Roman"/>
          <w:bCs/>
          <w:color w:val="00B0F0"/>
        </w:rPr>
      </w:pPr>
      <w:r>
        <w:rPr>
          <w:rFonts w:ascii="Times New Roman" w:hAnsi="Times New Roman" w:cs="Times New Roman"/>
          <w:b/>
        </w:rPr>
        <w:t xml:space="preserve">2.6 </w:t>
      </w:r>
      <w:r>
        <w:rPr>
          <w:rFonts w:ascii="Times New Roman" w:hAnsi="Times New Roman" w:cs="Times New Roman"/>
          <w:b/>
          <w:bCs/>
        </w:rPr>
        <w:t xml:space="preserve">Личностные результаты программы воспитания (ЛРпв) </w:t>
      </w:r>
      <w:r w:rsidRPr="00C33D9D">
        <w:rPr>
          <w:rFonts w:ascii="Times New Roman" w:hAnsi="Times New Roman" w:cs="Times New Roman"/>
          <w:bCs/>
        </w:rPr>
        <w:t>освоения учебного предмета отражают</w:t>
      </w:r>
      <w:r>
        <w:rPr>
          <w:rFonts w:ascii="Times New Roman" w:hAnsi="Times New Roman" w:cs="Times New Roman"/>
          <w:bCs/>
        </w:rPr>
        <w:t xml:space="preserve">: </w:t>
      </w:r>
      <w:r>
        <w:rPr>
          <w:rFonts w:ascii="Times New Roman" w:hAnsi="Times New Roman" w:cs="Times New Roman"/>
          <w:bCs/>
          <w:color w:val="00B0F0"/>
          <w:lang w:val="en-US"/>
        </w:rPr>
        <w:t>U</w:t>
      </w:r>
      <w:r>
        <w:rPr>
          <w:rFonts w:ascii="Times New Roman" w:hAnsi="Times New Roman" w:cs="Times New Roman"/>
          <w:bCs/>
          <w:color w:val="00B0F0"/>
        </w:rPr>
        <w:t xml:space="preserve">/Учебная часть/Программы воспитания в работе, ЛР ГОТОВЫ – </w:t>
      </w:r>
      <w:r w:rsidRPr="004C660F">
        <w:rPr>
          <w:rFonts w:ascii="Times New Roman" w:hAnsi="Times New Roman" w:cs="Times New Roman"/>
          <w:bCs/>
          <w:i/>
          <w:color w:val="00B0F0"/>
        </w:rPr>
        <w:t>здесь берём ЛРпв по своему предмету, по соответствующей специальности/профессии</w:t>
      </w:r>
    </w:p>
    <w:p w14:paraId="4283FC91" w14:textId="77777777" w:rsidR="00227574" w:rsidRPr="00C33D9D" w:rsidRDefault="00227574" w:rsidP="00227574">
      <w:pPr>
        <w:suppressAutoHyphens/>
        <w:ind w:firstLine="567"/>
        <w:jc w:val="both"/>
        <w:rPr>
          <w:rFonts w:ascii="Times New Roman" w:hAnsi="Times New Roman" w:cs="Times New Roman"/>
          <w:bCs/>
          <w:highlight w:val="yellow"/>
        </w:rPr>
      </w:pPr>
      <w:r w:rsidRPr="00C33D9D">
        <w:rPr>
          <w:rFonts w:ascii="Times New Roman" w:hAnsi="Times New Roman" w:cs="Times New Roman"/>
          <w:bCs/>
          <w:highlight w:val="yellow"/>
        </w:rPr>
        <w:t>ЛРпв 6 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p w14:paraId="5C7D2C94" w14:textId="77777777" w:rsidR="00227574" w:rsidRPr="00C33D9D" w:rsidRDefault="00227574" w:rsidP="00227574">
      <w:pPr>
        <w:suppressAutoHyphens/>
        <w:ind w:firstLine="567"/>
        <w:jc w:val="both"/>
        <w:rPr>
          <w:rFonts w:ascii="Times New Roman" w:hAnsi="Times New Roman" w:cs="Times New Roman"/>
          <w:bCs/>
          <w:highlight w:val="yellow"/>
        </w:rPr>
      </w:pPr>
      <w:r w:rsidRPr="00C33D9D">
        <w:rPr>
          <w:rFonts w:ascii="Times New Roman" w:hAnsi="Times New Roman" w:cs="Times New Roman"/>
          <w:bCs/>
          <w:highlight w:val="yellow"/>
        </w:rPr>
        <w:t>ЛРпв 19 проявляющий уважительное отношение к результатам собственного и чужого труда,</w:t>
      </w:r>
    </w:p>
    <w:p w14:paraId="492404CE" w14:textId="77777777" w:rsidR="00227574" w:rsidRPr="00C33D9D" w:rsidRDefault="00227574" w:rsidP="00227574">
      <w:pPr>
        <w:suppressAutoHyphens/>
        <w:ind w:firstLine="567"/>
        <w:jc w:val="both"/>
        <w:rPr>
          <w:rFonts w:ascii="Times New Roman" w:hAnsi="Times New Roman" w:cs="Times New Roman"/>
          <w:bCs/>
          <w:highlight w:val="yellow"/>
        </w:rPr>
      </w:pPr>
      <w:r w:rsidRPr="00C33D9D">
        <w:rPr>
          <w:rFonts w:ascii="Times New Roman" w:hAnsi="Times New Roman" w:cs="Times New Roman"/>
          <w:bCs/>
          <w:highlight w:val="yellow"/>
        </w:rPr>
        <w:t xml:space="preserve">ЛРпв 22 </w:t>
      </w:r>
      <w:r>
        <w:rPr>
          <w:rFonts w:ascii="Times New Roman" w:hAnsi="Times New Roman" w:cs="Times New Roman"/>
          <w:bCs/>
          <w:highlight w:val="yellow"/>
        </w:rPr>
        <w:t>г</w:t>
      </w:r>
      <w:r w:rsidRPr="00C33D9D">
        <w:rPr>
          <w:rFonts w:ascii="Times New Roman" w:hAnsi="Times New Roman" w:cs="Times New Roman"/>
          <w:bCs/>
          <w:highlight w:val="yellow"/>
        </w:rPr>
        <w:t>отовый к общению и самоуправлению,</w:t>
      </w:r>
    </w:p>
    <w:p w14:paraId="05D920EA" w14:textId="77777777" w:rsidR="00227574" w:rsidRPr="00C33D9D" w:rsidRDefault="00227574" w:rsidP="00227574">
      <w:pPr>
        <w:suppressAutoHyphens/>
        <w:ind w:firstLine="567"/>
        <w:jc w:val="both"/>
        <w:rPr>
          <w:rFonts w:ascii="Times New Roman" w:hAnsi="Times New Roman" w:cs="Times New Roman"/>
          <w:bCs/>
          <w:highlight w:val="yellow"/>
        </w:rPr>
      </w:pPr>
      <w:r w:rsidRPr="00C33D9D">
        <w:rPr>
          <w:rFonts w:ascii="Times New Roman" w:hAnsi="Times New Roman" w:cs="Times New Roman"/>
          <w:bCs/>
          <w:highlight w:val="yellow"/>
        </w:rPr>
        <w:t>ЛРпв 26 анализирующий производственную ситуацию, приним</w:t>
      </w:r>
      <w:r>
        <w:rPr>
          <w:rFonts w:ascii="Times New Roman" w:hAnsi="Times New Roman" w:cs="Times New Roman"/>
          <w:bCs/>
          <w:highlight w:val="yellow"/>
        </w:rPr>
        <w:t xml:space="preserve">ающий </w:t>
      </w:r>
      <w:r w:rsidRPr="00C33D9D">
        <w:rPr>
          <w:rFonts w:ascii="Times New Roman" w:hAnsi="Times New Roman" w:cs="Times New Roman"/>
          <w:bCs/>
          <w:highlight w:val="yellow"/>
        </w:rPr>
        <w:t>эффективные решения,</w:t>
      </w:r>
    </w:p>
    <w:p w14:paraId="75D06ED2" w14:textId="77777777" w:rsidR="00227574" w:rsidRPr="00C33D9D" w:rsidRDefault="00227574" w:rsidP="00227574">
      <w:pPr>
        <w:suppressAutoHyphens/>
        <w:ind w:firstLine="567"/>
        <w:jc w:val="both"/>
        <w:rPr>
          <w:rFonts w:ascii="Times New Roman" w:hAnsi="Times New Roman" w:cs="Times New Roman"/>
          <w:bCs/>
          <w:highlight w:val="yellow"/>
        </w:rPr>
      </w:pPr>
      <w:r w:rsidRPr="00C33D9D">
        <w:rPr>
          <w:rFonts w:ascii="Times New Roman" w:hAnsi="Times New Roman" w:cs="Times New Roman"/>
          <w:bCs/>
          <w:highlight w:val="yellow"/>
        </w:rPr>
        <w:t>ЛРпв 29 осуществляющий поиск, анализ и интерпретацию, информации, необходимой для выполнения задач профессиональной деятельности,</w:t>
      </w:r>
    </w:p>
    <w:p w14:paraId="583868DF" w14:textId="77777777" w:rsidR="00227574" w:rsidRPr="00C33D9D" w:rsidRDefault="00227574" w:rsidP="00227574">
      <w:pPr>
        <w:suppressAutoHyphens/>
        <w:ind w:firstLine="567"/>
        <w:jc w:val="both"/>
        <w:rPr>
          <w:rFonts w:ascii="Times New Roman" w:hAnsi="Times New Roman" w:cs="Times New Roman"/>
          <w:bCs/>
        </w:rPr>
      </w:pPr>
      <w:r w:rsidRPr="00C33D9D">
        <w:rPr>
          <w:rFonts w:ascii="Times New Roman" w:hAnsi="Times New Roman" w:cs="Times New Roman"/>
          <w:bCs/>
          <w:highlight w:val="yellow"/>
        </w:rPr>
        <w:t>ЛРпв 31 готовый следовать установленным правилам, организованный.</w:t>
      </w:r>
    </w:p>
    <w:p w14:paraId="071C1326" w14:textId="77777777" w:rsidR="00960A6D" w:rsidRPr="00656317" w:rsidRDefault="00960A6D" w:rsidP="00227574">
      <w:pPr>
        <w:suppressAutoHyphens/>
        <w:ind w:firstLine="709"/>
        <w:jc w:val="both"/>
        <w:rPr>
          <w:rFonts w:ascii="Times New Roman" w:hAnsi="Times New Roman" w:cs="Times New Roman"/>
          <w:b/>
        </w:rPr>
      </w:pPr>
    </w:p>
    <w:p w14:paraId="5B174E01" w14:textId="77777777" w:rsidR="004112D8" w:rsidRDefault="004112D8" w:rsidP="004112D8">
      <w:pPr>
        <w:suppressAutoHyphens/>
        <w:ind w:firstLine="709"/>
        <w:rPr>
          <w:rFonts w:ascii="Times New Roman" w:hAnsi="Times New Roman" w:cs="Times New Roman"/>
          <w:b/>
        </w:rPr>
      </w:pPr>
    </w:p>
    <w:p w14:paraId="281854DB" w14:textId="77777777" w:rsidR="006C3C4D" w:rsidRPr="00341A54" w:rsidRDefault="00F370B5" w:rsidP="00C61276">
      <w:pPr>
        <w:pStyle w:val="1"/>
        <w:suppressAutoHyphens/>
        <w:ind w:firstLine="0"/>
        <w:jc w:val="center"/>
        <w:rPr>
          <w:b/>
          <w:bCs/>
          <w:caps/>
        </w:rPr>
      </w:pPr>
      <w:bookmarkStart w:id="4" w:name="_Toc292962066"/>
      <w:bookmarkStart w:id="5" w:name="_Toc420402181"/>
      <w:r>
        <w:rPr>
          <w:b/>
          <w:bCs/>
          <w:caps/>
        </w:rPr>
        <w:br w:type="page"/>
      </w:r>
      <w:r>
        <w:rPr>
          <w:b/>
          <w:bCs/>
          <w:caps/>
        </w:rPr>
        <w:lastRenderedPageBreak/>
        <w:t>3</w:t>
      </w:r>
      <w:r w:rsidR="006C3C4D" w:rsidRPr="00341A54">
        <w:rPr>
          <w:b/>
          <w:bCs/>
          <w:caps/>
        </w:rPr>
        <w:t>. СОДЕРЖАНИЕ УЧЕБНО</w:t>
      </w:r>
      <w:bookmarkEnd w:id="4"/>
      <w:bookmarkEnd w:id="5"/>
      <w:r>
        <w:rPr>
          <w:b/>
          <w:bCs/>
          <w:caps/>
        </w:rPr>
        <w:t>ГО ПРЕДМЕТА</w:t>
      </w:r>
      <w:r w:rsidR="00DE1CC7">
        <w:rPr>
          <w:b/>
          <w:bCs/>
          <w:caps/>
        </w:rPr>
        <w:t xml:space="preserve"> </w:t>
      </w:r>
    </w:p>
    <w:p w14:paraId="487C1CE4" w14:textId="77777777" w:rsidR="00907B2E" w:rsidRDefault="00907B2E" w:rsidP="0022706E">
      <w:pPr>
        <w:pStyle w:val="11"/>
        <w:suppressAutoHyphens/>
        <w:rPr>
          <w:rFonts w:ascii="Times New Roman" w:hAnsi="Times New Roman"/>
          <w:sz w:val="24"/>
          <w:szCs w:val="24"/>
        </w:rPr>
      </w:pPr>
    </w:p>
    <w:p w14:paraId="5C6D2DAB" w14:textId="77777777" w:rsidR="006C3C4D" w:rsidRPr="0022706E" w:rsidRDefault="006C3C4D" w:rsidP="005B2E53">
      <w:pPr>
        <w:pStyle w:val="11"/>
        <w:suppressAutoHyphens/>
        <w:jc w:val="center"/>
        <w:rPr>
          <w:rFonts w:ascii="Times New Roman" w:hAnsi="Times New Roman"/>
          <w:sz w:val="24"/>
          <w:szCs w:val="24"/>
        </w:rPr>
      </w:pPr>
      <w:r w:rsidRPr="0022706E">
        <w:rPr>
          <w:rFonts w:ascii="Times New Roman" w:hAnsi="Times New Roman"/>
          <w:sz w:val="24"/>
          <w:szCs w:val="24"/>
        </w:rPr>
        <w:t>Объем учебно</w:t>
      </w:r>
      <w:r w:rsidR="0022706E" w:rsidRPr="0022706E">
        <w:rPr>
          <w:rFonts w:ascii="Times New Roman" w:hAnsi="Times New Roman"/>
          <w:sz w:val="24"/>
          <w:szCs w:val="24"/>
        </w:rPr>
        <w:t xml:space="preserve">го предмета </w:t>
      </w:r>
      <w:r w:rsidRPr="0022706E">
        <w:rPr>
          <w:rFonts w:ascii="Times New Roman" w:hAnsi="Times New Roman"/>
          <w:sz w:val="24"/>
          <w:szCs w:val="24"/>
        </w:rPr>
        <w:t>и виды учебной работы</w:t>
      </w:r>
      <w:r w:rsidR="000D7180">
        <w:rPr>
          <w:rFonts w:ascii="Times New Roman" w:hAnsi="Times New Roman"/>
          <w:sz w:val="24"/>
          <w:szCs w:val="24"/>
        </w:rPr>
        <w:t xml:space="preserve"> </w:t>
      </w:r>
      <w:r w:rsidR="000D7180" w:rsidRPr="000D7180">
        <w:rPr>
          <w:rFonts w:ascii="Times New Roman" w:hAnsi="Times New Roman"/>
          <w:sz w:val="24"/>
          <w:szCs w:val="24"/>
          <w:highlight w:val="yellow"/>
        </w:rPr>
        <w:t>ОДБ.09(у) Физика</w:t>
      </w:r>
    </w:p>
    <w:p w14:paraId="637DE6F7" w14:textId="77777777" w:rsidR="006C3C4D" w:rsidRPr="009A6EE7" w:rsidRDefault="009A6EE7" w:rsidP="00C61276">
      <w:pPr>
        <w:pStyle w:val="11"/>
        <w:suppressAutoHyphens/>
        <w:rPr>
          <w:rFonts w:ascii="Times New Roman" w:hAnsi="Times New Roman"/>
          <w:b/>
          <w:i/>
          <w:color w:val="00B0F0"/>
          <w:sz w:val="24"/>
          <w:szCs w:val="24"/>
        </w:rPr>
      </w:pPr>
      <w:r w:rsidRPr="009A6EE7">
        <w:rPr>
          <w:rFonts w:ascii="Times New Roman" w:hAnsi="Times New Roman"/>
          <w:b/>
          <w:i/>
          <w:color w:val="00B0F0"/>
          <w:sz w:val="24"/>
          <w:szCs w:val="24"/>
        </w:rPr>
        <w:t>Заполнять</w:t>
      </w:r>
      <w:r>
        <w:rPr>
          <w:rFonts w:ascii="Times New Roman" w:hAnsi="Times New Roman"/>
          <w:b/>
          <w:i/>
          <w:color w:val="00B0F0"/>
          <w:sz w:val="24"/>
          <w:szCs w:val="24"/>
        </w:rPr>
        <w:t xml:space="preserve"> в соответствии с </w:t>
      </w:r>
      <w:r w:rsidRPr="009A6EE7">
        <w:rPr>
          <w:rFonts w:ascii="Times New Roman" w:hAnsi="Times New Roman"/>
          <w:b/>
          <w:i/>
          <w:color w:val="00B0F0"/>
          <w:sz w:val="24"/>
          <w:szCs w:val="24"/>
        </w:rPr>
        <w:t>учебн</w:t>
      </w:r>
      <w:r>
        <w:rPr>
          <w:rFonts w:ascii="Times New Roman" w:hAnsi="Times New Roman"/>
          <w:b/>
          <w:i/>
          <w:color w:val="00B0F0"/>
          <w:sz w:val="24"/>
          <w:szCs w:val="24"/>
        </w:rPr>
        <w:t>ым</w:t>
      </w:r>
      <w:r w:rsidRPr="009A6EE7">
        <w:rPr>
          <w:rFonts w:ascii="Times New Roman" w:hAnsi="Times New Roman"/>
          <w:b/>
          <w:i/>
          <w:color w:val="00B0F0"/>
          <w:sz w:val="24"/>
          <w:szCs w:val="24"/>
        </w:rPr>
        <w:t xml:space="preserve"> план</w:t>
      </w:r>
      <w:r>
        <w:rPr>
          <w:rFonts w:ascii="Times New Roman" w:hAnsi="Times New Roman"/>
          <w:b/>
          <w:i/>
          <w:color w:val="00B0F0"/>
          <w:sz w:val="24"/>
          <w:szCs w:val="24"/>
        </w:rPr>
        <w:t>ом 2023</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1700"/>
      </w:tblGrid>
      <w:tr w:rsidR="006C3C4D" w:rsidRPr="00D9482D" w14:paraId="6DCC308A" w14:textId="77777777" w:rsidTr="0022706E">
        <w:tc>
          <w:tcPr>
            <w:tcW w:w="7797" w:type="dxa"/>
            <w:shd w:val="clear" w:color="auto" w:fill="auto"/>
          </w:tcPr>
          <w:p w14:paraId="70127682" w14:textId="77777777" w:rsidR="006C3C4D" w:rsidRPr="00D9482D" w:rsidRDefault="006C3C4D" w:rsidP="00C61276">
            <w:pPr>
              <w:pStyle w:val="11"/>
              <w:suppressAutoHyphens/>
              <w:jc w:val="center"/>
              <w:rPr>
                <w:rFonts w:ascii="Times New Roman" w:hAnsi="Times New Roman"/>
                <w:b/>
                <w:sz w:val="24"/>
                <w:szCs w:val="24"/>
              </w:rPr>
            </w:pPr>
            <w:r w:rsidRPr="00D9482D">
              <w:rPr>
                <w:rFonts w:ascii="Times New Roman" w:hAnsi="Times New Roman"/>
                <w:b/>
                <w:sz w:val="24"/>
                <w:szCs w:val="24"/>
              </w:rPr>
              <w:t>Вид учебной работы</w:t>
            </w:r>
          </w:p>
        </w:tc>
        <w:tc>
          <w:tcPr>
            <w:tcW w:w="1700" w:type="dxa"/>
            <w:shd w:val="clear" w:color="auto" w:fill="auto"/>
          </w:tcPr>
          <w:p w14:paraId="0F593ED5" w14:textId="77777777" w:rsidR="006C3C4D" w:rsidRPr="00D9482D" w:rsidRDefault="006C3C4D" w:rsidP="00C61276">
            <w:pPr>
              <w:pStyle w:val="11"/>
              <w:suppressAutoHyphens/>
              <w:jc w:val="center"/>
              <w:rPr>
                <w:rFonts w:ascii="Times New Roman" w:hAnsi="Times New Roman"/>
                <w:b/>
                <w:sz w:val="24"/>
                <w:szCs w:val="24"/>
              </w:rPr>
            </w:pPr>
            <w:r w:rsidRPr="00D9482D">
              <w:rPr>
                <w:rFonts w:ascii="Times New Roman" w:hAnsi="Times New Roman"/>
                <w:b/>
                <w:sz w:val="24"/>
                <w:szCs w:val="24"/>
              </w:rPr>
              <w:t>Объем часов</w:t>
            </w:r>
          </w:p>
        </w:tc>
      </w:tr>
      <w:tr w:rsidR="006C3C4D" w:rsidRPr="00D9482D" w14:paraId="1EFCAB41" w14:textId="77777777" w:rsidTr="0022706E">
        <w:tc>
          <w:tcPr>
            <w:tcW w:w="7797" w:type="dxa"/>
            <w:shd w:val="clear" w:color="auto" w:fill="auto"/>
          </w:tcPr>
          <w:p w14:paraId="4D6F230E" w14:textId="77777777" w:rsidR="006C3C4D" w:rsidRPr="00D9482D" w:rsidRDefault="00907B2E" w:rsidP="00C61276">
            <w:pPr>
              <w:pStyle w:val="11"/>
              <w:suppressAutoHyphens/>
              <w:rPr>
                <w:rFonts w:ascii="Times New Roman" w:hAnsi="Times New Roman"/>
                <w:b/>
                <w:sz w:val="24"/>
                <w:szCs w:val="24"/>
              </w:rPr>
            </w:pPr>
            <w:r w:rsidRPr="003E785B">
              <w:rPr>
                <w:rFonts w:ascii="Times New Roman" w:hAnsi="Times New Roman"/>
                <w:b/>
                <w:sz w:val="24"/>
                <w:szCs w:val="24"/>
              </w:rPr>
              <w:t>Объем образовательной программы</w:t>
            </w:r>
          </w:p>
        </w:tc>
        <w:tc>
          <w:tcPr>
            <w:tcW w:w="1700" w:type="dxa"/>
            <w:shd w:val="clear" w:color="auto" w:fill="auto"/>
          </w:tcPr>
          <w:p w14:paraId="3BA0B2EB" w14:textId="77777777" w:rsidR="006C3C4D" w:rsidRPr="00EB1A5E" w:rsidRDefault="003A1FA9" w:rsidP="00C61276">
            <w:pPr>
              <w:pStyle w:val="11"/>
              <w:suppressAutoHyphens/>
              <w:jc w:val="center"/>
              <w:rPr>
                <w:rFonts w:ascii="Times New Roman" w:hAnsi="Times New Roman"/>
                <w:b/>
                <w:sz w:val="24"/>
                <w:szCs w:val="24"/>
                <w:highlight w:val="yellow"/>
              </w:rPr>
            </w:pPr>
            <w:r>
              <w:rPr>
                <w:rFonts w:ascii="Times New Roman" w:hAnsi="Times New Roman"/>
                <w:b/>
                <w:sz w:val="24"/>
                <w:szCs w:val="24"/>
                <w:highlight w:val="yellow"/>
              </w:rPr>
              <w:t>132</w:t>
            </w:r>
          </w:p>
        </w:tc>
      </w:tr>
      <w:tr w:rsidR="006C3C4D" w:rsidRPr="00D9482D" w14:paraId="7A625876" w14:textId="77777777" w:rsidTr="0022706E">
        <w:tc>
          <w:tcPr>
            <w:tcW w:w="7797" w:type="dxa"/>
            <w:shd w:val="clear" w:color="auto" w:fill="auto"/>
          </w:tcPr>
          <w:p w14:paraId="5E4293D5" w14:textId="77777777" w:rsidR="006C3C4D" w:rsidRPr="00D9482D" w:rsidRDefault="006C3C4D" w:rsidP="00907B2E">
            <w:pPr>
              <w:pStyle w:val="11"/>
              <w:suppressAutoHyphens/>
              <w:ind w:firstLine="317"/>
              <w:rPr>
                <w:rFonts w:ascii="Times New Roman" w:hAnsi="Times New Roman"/>
                <w:b/>
                <w:sz w:val="24"/>
                <w:szCs w:val="24"/>
              </w:rPr>
            </w:pPr>
            <w:r w:rsidRPr="00D9482D">
              <w:rPr>
                <w:rFonts w:ascii="Times New Roman" w:hAnsi="Times New Roman"/>
                <w:b/>
                <w:sz w:val="24"/>
                <w:szCs w:val="24"/>
              </w:rPr>
              <w:t>Обязательная аудиторная учебная нагрузка (всего)</w:t>
            </w:r>
          </w:p>
        </w:tc>
        <w:tc>
          <w:tcPr>
            <w:tcW w:w="1700" w:type="dxa"/>
            <w:shd w:val="clear" w:color="auto" w:fill="auto"/>
          </w:tcPr>
          <w:p w14:paraId="3B2E4D90" w14:textId="77777777" w:rsidR="006C3C4D" w:rsidRPr="00EB1A5E" w:rsidRDefault="00A50ADB" w:rsidP="001178A0">
            <w:pPr>
              <w:pStyle w:val="11"/>
              <w:suppressAutoHyphens/>
              <w:jc w:val="center"/>
              <w:rPr>
                <w:rFonts w:ascii="Times New Roman" w:hAnsi="Times New Roman"/>
                <w:b/>
                <w:sz w:val="24"/>
                <w:szCs w:val="24"/>
                <w:highlight w:val="yellow"/>
              </w:rPr>
            </w:pPr>
            <w:r>
              <w:rPr>
                <w:rFonts w:ascii="Times New Roman" w:hAnsi="Times New Roman"/>
                <w:b/>
                <w:sz w:val="24"/>
                <w:szCs w:val="24"/>
                <w:highlight w:val="yellow"/>
              </w:rPr>
              <w:t>1</w:t>
            </w:r>
            <w:r w:rsidR="001178A0">
              <w:rPr>
                <w:rFonts w:ascii="Times New Roman" w:hAnsi="Times New Roman"/>
                <w:b/>
                <w:sz w:val="24"/>
                <w:szCs w:val="24"/>
                <w:highlight w:val="yellow"/>
              </w:rPr>
              <w:t>24</w:t>
            </w:r>
          </w:p>
        </w:tc>
      </w:tr>
      <w:tr w:rsidR="006C3C4D" w:rsidRPr="00D9482D" w14:paraId="6D6D0F5C" w14:textId="77777777" w:rsidTr="0022706E">
        <w:tc>
          <w:tcPr>
            <w:tcW w:w="7797" w:type="dxa"/>
            <w:shd w:val="clear" w:color="auto" w:fill="auto"/>
          </w:tcPr>
          <w:p w14:paraId="29E8AE30" w14:textId="77777777" w:rsidR="006C3C4D" w:rsidRPr="00D9482D" w:rsidRDefault="006C3C4D" w:rsidP="00907B2E">
            <w:pPr>
              <w:pStyle w:val="11"/>
              <w:suppressAutoHyphens/>
              <w:ind w:firstLine="601"/>
              <w:rPr>
                <w:rFonts w:ascii="Times New Roman" w:hAnsi="Times New Roman"/>
                <w:sz w:val="24"/>
                <w:szCs w:val="24"/>
              </w:rPr>
            </w:pPr>
            <w:r w:rsidRPr="00D9482D">
              <w:rPr>
                <w:rFonts w:ascii="Times New Roman" w:hAnsi="Times New Roman"/>
                <w:sz w:val="24"/>
                <w:szCs w:val="24"/>
              </w:rPr>
              <w:t>в том числе:</w:t>
            </w:r>
          </w:p>
        </w:tc>
        <w:tc>
          <w:tcPr>
            <w:tcW w:w="1700" w:type="dxa"/>
            <w:shd w:val="clear" w:color="auto" w:fill="auto"/>
          </w:tcPr>
          <w:p w14:paraId="5E6F4313" w14:textId="77777777" w:rsidR="006C3C4D" w:rsidRPr="00EB1A5E" w:rsidRDefault="006C3C4D" w:rsidP="00C61276">
            <w:pPr>
              <w:pStyle w:val="11"/>
              <w:suppressAutoHyphens/>
              <w:jc w:val="center"/>
              <w:rPr>
                <w:rFonts w:ascii="Times New Roman" w:hAnsi="Times New Roman"/>
                <w:color w:val="FF0000"/>
                <w:sz w:val="24"/>
                <w:szCs w:val="24"/>
                <w:highlight w:val="yellow"/>
              </w:rPr>
            </w:pPr>
          </w:p>
        </w:tc>
      </w:tr>
      <w:tr w:rsidR="00907B2E" w:rsidRPr="00D9482D" w14:paraId="1B6A3762" w14:textId="77777777" w:rsidTr="0022706E">
        <w:tc>
          <w:tcPr>
            <w:tcW w:w="7797" w:type="dxa"/>
            <w:shd w:val="clear" w:color="auto" w:fill="auto"/>
          </w:tcPr>
          <w:p w14:paraId="0BF32600" w14:textId="77777777" w:rsidR="00907B2E" w:rsidRDefault="001178A0" w:rsidP="00907B2E">
            <w:pPr>
              <w:pStyle w:val="11"/>
              <w:suppressAutoHyphens/>
              <w:ind w:firstLine="601"/>
              <w:rPr>
                <w:rFonts w:ascii="Times New Roman" w:hAnsi="Times New Roman"/>
                <w:sz w:val="24"/>
                <w:szCs w:val="24"/>
              </w:rPr>
            </w:pPr>
            <w:r>
              <w:rPr>
                <w:rFonts w:ascii="Times New Roman" w:hAnsi="Times New Roman"/>
                <w:sz w:val="24"/>
                <w:szCs w:val="24"/>
              </w:rPr>
              <w:t>л</w:t>
            </w:r>
            <w:r w:rsidR="00907B2E">
              <w:rPr>
                <w:rFonts w:ascii="Times New Roman" w:hAnsi="Times New Roman"/>
                <w:sz w:val="24"/>
                <w:szCs w:val="24"/>
              </w:rPr>
              <w:t>екции</w:t>
            </w:r>
          </w:p>
          <w:p w14:paraId="0A057EEF" w14:textId="77777777" w:rsidR="001178A0" w:rsidRPr="00D9482D" w:rsidRDefault="001178A0" w:rsidP="00907B2E">
            <w:pPr>
              <w:pStyle w:val="11"/>
              <w:suppressAutoHyphens/>
              <w:ind w:firstLine="601"/>
              <w:rPr>
                <w:rFonts w:ascii="Times New Roman" w:hAnsi="Times New Roman"/>
                <w:sz w:val="24"/>
                <w:szCs w:val="24"/>
              </w:rPr>
            </w:pPr>
            <w:r>
              <w:rPr>
                <w:rFonts w:ascii="Times New Roman" w:hAnsi="Times New Roman"/>
                <w:sz w:val="24"/>
                <w:szCs w:val="24"/>
              </w:rPr>
              <w:t>уроки</w:t>
            </w:r>
          </w:p>
        </w:tc>
        <w:tc>
          <w:tcPr>
            <w:tcW w:w="1700" w:type="dxa"/>
            <w:shd w:val="clear" w:color="auto" w:fill="auto"/>
          </w:tcPr>
          <w:p w14:paraId="0FE33B64" w14:textId="77777777" w:rsidR="00907B2E" w:rsidRPr="00EB1A5E" w:rsidRDefault="003A1FA9" w:rsidP="00C61276">
            <w:pPr>
              <w:pStyle w:val="11"/>
              <w:suppressAutoHyphens/>
              <w:jc w:val="center"/>
              <w:rPr>
                <w:rFonts w:ascii="Times New Roman" w:hAnsi="Times New Roman"/>
                <w:sz w:val="24"/>
                <w:szCs w:val="24"/>
                <w:highlight w:val="yellow"/>
              </w:rPr>
            </w:pPr>
            <w:r>
              <w:rPr>
                <w:rFonts w:ascii="Times New Roman" w:hAnsi="Times New Roman"/>
                <w:sz w:val="24"/>
                <w:szCs w:val="24"/>
                <w:highlight w:val="yellow"/>
              </w:rPr>
              <w:t>88</w:t>
            </w:r>
          </w:p>
        </w:tc>
      </w:tr>
      <w:tr w:rsidR="006C3C4D" w:rsidRPr="00D9482D" w14:paraId="2E438688" w14:textId="77777777" w:rsidTr="009A6EE7">
        <w:tc>
          <w:tcPr>
            <w:tcW w:w="7797" w:type="dxa"/>
            <w:shd w:val="clear" w:color="auto" w:fill="auto"/>
          </w:tcPr>
          <w:p w14:paraId="54DB6C17" w14:textId="77777777" w:rsidR="009A6EE7" w:rsidRDefault="006C3C4D" w:rsidP="00907B2E">
            <w:pPr>
              <w:pStyle w:val="11"/>
              <w:suppressAutoHyphens/>
              <w:ind w:firstLine="601"/>
              <w:rPr>
                <w:rFonts w:ascii="Times New Roman" w:hAnsi="Times New Roman"/>
                <w:sz w:val="24"/>
                <w:szCs w:val="24"/>
              </w:rPr>
            </w:pPr>
            <w:r w:rsidRPr="00D9482D">
              <w:rPr>
                <w:rFonts w:ascii="Times New Roman" w:hAnsi="Times New Roman"/>
                <w:sz w:val="24"/>
                <w:szCs w:val="24"/>
              </w:rPr>
              <w:t>практические занятия</w:t>
            </w:r>
          </w:p>
          <w:p w14:paraId="00CE7EC2" w14:textId="77777777" w:rsidR="009A6EE7" w:rsidRDefault="009A6EE7" w:rsidP="00907B2E">
            <w:pPr>
              <w:pStyle w:val="11"/>
              <w:suppressAutoHyphens/>
              <w:ind w:firstLine="601"/>
              <w:rPr>
                <w:rFonts w:ascii="Times New Roman" w:hAnsi="Times New Roman"/>
                <w:sz w:val="24"/>
                <w:szCs w:val="24"/>
              </w:rPr>
            </w:pPr>
            <w:r>
              <w:rPr>
                <w:rFonts w:ascii="Times New Roman" w:hAnsi="Times New Roman"/>
                <w:sz w:val="24"/>
                <w:szCs w:val="24"/>
              </w:rPr>
              <w:t>лабораторные занятия</w:t>
            </w:r>
          </w:p>
          <w:p w14:paraId="0CE18822" w14:textId="77777777" w:rsidR="006C3C4D" w:rsidRPr="00D9482D" w:rsidRDefault="009A6EE7" w:rsidP="00907B2E">
            <w:pPr>
              <w:pStyle w:val="11"/>
              <w:suppressAutoHyphens/>
              <w:ind w:firstLine="601"/>
              <w:rPr>
                <w:rFonts w:ascii="Times New Roman" w:hAnsi="Times New Roman"/>
                <w:sz w:val="24"/>
                <w:szCs w:val="24"/>
              </w:rPr>
            </w:pPr>
            <w:r>
              <w:rPr>
                <w:rFonts w:ascii="Times New Roman" w:hAnsi="Times New Roman"/>
                <w:sz w:val="24"/>
                <w:szCs w:val="24"/>
              </w:rPr>
              <w:t>семинары</w:t>
            </w:r>
            <w:r w:rsidR="006C3C4D" w:rsidRPr="00D9482D">
              <w:rPr>
                <w:rFonts w:ascii="Times New Roman" w:hAnsi="Times New Roman"/>
                <w:sz w:val="24"/>
                <w:szCs w:val="24"/>
              </w:rPr>
              <w:t xml:space="preserve"> </w:t>
            </w:r>
          </w:p>
        </w:tc>
        <w:tc>
          <w:tcPr>
            <w:tcW w:w="1700" w:type="dxa"/>
            <w:shd w:val="clear" w:color="auto" w:fill="auto"/>
            <w:vAlign w:val="center"/>
          </w:tcPr>
          <w:p w14:paraId="433047E9" w14:textId="77777777" w:rsidR="006C3C4D" w:rsidRPr="00EB1A5E" w:rsidRDefault="003A1FA9" w:rsidP="009A6EE7">
            <w:pPr>
              <w:pStyle w:val="11"/>
              <w:suppressAutoHyphens/>
              <w:jc w:val="center"/>
              <w:rPr>
                <w:rFonts w:ascii="Times New Roman" w:hAnsi="Times New Roman"/>
                <w:sz w:val="24"/>
                <w:szCs w:val="24"/>
                <w:highlight w:val="yellow"/>
              </w:rPr>
            </w:pPr>
            <w:r>
              <w:rPr>
                <w:rFonts w:ascii="Times New Roman" w:hAnsi="Times New Roman"/>
                <w:sz w:val="24"/>
                <w:szCs w:val="24"/>
                <w:highlight w:val="yellow"/>
              </w:rPr>
              <w:t>28</w:t>
            </w:r>
          </w:p>
        </w:tc>
      </w:tr>
      <w:tr w:rsidR="00A50ADB" w:rsidRPr="00D9482D" w14:paraId="178943EC" w14:textId="77777777" w:rsidTr="009A6EE7">
        <w:tc>
          <w:tcPr>
            <w:tcW w:w="7797" w:type="dxa"/>
            <w:shd w:val="clear" w:color="auto" w:fill="auto"/>
          </w:tcPr>
          <w:p w14:paraId="6F8CD922" w14:textId="77777777" w:rsidR="00A50ADB" w:rsidRPr="00A50ADB" w:rsidRDefault="00A50ADB" w:rsidP="00907B2E">
            <w:pPr>
              <w:pStyle w:val="11"/>
              <w:suppressAutoHyphens/>
              <w:ind w:firstLine="601"/>
              <w:rPr>
                <w:rFonts w:ascii="Times New Roman" w:hAnsi="Times New Roman"/>
                <w:sz w:val="24"/>
                <w:szCs w:val="24"/>
              </w:rPr>
            </w:pPr>
            <w:r w:rsidRPr="00A50ADB">
              <w:rPr>
                <w:rFonts w:ascii="Times New Roman" w:hAnsi="Times New Roman"/>
                <w:sz w:val="24"/>
                <w:szCs w:val="24"/>
              </w:rPr>
              <w:t>консультации</w:t>
            </w:r>
          </w:p>
        </w:tc>
        <w:tc>
          <w:tcPr>
            <w:tcW w:w="1700" w:type="dxa"/>
            <w:shd w:val="clear" w:color="auto" w:fill="auto"/>
            <w:vAlign w:val="center"/>
          </w:tcPr>
          <w:p w14:paraId="0972E35E" w14:textId="77777777" w:rsidR="00A50ADB" w:rsidRDefault="00A50ADB" w:rsidP="009A6EE7">
            <w:pPr>
              <w:pStyle w:val="11"/>
              <w:suppressAutoHyphens/>
              <w:jc w:val="center"/>
              <w:rPr>
                <w:rFonts w:ascii="Times New Roman" w:hAnsi="Times New Roman"/>
                <w:sz w:val="24"/>
                <w:szCs w:val="24"/>
                <w:highlight w:val="yellow"/>
              </w:rPr>
            </w:pPr>
            <w:r>
              <w:rPr>
                <w:rFonts w:ascii="Times New Roman" w:hAnsi="Times New Roman"/>
                <w:sz w:val="24"/>
                <w:szCs w:val="24"/>
                <w:highlight w:val="yellow"/>
              </w:rPr>
              <w:t>8</w:t>
            </w:r>
          </w:p>
        </w:tc>
      </w:tr>
      <w:tr w:rsidR="006C3C4D" w:rsidRPr="00D9482D" w14:paraId="5B5647A5" w14:textId="77777777" w:rsidTr="0022706E">
        <w:tc>
          <w:tcPr>
            <w:tcW w:w="7797" w:type="dxa"/>
            <w:shd w:val="clear" w:color="auto" w:fill="auto"/>
          </w:tcPr>
          <w:p w14:paraId="07FF861C" w14:textId="77777777" w:rsidR="006C3C4D" w:rsidRPr="00267228" w:rsidRDefault="00267228" w:rsidP="00907B2E">
            <w:pPr>
              <w:pStyle w:val="11"/>
              <w:suppressAutoHyphens/>
              <w:ind w:firstLine="317"/>
              <w:rPr>
                <w:rFonts w:ascii="Times New Roman" w:hAnsi="Times New Roman"/>
                <w:b/>
                <w:sz w:val="24"/>
                <w:szCs w:val="24"/>
              </w:rPr>
            </w:pPr>
            <w:r w:rsidRPr="00267228">
              <w:rPr>
                <w:rFonts w:ascii="Times New Roman" w:hAnsi="Times New Roman"/>
                <w:b/>
                <w:sz w:val="24"/>
                <w:szCs w:val="24"/>
              </w:rPr>
              <w:t>Самостоятельная работа</w:t>
            </w:r>
          </w:p>
        </w:tc>
        <w:tc>
          <w:tcPr>
            <w:tcW w:w="1700" w:type="dxa"/>
            <w:shd w:val="clear" w:color="auto" w:fill="auto"/>
          </w:tcPr>
          <w:p w14:paraId="70C89DAF" w14:textId="77777777" w:rsidR="006C3C4D" w:rsidRPr="00EB1A5E" w:rsidRDefault="003A1FA9" w:rsidP="00C61276">
            <w:pPr>
              <w:pStyle w:val="11"/>
              <w:suppressAutoHyphens/>
              <w:jc w:val="center"/>
              <w:rPr>
                <w:rFonts w:ascii="Times New Roman" w:hAnsi="Times New Roman"/>
                <w:b/>
                <w:sz w:val="24"/>
                <w:szCs w:val="24"/>
                <w:highlight w:val="yellow"/>
              </w:rPr>
            </w:pPr>
            <w:r>
              <w:rPr>
                <w:rFonts w:ascii="Times New Roman" w:hAnsi="Times New Roman"/>
                <w:b/>
                <w:sz w:val="24"/>
                <w:szCs w:val="24"/>
                <w:highlight w:val="yellow"/>
              </w:rPr>
              <w:t>2</w:t>
            </w:r>
          </w:p>
        </w:tc>
      </w:tr>
      <w:tr w:rsidR="00907B2E" w:rsidRPr="00D9482D" w14:paraId="4B6648EF" w14:textId="77777777" w:rsidTr="0022706E">
        <w:tc>
          <w:tcPr>
            <w:tcW w:w="7797" w:type="dxa"/>
            <w:shd w:val="clear" w:color="auto" w:fill="auto"/>
          </w:tcPr>
          <w:p w14:paraId="18077590" w14:textId="77777777" w:rsidR="00907B2E" w:rsidRDefault="00907B2E" w:rsidP="00907B2E">
            <w:pPr>
              <w:pStyle w:val="11"/>
              <w:suppressAutoHyphens/>
              <w:ind w:firstLine="317"/>
              <w:jc w:val="left"/>
              <w:rPr>
                <w:rFonts w:ascii="Times New Roman" w:hAnsi="Times New Roman"/>
                <w:b/>
                <w:sz w:val="24"/>
                <w:szCs w:val="24"/>
              </w:rPr>
            </w:pPr>
            <w:r w:rsidRPr="00907B2E">
              <w:rPr>
                <w:rFonts w:ascii="Times New Roman" w:hAnsi="Times New Roman"/>
                <w:b/>
                <w:sz w:val="24"/>
                <w:szCs w:val="24"/>
              </w:rPr>
              <w:t>Промежуточная аттестация</w:t>
            </w:r>
            <w:r>
              <w:rPr>
                <w:rFonts w:ascii="Times New Roman" w:hAnsi="Times New Roman"/>
                <w:b/>
                <w:sz w:val="24"/>
                <w:szCs w:val="24"/>
              </w:rPr>
              <w:t>:</w:t>
            </w:r>
          </w:p>
          <w:p w14:paraId="7135C903" w14:textId="77777777" w:rsidR="00907B2E" w:rsidRPr="00907B2E" w:rsidRDefault="003A1FA9" w:rsidP="00907B2E">
            <w:pPr>
              <w:pStyle w:val="11"/>
              <w:widowControl w:val="0"/>
              <w:tabs>
                <w:tab w:val="left" w:pos="1256"/>
              </w:tabs>
              <w:ind w:firstLine="317"/>
              <w:jc w:val="left"/>
              <w:rPr>
                <w:rFonts w:ascii="Times New Roman" w:hAnsi="Times New Roman"/>
                <w:sz w:val="24"/>
                <w:szCs w:val="24"/>
              </w:rPr>
            </w:pPr>
            <w:r>
              <w:rPr>
                <w:rFonts w:ascii="Times New Roman" w:hAnsi="Times New Roman"/>
                <w:sz w:val="24"/>
                <w:szCs w:val="24"/>
              </w:rPr>
              <w:t>1</w:t>
            </w:r>
            <w:r w:rsidR="00907B2E" w:rsidRPr="00907B2E">
              <w:rPr>
                <w:rFonts w:ascii="Times New Roman" w:hAnsi="Times New Roman"/>
                <w:sz w:val="24"/>
                <w:szCs w:val="24"/>
              </w:rPr>
              <w:t xml:space="preserve"> семестр </w:t>
            </w:r>
            <w:r>
              <w:rPr>
                <w:rFonts w:ascii="Times New Roman" w:hAnsi="Times New Roman"/>
                <w:sz w:val="24"/>
                <w:szCs w:val="24"/>
              </w:rPr>
              <w:t>–</w:t>
            </w:r>
            <w:r w:rsidR="00907B2E" w:rsidRPr="00907B2E">
              <w:rPr>
                <w:rFonts w:ascii="Times New Roman" w:hAnsi="Times New Roman"/>
                <w:sz w:val="24"/>
                <w:szCs w:val="24"/>
              </w:rPr>
              <w:t xml:space="preserve"> </w:t>
            </w:r>
            <w:r>
              <w:rPr>
                <w:rFonts w:ascii="Times New Roman" w:hAnsi="Times New Roman"/>
                <w:sz w:val="24"/>
                <w:szCs w:val="24"/>
              </w:rPr>
              <w:t>контрольная работа</w:t>
            </w:r>
          </w:p>
          <w:p w14:paraId="376D5EAB" w14:textId="77777777" w:rsidR="00907B2E" w:rsidRDefault="003A1FA9" w:rsidP="00907B2E">
            <w:pPr>
              <w:pStyle w:val="11"/>
              <w:suppressAutoHyphens/>
              <w:ind w:firstLine="317"/>
              <w:jc w:val="left"/>
              <w:rPr>
                <w:rFonts w:ascii="Times New Roman" w:hAnsi="Times New Roman"/>
                <w:b/>
                <w:sz w:val="24"/>
                <w:szCs w:val="24"/>
              </w:rPr>
            </w:pPr>
            <w:r>
              <w:rPr>
                <w:rFonts w:ascii="Times New Roman" w:hAnsi="Times New Roman"/>
                <w:sz w:val="24"/>
                <w:szCs w:val="24"/>
              </w:rPr>
              <w:t>2</w:t>
            </w:r>
            <w:r w:rsidR="00907B2E" w:rsidRPr="00907B2E">
              <w:rPr>
                <w:rFonts w:ascii="Times New Roman" w:hAnsi="Times New Roman"/>
                <w:sz w:val="24"/>
                <w:szCs w:val="24"/>
              </w:rPr>
              <w:t xml:space="preserve"> семестр - экзамен</w:t>
            </w:r>
          </w:p>
        </w:tc>
        <w:tc>
          <w:tcPr>
            <w:tcW w:w="1700" w:type="dxa"/>
            <w:shd w:val="clear" w:color="auto" w:fill="auto"/>
          </w:tcPr>
          <w:p w14:paraId="79D59338" w14:textId="77777777" w:rsidR="00907B2E" w:rsidRPr="00EB1A5E" w:rsidRDefault="00907B2E" w:rsidP="00C61276">
            <w:pPr>
              <w:pStyle w:val="11"/>
              <w:suppressAutoHyphens/>
              <w:jc w:val="center"/>
              <w:rPr>
                <w:rFonts w:ascii="Times New Roman" w:hAnsi="Times New Roman"/>
                <w:b/>
                <w:sz w:val="24"/>
                <w:szCs w:val="24"/>
                <w:highlight w:val="yellow"/>
              </w:rPr>
            </w:pPr>
          </w:p>
          <w:p w14:paraId="117DC807" w14:textId="77777777" w:rsidR="003A1FA9" w:rsidRDefault="003A1FA9" w:rsidP="00C61276">
            <w:pPr>
              <w:pStyle w:val="11"/>
              <w:suppressAutoHyphens/>
              <w:jc w:val="center"/>
              <w:rPr>
                <w:rFonts w:ascii="Times New Roman" w:hAnsi="Times New Roman"/>
                <w:b/>
                <w:sz w:val="24"/>
                <w:szCs w:val="24"/>
                <w:highlight w:val="yellow"/>
              </w:rPr>
            </w:pPr>
          </w:p>
          <w:p w14:paraId="216F719D" w14:textId="77777777" w:rsidR="00EB1A5E" w:rsidRPr="00EB1A5E" w:rsidRDefault="00EB1A5E" w:rsidP="00C61276">
            <w:pPr>
              <w:pStyle w:val="11"/>
              <w:suppressAutoHyphens/>
              <w:jc w:val="center"/>
              <w:rPr>
                <w:rFonts w:ascii="Times New Roman" w:hAnsi="Times New Roman"/>
                <w:b/>
                <w:sz w:val="24"/>
                <w:szCs w:val="24"/>
                <w:highlight w:val="yellow"/>
              </w:rPr>
            </w:pPr>
            <w:r w:rsidRPr="00EB1A5E">
              <w:rPr>
                <w:rFonts w:ascii="Times New Roman" w:hAnsi="Times New Roman"/>
                <w:b/>
                <w:sz w:val="24"/>
                <w:szCs w:val="24"/>
                <w:highlight w:val="yellow"/>
              </w:rPr>
              <w:t>6</w:t>
            </w:r>
          </w:p>
        </w:tc>
      </w:tr>
    </w:tbl>
    <w:p w14:paraId="2E08DBCE" w14:textId="77777777" w:rsidR="006C3C4D" w:rsidRDefault="006C3C4D" w:rsidP="00C61276">
      <w:pPr>
        <w:pStyle w:val="11"/>
        <w:suppressAutoHyphens/>
        <w:rPr>
          <w:rFonts w:ascii="Times New Roman" w:hAnsi="Times New Roman"/>
          <w:b/>
          <w:sz w:val="28"/>
          <w:szCs w:val="28"/>
        </w:rPr>
      </w:pPr>
    </w:p>
    <w:p w14:paraId="24E545A7" w14:textId="77777777" w:rsidR="000D7180" w:rsidRPr="005B2E53" w:rsidRDefault="000D7180" w:rsidP="000D7180">
      <w:pPr>
        <w:pStyle w:val="11"/>
        <w:suppressAutoHyphens/>
        <w:ind w:firstLine="709"/>
        <w:jc w:val="center"/>
        <w:rPr>
          <w:rFonts w:ascii="Times New Roman" w:hAnsi="Times New Roman"/>
          <w:sz w:val="24"/>
          <w:szCs w:val="28"/>
        </w:rPr>
      </w:pPr>
      <w:r w:rsidRPr="005B2E53">
        <w:rPr>
          <w:rFonts w:ascii="Times New Roman" w:hAnsi="Times New Roman"/>
          <w:sz w:val="24"/>
          <w:szCs w:val="28"/>
        </w:rPr>
        <w:t xml:space="preserve">Содержание </w:t>
      </w:r>
      <w:r w:rsidRPr="005B2E53">
        <w:rPr>
          <w:rFonts w:ascii="Times New Roman" w:hAnsi="Times New Roman"/>
          <w:sz w:val="24"/>
          <w:szCs w:val="28"/>
          <w:highlight w:val="yellow"/>
        </w:rPr>
        <w:t>ОДБ.09(у) Физика</w:t>
      </w:r>
    </w:p>
    <w:p w14:paraId="0AADED04" w14:textId="77777777" w:rsidR="000D7180" w:rsidRPr="000D7180" w:rsidRDefault="000D7180" w:rsidP="000D7180">
      <w:pPr>
        <w:pStyle w:val="11"/>
        <w:suppressAutoHyphens/>
        <w:ind w:firstLine="709"/>
        <w:jc w:val="center"/>
        <w:rPr>
          <w:rFonts w:ascii="Times New Roman" w:hAnsi="Times New Roman"/>
          <w:b/>
          <w:i/>
          <w:color w:val="00B0F0"/>
          <w:sz w:val="24"/>
          <w:szCs w:val="28"/>
        </w:rPr>
      </w:pPr>
      <w:r w:rsidRPr="000D7180">
        <w:rPr>
          <w:rFonts w:ascii="Times New Roman" w:hAnsi="Times New Roman"/>
          <w:b/>
          <w:i/>
          <w:color w:val="00B0F0"/>
          <w:sz w:val="24"/>
          <w:szCs w:val="28"/>
        </w:rPr>
        <w:t>Содержание своего предмета берем</w:t>
      </w:r>
      <w:r>
        <w:rPr>
          <w:rFonts w:ascii="Times New Roman" w:hAnsi="Times New Roman"/>
          <w:b/>
          <w:i/>
          <w:color w:val="00B0F0"/>
          <w:sz w:val="24"/>
          <w:szCs w:val="28"/>
        </w:rPr>
        <w:t xml:space="preserve"> из </w:t>
      </w:r>
      <w:r w:rsidR="005B2E53">
        <w:rPr>
          <w:rFonts w:ascii="Times New Roman" w:hAnsi="Times New Roman"/>
          <w:b/>
          <w:i/>
          <w:color w:val="00B0F0"/>
          <w:sz w:val="24"/>
          <w:szCs w:val="28"/>
        </w:rPr>
        <w:t>ФОП СОО по своему предмету на базовом или углубленном уровне</w:t>
      </w:r>
    </w:p>
    <w:p w14:paraId="4D6A61A8" w14:textId="77777777" w:rsidR="009D2032" w:rsidRDefault="009D2032" w:rsidP="00260985">
      <w:pPr>
        <w:autoSpaceDE w:val="0"/>
        <w:autoSpaceDN w:val="0"/>
        <w:adjustRightInd w:val="0"/>
        <w:spacing w:before="120"/>
        <w:ind w:firstLine="709"/>
        <w:contextualSpacing/>
        <w:jc w:val="both"/>
        <w:rPr>
          <w:color w:val="FF0000"/>
        </w:rPr>
      </w:pPr>
      <w:r w:rsidRPr="00710DAE">
        <w:rPr>
          <w:color w:val="FF0000"/>
        </w:rPr>
        <w:t>Из ФОП СОО п.</w:t>
      </w:r>
      <w:r w:rsidRPr="009D2032">
        <w:rPr>
          <w:color w:val="FF0000"/>
        </w:rPr>
        <w:t xml:space="preserve">4. При разработке ООП СОО образовательная организация предусматривает </w:t>
      </w:r>
      <w:r w:rsidRPr="009D2032">
        <w:rPr>
          <w:b/>
          <w:color w:val="FF0000"/>
          <w:u w:val="single"/>
        </w:rPr>
        <w:t>непосредственное применение</w:t>
      </w:r>
      <w:r w:rsidRPr="009D2032">
        <w:rPr>
          <w:color w:val="FF0000"/>
        </w:rPr>
        <w:t xml:space="preserve"> при реализации обязательной части ООП СОО федеральных рабочих программ по учебным предметам </w:t>
      </w:r>
      <w:r w:rsidRPr="009D2032">
        <w:rPr>
          <w:b/>
          <w:color w:val="FF0000"/>
          <w:u w:val="single"/>
        </w:rPr>
        <w:t>"Русский язык", "Литература", "История", "Обществознание", "География" и "Основы безопасности жизнедеятельности"</w:t>
      </w:r>
    </w:p>
    <w:p w14:paraId="05315482" w14:textId="77777777" w:rsidR="00710DAE" w:rsidRDefault="00710DAE" w:rsidP="00260985">
      <w:pPr>
        <w:autoSpaceDE w:val="0"/>
        <w:autoSpaceDN w:val="0"/>
        <w:adjustRightInd w:val="0"/>
        <w:spacing w:before="120"/>
        <w:ind w:firstLine="709"/>
        <w:contextualSpacing/>
        <w:jc w:val="both"/>
        <w:rPr>
          <w:color w:val="FF0000"/>
        </w:rPr>
      </w:pPr>
      <w:r w:rsidRPr="00710DAE">
        <w:rPr>
          <w:color w:val="FF0000"/>
        </w:rPr>
        <w:t xml:space="preserve">Из ФОП СОО п.116.5.6. </w:t>
      </w:r>
      <w:r w:rsidRPr="00710DAE">
        <w:rPr>
          <w:b/>
          <w:color w:val="FF0000"/>
          <w:u w:val="single"/>
        </w:rPr>
        <w:t>Программа</w:t>
      </w:r>
      <w:r w:rsidRPr="00710DAE">
        <w:rPr>
          <w:color w:val="FF0000"/>
        </w:rPr>
        <w:t xml:space="preserve"> по физике </w:t>
      </w:r>
      <w:r w:rsidRPr="00710DAE">
        <w:rPr>
          <w:b/>
          <w:color w:val="FF0000"/>
          <w:u w:val="single"/>
        </w:rPr>
        <w:t>имеет примерный характер</w:t>
      </w:r>
      <w:r w:rsidRPr="00710DAE">
        <w:rPr>
          <w:color w:val="FF0000"/>
        </w:rPr>
        <w:t xml:space="preserve"> и может быть использована учителями физики для составления своих рабочих программ.</w:t>
      </w:r>
    </w:p>
    <w:p w14:paraId="5083B6F9" w14:textId="77777777" w:rsidR="00445C0D" w:rsidRPr="00710DAE" w:rsidRDefault="00445C0D" w:rsidP="00260985">
      <w:pPr>
        <w:autoSpaceDE w:val="0"/>
        <w:autoSpaceDN w:val="0"/>
        <w:adjustRightInd w:val="0"/>
        <w:spacing w:before="120"/>
        <w:ind w:firstLine="709"/>
        <w:contextualSpacing/>
        <w:jc w:val="both"/>
        <w:rPr>
          <w:rFonts w:ascii="Times New Roman" w:eastAsia="Times New Roman" w:hAnsi="Times New Roman" w:cs="Times New Roman"/>
          <w:b/>
          <w:color w:val="FF0000"/>
          <w:highlight w:val="yellow"/>
        </w:rPr>
      </w:pPr>
      <w:r w:rsidRPr="00710DAE">
        <w:rPr>
          <w:color w:val="FF0000"/>
        </w:rPr>
        <w:t>Из ФОП СОО п.116.5.</w:t>
      </w:r>
      <w:r>
        <w:rPr>
          <w:color w:val="FF0000"/>
        </w:rPr>
        <w:t>20</w:t>
      </w:r>
      <w:r w:rsidRPr="00710DAE">
        <w:rPr>
          <w:color w:val="FF0000"/>
        </w:rPr>
        <w:t>.</w:t>
      </w:r>
      <w:r>
        <w:rPr>
          <w:color w:val="FF0000"/>
        </w:rPr>
        <w:t xml:space="preserve"> </w:t>
      </w:r>
      <w:r w:rsidRPr="00445C0D">
        <w:rPr>
          <w:b/>
          <w:color w:val="FF0000"/>
          <w:u w:val="single"/>
        </w:rPr>
        <w:t>рабочая программа должна полностью включать в себя содержание данной программы по физике</w:t>
      </w:r>
      <w:r w:rsidRPr="00445C0D">
        <w:rPr>
          <w:color w:val="FF0000"/>
        </w:rPr>
        <w:t>.</w:t>
      </w:r>
    </w:p>
    <w:p w14:paraId="680F4DB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b/>
          <w:color w:val="auto"/>
          <w:highlight w:val="yellow"/>
        </w:rPr>
      </w:pPr>
      <w:r w:rsidRPr="00573C1C">
        <w:rPr>
          <w:rFonts w:ascii="Times New Roman" w:eastAsia="Times New Roman" w:hAnsi="Times New Roman" w:cs="Times New Roman"/>
          <w:b/>
          <w:color w:val="auto"/>
          <w:highlight w:val="yellow"/>
        </w:rPr>
        <w:t>Раздел 1. Научный метод познания природы.</w:t>
      </w:r>
    </w:p>
    <w:p w14:paraId="2E2453F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Физика - фундаментальная наука о природе. Научный метод познания и методы исследования физических явлений.</w:t>
      </w:r>
    </w:p>
    <w:p w14:paraId="42B634A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Эксперимент и теория в процессе познания природы. Наблюдение и эксперимент в физике.</w:t>
      </w:r>
    </w:p>
    <w:p w14:paraId="630F93A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Способы измерения физических величин (аналоговые и цифровые измерительные приборы, компьютерные датчиковые системы).</w:t>
      </w:r>
    </w:p>
    <w:p w14:paraId="67A17B4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Погрешности измерений физических величин (абсолютная и относительная).</w:t>
      </w:r>
    </w:p>
    <w:p w14:paraId="390484A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Моделирование физических явлений и процессов (материальная точка, абсолютно твердое тело, идеальная жидкость, идеальный газ, точечный заряд). Гипотеза. Физический закон, границы его применимости. Физическая теория.</w:t>
      </w:r>
    </w:p>
    <w:p w14:paraId="7D60E2C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Роль и место физики в формировании современной научной картины мира, в практической деятельности людей.</w:t>
      </w:r>
    </w:p>
    <w:p w14:paraId="08E9321B" w14:textId="77777777" w:rsidR="00260985" w:rsidRPr="005B2E53" w:rsidRDefault="00260985" w:rsidP="00260985">
      <w:pPr>
        <w:autoSpaceDE w:val="0"/>
        <w:autoSpaceDN w:val="0"/>
        <w:adjustRightInd w:val="0"/>
        <w:spacing w:before="120"/>
        <w:ind w:firstLine="709"/>
        <w:contextualSpacing/>
        <w:jc w:val="both"/>
        <w:rPr>
          <w:rFonts w:ascii="Times New Roman" w:eastAsia="Times New Roman" w:hAnsi="Times New Roman" w:cs="Times New Roman"/>
          <w:i/>
          <w:color w:val="auto"/>
          <w:highlight w:val="yellow"/>
        </w:rPr>
      </w:pPr>
      <w:r w:rsidRPr="005B2E53">
        <w:rPr>
          <w:rFonts w:ascii="Times New Roman" w:eastAsia="Times New Roman" w:hAnsi="Times New Roman" w:cs="Times New Roman"/>
          <w:i/>
          <w:color w:val="auto"/>
          <w:highlight w:val="yellow"/>
        </w:rPr>
        <w:t>Ученический эксперимент, лабораторные работы, практикум.</w:t>
      </w:r>
    </w:p>
    <w:p w14:paraId="7533FDA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силы тока и напряжения в цепи постоянного тока при помощи аналоговых и цифровых измерительных приборов.</w:t>
      </w:r>
    </w:p>
    <w:p w14:paraId="66974403" w14:textId="77777777" w:rsidR="00260985"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Знакомство с цифровой лабораторией по физике. Примеры измерения физических величин при помощи компьютерных датчиков.</w:t>
      </w:r>
    </w:p>
    <w:p w14:paraId="54191E99" w14:textId="77777777" w:rsidR="00710DAE" w:rsidRDefault="00710DAE" w:rsidP="00260985">
      <w:pPr>
        <w:autoSpaceDE w:val="0"/>
        <w:autoSpaceDN w:val="0"/>
        <w:adjustRightInd w:val="0"/>
        <w:spacing w:before="120"/>
        <w:ind w:firstLine="709"/>
        <w:contextualSpacing/>
        <w:jc w:val="both"/>
        <w:rPr>
          <w:color w:val="FF0000"/>
        </w:rPr>
      </w:pPr>
      <w:r>
        <w:rPr>
          <w:color w:val="FF0000"/>
        </w:rPr>
        <w:t>Из ФОП СОО п.</w:t>
      </w:r>
      <w:r w:rsidRPr="00710DAE">
        <w:rPr>
          <w:color w:val="FF0000"/>
        </w:rPr>
        <w:t xml:space="preserve">116.5.11. В программе по физике система ученического эксперимента, лабораторных работ и практикума представлена единым перечнем. </w:t>
      </w:r>
      <w:r w:rsidRPr="00710DAE">
        <w:rPr>
          <w:b/>
          <w:color w:val="FF0000"/>
          <w:u w:val="single"/>
        </w:rPr>
        <w:t>Выбор</w:t>
      </w:r>
      <w:r w:rsidRPr="00710DAE">
        <w:rPr>
          <w:color w:val="FF0000"/>
        </w:rPr>
        <w:t xml:space="preserve"> тематики для этих видов ученических </w:t>
      </w:r>
      <w:r w:rsidRPr="00710DAE">
        <w:rPr>
          <w:b/>
          <w:color w:val="FF0000"/>
          <w:u w:val="single"/>
        </w:rPr>
        <w:t>практических работ</w:t>
      </w:r>
      <w:r w:rsidRPr="00710DAE">
        <w:rPr>
          <w:color w:val="FF0000"/>
        </w:rPr>
        <w:t xml:space="preserve"> осуществляется участниками образовательного процесса </w:t>
      </w:r>
      <w:r w:rsidRPr="00710DAE">
        <w:rPr>
          <w:b/>
          <w:color w:val="FF0000"/>
          <w:u w:val="single"/>
        </w:rPr>
        <w:t>исходя из особенностей поурочного планирования и оснащения кабинета физики</w:t>
      </w:r>
      <w:r w:rsidRPr="00710DAE">
        <w:rPr>
          <w:color w:val="FF0000"/>
        </w:rPr>
        <w:t>.</w:t>
      </w:r>
    </w:p>
    <w:p w14:paraId="62B7C8EB" w14:textId="77777777" w:rsidR="00445C0D" w:rsidRPr="00710DAE" w:rsidRDefault="00445C0D" w:rsidP="00260985">
      <w:pPr>
        <w:autoSpaceDE w:val="0"/>
        <w:autoSpaceDN w:val="0"/>
        <w:adjustRightInd w:val="0"/>
        <w:spacing w:before="120"/>
        <w:ind w:firstLine="709"/>
        <w:contextualSpacing/>
        <w:jc w:val="both"/>
        <w:rPr>
          <w:rFonts w:ascii="Times New Roman" w:eastAsia="Times New Roman" w:hAnsi="Times New Roman" w:cs="Times New Roman"/>
          <w:color w:val="FF0000"/>
          <w:highlight w:val="yellow"/>
        </w:rPr>
      </w:pPr>
      <w:r>
        <w:rPr>
          <w:color w:val="FF0000"/>
        </w:rPr>
        <w:lastRenderedPageBreak/>
        <w:t xml:space="preserve">Из ФОП СОО п.116.5.19 </w:t>
      </w:r>
      <w:r w:rsidRPr="00445C0D">
        <w:rPr>
          <w:color w:val="FF0000"/>
        </w:rPr>
        <w:t xml:space="preserve">Предлагаемый в программе по физике </w:t>
      </w:r>
      <w:r w:rsidRPr="00445C0D">
        <w:rPr>
          <w:b/>
          <w:color w:val="FF0000"/>
          <w:u w:val="single"/>
        </w:rPr>
        <w:t>перечень лабораторных и практических работ является рекомедованным</w:t>
      </w:r>
      <w:r w:rsidRPr="00445C0D">
        <w:rPr>
          <w:color w:val="FF0000"/>
        </w:rPr>
        <w:t>, учитель делает выбор проведения лабораторных работ и опытов с учетом индивидуальных особенностей обучающихся.</w:t>
      </w:r>
    </w:p>
    <w:p w14:paraId="3FA3CA7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b/>
          <w:color w:val="auto"/>
          <w:highlight w:val="yellow"/>
        </w:rPr>
      </w:pPr>
      <w:r w:rsidRPr="00573C1C">
        <w:rPr>
          <w:rFonts w:ascii="Times New Roman" w:eastAsia="Times New Roman" w:hAnsi="Times New Roman" w:cs="Times New Roman"/>
          <w:b/>
          <w:color w:val="auto"/>
          <w:highlight w:val="yellow"/>
        </w:rPr>
        <w:t>Раздел 2. Механика.</w:t>
      </w:r>
    </w:p>
    <w:p w14:paraId="099A408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b/>
          <w:color w:val="auto"/>
          <w:highlight w:val="yellow"/>
        </w:rPr>
        <w:t>Тема 1.</w:t>
      </w:r>
      <w:r w:rsidRPr="00573C1C">
        <w:rPr>
          <w:rFonts w:ascii="Times New Roman" w:eastAsia="Times New Roman" w:hAnsi="Times New Roman" w:cs="Times New Roman"/>
          <w:color w:val="auto"/>
          <w:highlight w:val="yellow"/>
        </w:rPr>
        <w:t xml:space="preserve"> Кинематика.</w:t>
      </w:r>
    </w:p>
    <w:p w14:paraId="7DAAF91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Механическое движение. Относительность механического движения. Система отсчета.</w:t>
      </w:r>
    </w:p>
    <w:p w14:paraId="2324184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Прямая и обратная задачи механики.</w:t>
      </w:r>
    </w:p>
    <w:p w14:paraId="3AC4BCC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Радиус-вектор материальной точки, его проекции на оси системы координат. Траектория.</w:t>
      </w:r>
    </w:p>
    <w:p w14:paraId="288BF03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14:paraId="1B8B75D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Равномерное и равноускоренное прямолинейное движение. Зависимость координат, скорости, ускорения и пути материальной точки от времени и их графики.</w:t>
      </w:r>
    </w:p>
    <w:p w14:paraId="5034058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Свободное падение. Ускорение свободного падения. Движение тела, брошенного под углом к горизонту. Зависимость координат, скорости и ускорения материальной точки от времени и их графики.</w:t>
      </w:r>
    </w:p>
    <w:p w14:paraId="76C5F39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Криволинейное движение. Движение материальной точки по окружности. Угловая и линейная скорость. Период и частота обращения. Центростремительное (нормальное), касательное (тангенциальное) и полное ускорение материальной точки.</w:t>
      </w:r>
    </w:p>
    <w:p w14:paraId="23200F3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спидометр, движение снарядов, цепные, шестеренчатые и ременные передачи, скоростные лифты.</w:t>
      </w:r>
    </w:p>
    <w:p w14:paraId="1FF3FBD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6E11E2B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Модель системы отсчета, иллюстрация кинематических характеристик движения.</w:t>
      </w:r>
    </w:p>
    <w:p w14:paraId="3F335E5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Способы исследования движений.</w:t>
      </w:r>
    </w:p>
    <w:p w14:paraId="30B83EE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Иллюстрация предельного перехода и измерение мгновенной скорости.</w:t>
      </w:r>
    </w:p>
    <w:p w14:paraId="2751D5F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Преобразование движений с использованием механизмов.</w:t>
      </w:r>
    </w:p>
    <w:p w14:paraId="098A71D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Падение тел в воздухе и в разреженном пространстве.</w:t>
      </w:r>
    </w:p>
    <w:p w14:paraId="1F3D604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движения тела, брошенного под углом к горизонту и горизонтально.</w:t>
      </w:r>
    </w:p>
    <w:p w14:paraId="10A264B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Направление скорости при движении по окружности.</w:t>
      </w:r>
    </w:p>
    <w:p w14:paraId="40FECF2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Преобразование угловой скорости в редукторе.</w:t>
      </w:r>
    </w:p>
    <w:p w14:paraId="0A5D924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Сравнение путей, траекторий, скоростей движения одного и того же тела в разных системах отсчета.</w:t>
      </w:r>
    </w:p>
    <w:p w14:paraId="42C1DE2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22752E2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неравномерного движения с целью определения мгновенной скорости.</w:t>
      </w:r>
    </w:p>
    <w:p w14:paraId="047864C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ускорения при прямолинейном равноускоренном движении по наклонной плоскости.</w:t>
      </w:r>
    </w:p>
    <w:p w14:paraId="19BF4BF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пути от времени при равноускоренном движении.</w:t>
      </w:r>
    </w:p>
    <w:p w14:paraId="5AD1E72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ускорения свободного падения (рекомендовано использование цифровой лаборатории).</w:t>
      </w:r>
    </w:p>
    <w:p w14:paraId="419D5AE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движения тела, брошенного горизонтально. Проверка гипотезы о прямой пропорциональной зависимости между дальностью полета и начальной скоростью тела.</w:t>
      </w:r>
    </w:p>
    <w:p w14:paraId="4CB5D97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движения тела по окружности с постоянной по модулю скоростью.</w:t>
      </w:r>
    </w:p>
    <w:p w14:paraId="776479E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периода обращения конического маятника от его параметров.</w:t>
      </w:r>
    </w:p>
    <w:p w14:paraId="64A489C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b/>
          <w:color w:val="auto"/>
          <w:highlight w:val="yellow"/>
        </w:rPr>
        <w:t>Тема 2.</w:t>
      </w:r>
      <w:r w:rsidRPr="00573C1C">
        <w:rPr>
          <w:rFonts w:ascii="Times New Roman" w:eastAsia="Times New Roman" w:hAnsi="Times New Roman" w:cs="Times New Roman"/>
          <w:color w:val="auto"/>
          <w:highlight w:val="yellow"/>
        </w:rPr>
        <w:t xml:space="preserve"> Динамика.</w:t>
      </w:r>
    </w:p>
    <w:p w14:paraId="1747480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Первый закон Ньютона. Инерциальные системы отсчета. Принцип относительности Галилея. Неинерциальные системы отсчета (определение, примеры).</w:t>
      </w:r>
    </w:p>
    <w:p w14:paraId="24A3041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Масса тела. Сила. Принцип суперпозиции сил.</w:t>
      </w:r>
    </w:p>
    <w:p w14:paraId="1CE1C8F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Второй закон Ньютона для материальной точки.</w:t>
      </w:r>
    </w:p>
    <w:p w14:paraId="1CE886C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Третий закон Ньютона для материальных точек.</w:t>
      </w:r>
    </w:p>
    <w:p w14:paraId="1F8827B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Закон всемирного тяготения. Эквивалентность гравитационной и инертной массы.</w:t>
      </w:r>
    </w:p>
    <w:p w14:paraId="4569392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Сила тяжести. Зависимость ускорения свободного падения от высоты над поверхностью планеты и от географической широты. Движение небесных тел и их спутников. Законы Кеплера. Первая космическая скорость.</w:t>
      </w:r>
    </w:p>
    <w:p w14:paraId="70C26F8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Сила упругости. Закон Гука. Вес тела. Вес тела, движущегося с ускорением.</w:t>
      </w:r>
    </w:p>
    <w:p w14:paraId="6E3E3AA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lastRenderedPageBreak/>
        <w:t>Сила трения. Сухое трение. Сила трения скольжения и сила трения покоя. Коэффициент трения. Сила сопротивления при движении тела в жидкости или газе, ее зависимость от скорости относительного движения.</w:t>
      </w:r>
    </w:p>
    <w:p w14:paraId="645D0EF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Давление. Гидростатическое давление. Сила Архимеда.</w:t>
      </w:r>
    </w:p>
    <w:p w14:paraId="611485D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подшипники, движение искусственных спутников.</w:t>
      </w:r>
    </w:p>
    <w:p w14:paraId="6B5EFD4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3626FF1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движения тел в инерциальных и неинерциальных системах отсчета.</w:t>
      </w:r>
    </w:p>
    <w:p w14:paraId="1114995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Принцип относительности.</w:t>
      </w:r>
    </w:p>
    <w:p w14:paraId="5E4AF70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Качение двух цилиндров или шаров разной массы с одинаковым ускорением относительно неинерциальной системы отсчета.</w:t>
      </w:r>
    </w:p>
    <w:p w14:paraId="7CF43E6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Сравнение равнодействующей приложенных к телу сил с произведением массы тела на его ускорение в инерциальной системе отсчета.</w:t>
      </w:r>
    </w:p>
    <w:p w14:paraId="410BEF3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Равенство сил, возникающих в результате взаимодействия тел.</w:t>
      </w:r>
    </w:p>
    <w:p w14:paraId="01E497C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масс по взаимодействию.</w:t>
      </w:r>
    </w:p>
    <w:p w14:paraId="39A05B4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Невесомость.</w:t>
      </w:r>
    </w:p>
    <w:p w14:paraId="57D9A6E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Вес тела при ускоренном подъеме и падении.</w:t>
      </w:r>
    </w:p>
    <w:p w14:paraId="53E4D80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Центробежные механизмы.</w:t>
      </w:r>
    </w:p>
    <w:p w14:paraId="0D40D59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Сравнение сил трения покоя, качения и скольжения.</w:t>
      </w:r>
    </w:p>
    <w:p w14:paraId="0B4EF98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6FC719D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равнодействующей сил при движении бруска по наклонной плоскости.</w:t>
      </w:r>
    </w:p>
    <w:p w14:paraId="4438161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Проверка гипотезы о независимости времени движения бруска по наклонной плоскости на заданное расстояние от его массы.</w:t>
      </w:r>
    </w:p>
    <w:p w14:paraId="36B546D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сил упругости, возникающих в пружине и резиновом образце, от их деформации.</w:t>
      </w:r>
    </w:p>
    <w:p w14:paraId="636BFDB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движения системы тел, связанных нитью, перекинутой через легкий блок.</w:t>
      </w:r>
    </w:p>
    <w:p w14:paraId="40F27F7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коэффициента трения по величине углового коэффициента зависимости FTP(N).</w:t>
      </w:r>
    </w:p>
    <w:p w14:paraId="32102A4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движения бруска по наклонной плоскости с переменным коэффициентом трения.</w:t>
      </w:r>
    </w:p>
    <w:p w14:paraId="3133CFC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движения груза на валу с трением.</w:t>
      </w:r>
    </w:p>
    <w:p w14:paraId="2BB6A5D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b/>
          <w:color w:val="auto"/>
          <w:highlight w:val="yellow"/>
        </w:rPr>
        <w:t>Тема 3.</w:t>
      </w:r>
      <w:r w:rsidRPr="00573C1C">
        <w:rPr>
          <w:rFonts w:ascii="Times New Roman" w:eastAsia="Times New Roman" w:hAnsi="Times New Roman" w:cs="Times New Roman"/>
          <w:color w:val="auto"/>
          <w:highlight w:val="yellow"/>
        </w:rPr>
        <w:t xml:space="preserve"> Статика твердого тела.</w:t>
      </w:r>
    </w:p>
    <w:p w14:paraId="1903EFF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Абсолютно твердое тело. Поступательное и вращательное движение твердого тела. Момент силы относительно оси вращения. Плечо силы. Сложение сил, приложенных к твердому телу. Центр тяжести тела.</w:t>
      </w:r>
    </w:p>
    <w:p w14:paraId="47196A3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Условия равновесия твердого тела.</w:t>
      </w:r>
    </w:p>
    <w:p w14:paraId="350C7C2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Устойчивое, неустойчивое, безразличное равновесие.</w:t>
      </w:r>
    </w:p>
    <w:p w14:paraId="3B03922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кронштейн, строительный кран, решетчатые конструкции.</w:t>
      </w:r>
    </w:p>
    <w:p w14:paraId="130B900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3DA23C6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Условия равновесия.</w:t>
      </w:r>
    </w:p>
    <w:p w14:paraId="13F43B0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Виды равновесия.</w:t>
      </w:r>
    </w:p>
    <w:p w14:paraId="1B89157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7509709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условий равновесия твердого тела, имеющего ось вращения.</w:t>
      </w:r>
    </w:p>
    <w:p w14:paraId="06311C1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Конструирование кронштейнов и расчет сил упругости.</w:t>
      </w:r>
    </w:p>
    <w:p w14:paraId="250F398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устойчивости твердого тела, имеющего площадь опоры.</w:t>
      </w:r>
    </w:p>
    <w:p w14:paraId="541FD3F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b/>
          <w:color w:val="auto"/>
          <w:highlight w:val="yellow"/>
        </w:rPr>
        <w:t>Тема 4.</w:t>
      </w:r>
      <w:r w:rsidRPr="00573C1C">
        <w:rPr>
          <w:rFonts w:ascii="Times New Roman" w:eastAsia="Times New Roman" w:hAnsi="Times New Roman" w:cs="Times New Roman"/>
          <w:color w:val="auto"/>
          <w:highlight w:val="yellow"/>
        </w:rPr>
        <w:t xml:space="preserve"> Законы сохранения в механике.</w:t>
      </w:r>
    </w:p>
    <w:p w14:paraId="6413098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Импульс материальной точки, системы материальных точек. Центр масс системы материальных точек. Теорема о движении центра масс.</w:t>
      </w:r>
    </w:p>
    <w:p w14:paraId="4961BB1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Импульс силы и изменение импульса тела.</w:t>
      </w:r>
    </w:p>
    <w:p w14:paraId="45523D0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Закон сохранения импульса.</w:t>
      </w:r>
    </w:p>
    <w:p w14:paraId="7EFC758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Реактивное движение.</w:t>
      </w:r>
    </w:p>
    <w:p w14:paraId="3634E40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Момент импульса материальной точки. Представление о сохранении момента импульса в центральных полях.</w:t>
      </w:r>
    </w:p>
    <w:p w14:paraId="261BC3D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Работа силы на малом и на конечном перемещении. Графическое представление работы си</w:t>
      </w:r>
      <w:r w:rsidRPr="00573C1C">
        <w:rPr>
          <w:rFonts w:ascii="Times New Roman" w:eastAsia="Times New Roman" w:hAnsi="Times New Roman" w:cs="Times New Roman"/>
          <w:color w:val="auto"/>
          <w:highlight w:val="yellow"/>
        </w:rPr>
        <w:lastRenderedPageBreak/>
        <w:t>лы.</w:t>
      </w:r>
    </w:p>
    <w:p w14:paraId="1235FCC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Мощность силы.</w:t>
      </w:r>
    </w:p>
    <w:p w14:paraId="3C2E618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Кинетическая энергия материальной точки. Теорема об изменении кинетической энергии материальной точки.</w:t>
      </w:r>
    </w:p>
    <w:p w14:paraId="5A60B46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Потенциальные и непотенциальные силы. Потенциальная энергия. Потенциальная энергия упруго деформированной пружины. Потенциальная энергия тела в однородном гравитационном поле. Потенциальная энергия тела в гравитационном поле однородного шара (внутри и вне шара). Вторая космическая скорость. Третья космическая скорость.</w:t>
      </w:r>
    </w:p>
    <w:p w14:paraId="4AF612B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Связь работы непотенциальных сил с изменением механической энергии системы тел. Закон сохранения механической энергии.</w:t>
      </w:r>
    </w:p>
    <w:p w14:paraId="5D389F8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Упругие и неупругие столкновения.</w:t>
      </w:r>
    </w:p>
    <w:p w14:paraId="604D5FA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Уравнение Бернулли для идеальной жидкости как следствие закона сохранения механической энергии.</w:t>
      </w:r>
    </w:p>
    <w:p w14:paraId="135B607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движение ракет, водомет, копер, пружинный пистолет, гироскоп, фигурное катание на коньках.</w:t>
      </w:r>
    </w:p>
    <w:p w14:paraId="338F693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1FC3B26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Закон сохранения импульса.</w:t>
      </w:r>
    </w:p>
    <w:p w14:paraId="31A0E4D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Реактивное движение.</w:t>
      </w:r>
    </w:p>
    <w:p w14:paraId="04775BB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мощности силы.</w:t>
      </w:r>
    </w:p>
    <w:p w14:paraId="7205D53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Изменение энергии тела при совершении работы.</w:t>
      </w:r>
    </w:p>
    <w:p w14:paraId="64D0999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Взаимные превращения кинетической и потенциальной энергий при действии на тело силы тяжести и силы упругости.</w:t>
      </w:r>
    </w:p>
    <w:p w14:paraId="31A1C33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Сохранение энергии при свободном падении.</w:t>
      </w:r>
    </w:p>
    <w:p w14:paraId="25CB3B7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00B55BA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импульса тела по тормозному пути.</w:t>
      </w:r>
    </w:p>
    <w:p w14:paraId="488A3FE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силы тяги, скорости модели электромобиля и мощности силы тяги.</w:t>
      </w:r>
    </w:p>
    <w:p w14:paraId="7AC2752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Сравнение изменения импульса тела с импульсом силы.</w:t>
      </w:r>
    </w:p>
    <w:p w14:paraId="1114741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сохранения импульса при упругом взаимодействии.</w:t>
      </w:r>
    </w:p>
    <w:p w14:paraId="58B66EF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кинетической энергии тела по тормозному пути.</w:t>
      </w:r>
    </w:p>
    <w:p w14:paraId="69CD01E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Сравнение изменения потенциальной энергии пружины с работой силы трения.</w:t>
      </w:r>
    </w:p>
    <w:p w14:paraId="78CEEFE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Определение работы силы трения при движении тела по наклонной плоскости.</w:t>
      </w:r>
    </w:p>
    <w:p w14:paraId="35D5795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b/>
          <w:color w:val="auto"/>
          <w:highlight w:val="yellow"/>
        </w:rPr>
      </w:pPr>
      <w:r w:rsidRPr="00573C1C">
        <w:rPr>
          <w:rFonts w:ascii="Times New Roman" w:eastAsia="Times New Roman" w:hAnsi="Times New Roman" w:cs="Times New Roman"/>
          <w:b/>
          <w:color w:val="auto"/>
          <w:highlight w:val="yellow"/>
        </w:rPr>
        <w:t>Раздел 3. Молекулярная физика и термодинамика.</w:t>
      </w:r>
    </w:p>
    <w:p w14:paraId="599C8F9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b/>
          <w:color w:val="auto"/>
          <w:highlight w:val="yellow"/>
        </w:rPr>
        <w:t>Тема 1.</w:t>
      </w:r>
      <w:r w:rsidRPr="00573C1C">
        <w:rPr>
          <w:rFonts w:ascii="Times New Roman" w:eastAsia="Times New Roman" w:hAnsi="Times New Roman" w:cs="Times New Roman"/>
          <w:color w:val="auto"/>
          <w:highlight w:val="yellow"/>
        </w:rPr>
        <w:t xml:space="preserve"> Основы молекулярно-кинетической теории.</w:t>
      </w:r>
    </w:p>
    <w:p w14:paraId="663E5CC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Основные положения молекулярно-кинетической теории (МКТ), их опытное обоснование. Диффузия. Броуновское движение. Характер движения и взаимодействия частиц вещества. Модели строения газов, жидкостей и твердых тел и объяснение свойств вещества на основе этих моделей. Масса и размеры молекул (атомов). Количество вещества. Постоянная Авогадро.</w:t>
      </w:r>
    </w:p>
    <w:p w14:paraId="017A9AA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Тепловое равновесие. Температура и способы ее измерения. Шкала температур Цельсия.</w:t>
      </w:r>
    </w:p>
    <w:p w14:paraId="578C00B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Модель идеального газа в молекулярно-кинетической теории: частицы газа движутся хаотически и не взаимодействуют друг с другом.</w:t>
      </w:r>
    </w:p>
    <w:p w14:paraId="3105271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Газовые законы. Уравнение Менделеева-Клапейрона. Абсолютная температура (шкала температур Кельвина).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14:paraId="2DBA10F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Связь между давлением и средней кинетической энергией поступательного теплового движения молекул идеального газа (основное уравнение молекулярно-кинетической теории идеального газа).</w:t>
      </w:r>
    </w:p>
    <w:p w14:paraId="5629017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Связь абсолютной температуры термодинамической системы со средней кинетической энергией поступательного теплового движения ее частиц.</w:t>
      </w:r>
    </w:p>
    <w:p w14:paraId="7E29D4C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термометр, барометр, получение наноматериалов.</w:t>
      </w:r>
    </w:p>
    <w:p w14:paraId="25D47FA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64320DB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Модели движения частиц вещества.</w:t>
      </w:r>
    </w:p>
    <w:p w14:paraId="6F44524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Модель броуновского движения.</w:t>
      </w:r>
    </w:p>
    <w:p w14:paraId="2B16891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Видеоролик с записью реального броуновского движения.</w:t>
      </w:r>
    </w:p>
    <w:p w14:paraId="1A9578C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lastRenderedPageBreak/>
        <w:t>Диффузия жидкостей.</w:t>
      </w:r>
    </w:p>
    <w:p w14:paraId="7347C3E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Модель опыта Штерна.</w:t>
      </w:r>
    </w:p>
    <w:p w14:paraId="2332A18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Притяжение молекул.</w:t>
      </w:r>
    </w:p>
    <w:p w14:paraId="686B653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Модели кристаллических решеток.</w:t>
      </w:r>
    </w:p>
    <w:p w14:paraId="7B1729D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и исследование изопроцессов.</w:t>
      </w:r>
    </w:p>
    <w:p w14:paraId="42AD6A7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11DAEC3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процесса установления теплового равновесия при теплообмене между горячей и холодной водой.</w:t>
      </w:r>
    </w:p>
    <w:p w14:paraId="16A5CE2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изотермического процесса (рекомендовано использование цифровой лаборатории).</w:t>
      </w:r>
    </w:p>
    <w:p w14:paraId="71E2A0E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изохорного процесса.</w:t>
      </w:r>
    </w:p>
    <w:p w14:paraId="1E42DB7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изобарного процесса.</w:t>
      </w:r>
    </w:p>
    <w:p w14:paraId="05EA244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Проверка уравнения состояния.</w:t>
      </w:r>
    </w:p>
    <w:p w14:paraId="027F36B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b/>
          <w:color w:val="auto"/>
          <w:highlight w:val="yellow"/>
        </w:rPr>
        <w:t>Тема 2.</w:t>
      </w:r>
      <w:r w:rsidRPr="00573C1C">
        <w:rPr>
          <w:rFonts w:ascii="Times New Roman" w:eastAsia="Times New Roman" w:hAnsi="Times New Roman" w:cs="Times New Roman"/>
          <w:color w:val="auto"/>
          <w:highlight w:val="yellow"/>
        </w:rPr>
        <w:t xml:space="preserve"> Термодинамика. Тепловые машины.</w:t>
      </w:r>
    </w:p>
    <w:p w14:paraId="6562489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Термодинамическая (ТД) система. Задание внешних условий для термодинамической системы. Внешние и внутренние параметры. Параметры термодинамической системы как средние значения величин, описывающих ее состояние на микроскопическом уровне.</w:t>
      </w:r>
    </w:p>
    <w:p w14:paraId="0688BC3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Нулевое начало термодинамики. Самопроизвольная релаксация термодинамической системы к тепловому равновесию.</w:t>
      </w:r>
    </w:p>
    <w:p w14:paraId="46A8E97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Модель идеального газа в термодинамике - система уравнений: уравнение Менделеева-Клапейрона и выражение для внутренней энергии. Условия применимости этой модели: низкая концентрация частиц, высокие температуры. Выражение для внутренней энергии одноатомного идеального газа.</w:t>
      </w:r>
    </w:p>
    <w:p w14:paraId="5911342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Квазистатические и нестатические процессы.</w:t>
      </w:r>
    </w:p>
    <w:p w14:paraId="040A7F4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Элементарная работа в термодинамике. Вычисление работы по графику процесса на pV-диаграмме.</w:t>
      </w:r>
    </w:p>
    <w:p w14:paraId="21C2A39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Теплопередача как способ изменения внутренней энергии термодинамической системы без совершения работы. Конвекция, теплопроводность, излучение.</w:t>
      </w:r>
    </w:p>
    <w:p w14:paraId="430A799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Количество теплоты. Теплоемкость тела. Удельная и молярная теплоемкости вещества. Уравнение Майера. Удельная теплота сгорания топлива. Расчет количества теплоты при теплопередаче. Понятие об адиабатном процессе.</w:t>
      </w:r>
    </w:p>
    <w:p w14:paraId="03E6CC3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Первый закон термодинамики. Внутренняя энергия. Количество теплоты и работа как меры изменения внутренней энергии термодинамической системы.</w:t>
      </w:r>
    </w:p>
    <w:p w14:paraId="4834AB8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Второй закон термодинамики для равновесных процессов: через заданное равновесное состояние термодинамической системы проходит единственная адиабата. Абсолютная температура.</w:t>
      </w:r>
    </w:p>
    <w:p w14:paraId="27A51C3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Второй закон термодинамики для неравновесных процессов: невозможно передать теплоту от более холодного тела к более нагретому без компенсации (Клаузиус). Необратимость природных процессов.</w:t>
      </w:r>
    </w:p>
    <w:p w14:paraId="0437DFA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Принципы действия тепловых машин. КПД.</w:t>
      </w:r>
    </w:p>
    <w:p w14:paraId="6E8B6DD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Максимальное значение КПД. Цикл Карно.</w:t>
      </w:r>
    </w:p>
    <w:p w14:paraId="7602CEF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Экологические аспекты использования тепловых двигателей. Тепловое загрязнение окружающей среды.</w:t>
      </w:r>
    </w:p>
    <w:p w14:paraId="64C9BF9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холодильник, кондиционер, дизельный и карбюраторный двигатели, паровая турбина, получение сверхнизких температур, утилизация "тепловых" отходов с использованием теплового насоса, утилизация биоорганического топлива для выработки "тепловой" и электроэнергии.</w:t>
      </w:r>
    </w:p>
    <w:p w14:paraId="2AC85ED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63EC686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Изменение температуры при адиабатическом расширении.</w:t>
      </w:r>
    </w:p>
    <w:p w14:paraId="7F6D232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Воздушное огниво.</w:t>
      </w:r>
    </w:p>
    <w:p w14:paraId="18E9BDA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Сравнение удельных теплоемкостей веществ.</w:t>
      </w:r>
    </w:p>
    <w:p w14:paraId="5A1D4B2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Способы изменения внутренней энергии.</w:t>
      </w:r>
    </w:p>
    <w:p w14:paraId="30D97D8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адиабатного процесса.</w:t>
      </w:r>
    </w:p>
    <w:p w14:paraId="22B058E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Компьютерные модели тепловых двигателей.</w:t>
      </w:r>
    </w:p>
    <w:p w14:paraId="624FD27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2B48ECD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удельной теплоемкости.</w:t>
      </w:r>
    </w:p>
    <w:p w14:paraId="27B2483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lastRenderedPageBreak/>
        <w:t>Исследование процесса остывания вещества.</w:t>
      </w:r>
    </w:p>
    <w:p w14:paraId="7D88956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адиабатного процесса.</w:t>
      </w:r>
    </w:p>
    <w:p w14:paraId="7BD9930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взаимосвязи энергии межмолекулярного взаимодействия и температуры кипения жидкостей.</w:t>
      </w:r>
    </w:p>
    <w:p w14:paraId="64EB176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b/>
          <w:color w:val="auto"/>
          <w:highlight w:val="yellow"/>
        </w:rPr>
        <w:t xml:space="preserve">Тема 3. </w:t>
      </w:r>
      <w:r w:rsidRPr="00573C1C">
        <w:rPr>
          <w:rFonts w:ascii="Times New Roman" w:eastAsia="Times New Roman" w:hAnsi="Times New Roman" w:cs="Times New Roman"/>
          <w:color w:val="auto"/>
          <w:highlight w:val="yellow"/>
        </w:rPr>
        <w:t>Агрегатные состояния вещества. Фазовые переходы.</w:t>
      </w:r>
    </w:p>
    <w:p w14:paraId="29ED1DB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Парообразование и конденсация. Испарение и кипение. Удельная теплота парообразования.</w:t>
      </w:r>
    </w:p>
    <w:p w14:paraId="0898B1E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Насыщенные и ненасыщенные пары. Качественная зависимость плотности и давления насыщенного пара от температуры, их независимость от объема насыщенного пара. Зависимость температуры кипения от давления в жидкости.</w:t>
      </w:r>
    </w:p>
    <w:p w14:paraId="64EE5B1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Влажность воздуха. Абсолютная и относительная влажность.</w:t>
      </w:r>
    </w:p>
    <w:p w14:paraId="272854B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Твердое тело. Кристаллические и аморфные тела. Анизотропия свойств кристаллов. Плавление и кристаллизация. Удельная теплота плавления. Сублимация.</w:t>
      </w:r>
    </w:p>
    <w:p w14:paraId="514703D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Деформации твердого тела. Растяжение и сжатие. Сдвиг. Модуль Юнга. Предел упругих деформаций.</w:t>
      </w:r>
    </w:p>
    <w:p w14:paraId="2C6C1A2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Тепловое расширение жидкостей и твердых тел, объемное и линейное расширение. Ангармонизм тепловых колебаний частиц вещества как причина теплового расширения тел (на качественном уровне).</w:t>
      </w:r>
    </w:p>
    <w:p w14:paraId="4A339D4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Преобразование энергии в фазовых переходах.</w:t>
      </w:r>
    </w:p>
    <w:p w14:paraId="3925DAE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Уравнение теплового баланса.</w:t>
      </w:r>
    </w:p>
    <w:p w14:paraId="7C4C950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Поверхностное натяжение. Коэффициент поверхностного натяжения. Капиллярные явления. Давление под искривленной поверхностью жидкости. Формула Лапласа.</w:t>
      </w:r>
    </w:p>
    <w:p w14:paraId="20FE331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жидкие кристаллы, современные материалы.</w:t>
      </w:r>
    </w:p>
    <w:p w14:paraId="52F9E10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573A98D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Тепловое расширение.</w:t>
      </w:r>
    </w:p>
    <w:p w14:paraId="7E056A8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Свойства насыщенных паров.</w:t>
      </w:r>
    </w:p>
    <w:p w14:paraId="30D3DC3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Кипение. Кипение при пониженном давлении.</w:t>
      </w:r>
    </w:p>
    <w:p w14:paraId="4AB4CFE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силы поверхностного натяжения.</w:t>
      </w:r>
    </w:p>
    <w:p w14:paraId="159980A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Опыты с мыльными пленками.</w:t>
      </w:r>
    </w:p>
    <w:p w14:paraId="3CEA54E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Смачивание.</w:t>
      </w:r>
    </w:p>
    <w:p w14:paraId="04C8C70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Капиллярные явления.</w:t>
      </w:r>
    </w:p>
    <w:p w14:paraId="2588944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Модели неньютоновской жидкости.</w:t>
      </w:r>
    </w:p>
    <w:p w14:paraId="03ADA39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Способы измерения влажности.</w:t>
      </w:r>
    </w:p>
    <w:p w14:paraId="3768AC7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нагревания и плавления кристаллического вещества.</w:t>
      </w:r>
    </w:p>
    <w:p w14:paraId="45AE4E2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Виды деформаций.</w:t>
      </w:r>
    </w:p>
    <w:p w14:paraId="4AF98CC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малых деформаций.</w:t>
      </w:r>
    </w:p>
    <w:p w14:paraId="629AA13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612846B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закономерностей испарения жидкостей.</w:t>
      </w:r>
    </w:p>
    <w:p w14:paraId="612D1AF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удельной теплоты плавления льда.</w:t>
      </w:r>
    </w:p>
    <w:p w14:paraId="1A6F683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свойств насыщенных паров.</w:t>
      </w:r>
    </w:p>
    <w:p w14:paraId="3EFCF51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абсолютной влажности воздуха и оценка массы паров в помещении.</w:t>
      </w:r>
    </w:p>
    <w:p w14:paraId="0952822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коэффициента поверхностного натяжения.</w:t>
      </w:r>
    </w:p>
    <w:p w14:paraId="3D57674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модуля Юнга.</w:t>
      </w:r>
    </w:p>
    <w:p w14:paraId="5D231F6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деформации резинового образца от приложенной к нему силы.</w:t>
      </w:r>
    </w:p>
    <w:p w14:paraId="2779C81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b/>
          <w:color w:val="auto"/>
          <w:highlight w:val="yellow"/>
        </w:rPr>
      </w:pPr>
      <w:r w:rsidRPr="00573C1C">
        <w:rPr>
          <w:rFonts w:ascii="Times New Roman" w:eastAsia="Times New Roman" w:hAnsi="Times New Roman" w:cs="Times New Roman"/>
          <w:b/>
          <w:color w:val="auto"/>
          <w:highlight w:val="yellow"/>
        </w:rPr>
        <w:t>Раздел 4. Электродинамика.</w:t>
      </w:r>
    </w:p>
    <w:p w14:paraId="05FD908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b/>
          <w:color w:val="auto"/>
          <w:highlight w:val="yellow"/>
        </w:rPr>
        <w:t>Тема 1.</w:t>
      </w:r>
      <w:r w:rsidRPr="00573C1C">
        <w:rPr>
          <w:rFonts w:ascii="Times New Roman" w:eastAsia="Times New Roman" w:hAnsi="Times New Roman" w:cs="Times New Roman"/>
          <w:color w:val="auto"/>
          <w:highlight w:val="yellow"/>
        </w:rPr>
        <w:t xml:space="preserve"> Электрическое поле.</w:t>
      </w:r>
    </w:p>
    <w:p w14:paraId="6B9EDFD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Электризация тел и ее проявления. Электрический заряд. Два вида электрических зарядов. Проводники, диэлектрики и полупроводники. Элементарный электрический заряд. Закон сохранения электрического заряда.</w:t>
      </w:r>
    </w:p>
    <w:p w14:paraId="48FE0F8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Взаимодействие зарядов. Точечные заряды. Закон Кулона.</w:t>
      </w:r>
    </w:p>
    <w:p w14:paraId="55A762F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Электрическое поле. Его действие на электрические заряды.</w:t>
      </w:r>
    </w:p>
    <w:p w14:paraId="118CC0A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Напряженность электрического поля. Пробный заряд. Линии напряженности электрического поля. Однородное электрическое поле.</w:t>
      </w:r>
    </w:p>
    <w:p w14:paraId="5FC68F9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Потенциальность электростатического поля. Разность потенциалов и напряжение. Потенци</w:t>
      </w:r>
      <w:r w:rsidRPr="00573C1C">
        <w:rPr>
          <w:rFonts w:ascii="Times New Roman" w:eastAsia="Times New Roman" w:hAnsi="Times New Roman" w:cs="Times New Roman"/>
          <w:color w:val="auto"/>
          <w:highlight w:val="yellow"/>
        </w:rPr>
        <w:lastRenderedPageBreak/>
        <w:t>альная энергия заряда в электростатическом поле. Потенциал электростатического поля. Связь напряженности поля и разности потенциалов для электростатического поля (как однородного, так и неоднородного).</w:t>
      </w:r>
    </w:p>
    <w:p w14:paraId="5F8083E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Принцип суперпозиции электрических полей.</w:t>
      </w:r>
    </w:p>
    <w:p w14:paraId="6051172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Поле точечного заряда. Поле равномерно заряженной сферы. Поле равномерно заряженного по объему шара. Поле равномерно заряженной бесконечной плоскости. Картины линий напряженности этих полей и эквипотенциальных поверхностей.</w:t>
      </w:r>
    </w:p>
    <w:p w14:paraId="21F1EBA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Проводники в электростатическом поле. Условие равновесия зарядов.</w:t>
      </w:r>
    </w:p>
    <w:p w14:paraId="58EAB0F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Диэлектрики в электростатическом поле. Диэлектрическая проницаемость вещества.</w:t>
      </w:r>
    </w:p>
    <w:p w14:paraId="3E932C1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Конденсатор. Электроемкость конденсатора. Электроемкость плоского конденсатора.</w:t>
      </w:r>
    </w:p>
    <w:p w14:paraId="2F0FA26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Параллельное соединение конденсаторов. Последовательное соединение конденсаторов.</w:t>
      </w:r>
    </w:p>
    <w:p w14:paraId="05D65C2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Энергия заряженного конденсатора.</w:t>
      </w:r>
    </w:p>
    <w:p w14:paraId="0B992A7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Движение заряженной частицы в однородном электрическом поле. Технические устройства и технологические процессы: электроскоп, электрометр, электростатическая защита, заземление электроприборов, конденсаторы, генератор Ван де Граафа.</w:t>
      </w:r>
    </w:p>
    <w:p w14:paraId="0DFFE8B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2D8F45C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Устройство и принцип действия электрометра.</w:t>
      </w:r>
    </w:p>
    <w:p w14:paraId="6C752EA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Электрическое поле заряженных шариков.</w:t>
      </w:r>
    </w:p>
    <w:p w14:paraId="668B6F1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Электрическое поле двух заряженных пластин.</w:t>
      </w:r>
    </w:p>
    <w:p w14:paraId="0E31CF0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Модель электростатического генератора (Ван де Граафа).</w:t>
      </w:r>
    </w:p>
    <w:p w14:paraId="27DF005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Проводники в электрическом поле.</w:t>
      </w:r>
    </w:p>
    <w:p w14:paraId="311C5B6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Электростатическая защита.</w:t>
      </w:r>
    </w:p>
    <w:p w14:paraId="27EA48F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Устройство и действие конденсатора постоянной и переменной емкости.</w:t>
      </w:r>
    </w:p>
    <w:p w14:paraId="61FD21F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Зависимость электроемкости плоского конденсатора от площади пластин, расстояния между ними и диэлектрической проницаемости.</w:t>
      </w:r>
    </w:p>
    <w:p w14:paraId="470BCC9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Энергия электрического поля заряженного конденсатора.</w:t>
      </w:r>
    </w:p>
    <w:p w14:paraId="2AB516A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Зарядка и разрядка конденсатора через резистор.</w:t>
      </w:r>
    </w:p>
    <w:p w14:paraId="00339F7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5778C5E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Оценка сил взаимодействия заряженных тел.</w:t>
      </w:r>
    </w:p>
    <w:p w14:paraId="4F4C576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превращения энергии заряженного конденсатора в энергию излучения светодиода.</w:t>
      </w:r>
    </w:p>
    <w:p w14:paraId="3EC1ECA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протекания тока в цепи, содержащей конденсатор.</w:t>
      </w:r>
    </w:p>
    <w:p w14:paraId="30A07B2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Распределение разности потенциалов (напряжения) при последовательном соединении конденсаторов.</w:t>
      </w:r>
    </w:p>
    <w:p w14:paraId="17A1D27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разряда конденсатора через резистор.</w:t>
      </w:r>
    </w:p>
    <w:p w14:paraId="3613579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b/>
          <w:color w:val="auto"/>
          <w:highlight w:val="yellow"/>
        </w:rPr>
        <w:t>Тема 2.</w:t>
      </w:r>
      <w:r w:rsidRPr="00573C1C">
        <w:rPr>
          <w:rFonts w:ascii="Times New Roman" w:eastAsia="Times New Roman" w:hAnsi="Times New Roman" w:cs="Times New Roman"/>
          <w:color w:val="auto"/>
          <w:highlight w:val="yellow"/>
        </w:rPr>
        <w:t xml:space="preserve"> Постоянный электрический ток.</w:t>
      </w:r>
    </w:p>
    <w:p w14:paraId="1F146FE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Сила тока. Постоянный ток.</w:t>
      </w:r>
    </w:p>
    <w:p w14:paraId="6E1603A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Условия существования постоянного электрического тока. Источники тока. Напряжение U и ЭДС.</w:t>
      </w:r>
    </w:p>
    <w:p w14:paraId="5D9603F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Закон Ома для участка цепи.</w:t>
      </w:r>
    </w:p>
    <w:p w14:paraId="5F23EC4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Электрическое сопротивление. Зависимость сопротивления однородного проводника от его длины и площади поперечного сечения. Удельное сопротивление вещества.</w:t>
      </w:r>
    </w:p>
    <w:p w14:paraId="002C6B2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Последовательное, параллельное, смешанное соединение проводников. Расчет разветвленных электрических цепей. Правила Кирхгофа.</w:t>
      </w:r>
    </w:p>
    <w:p w14:paraId="4317D80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Работа электрического тока. Закон Джоуля-Ленца.</w:t>
      </w:r>
    </w:p>
    <w:p w14:paraId="04C7D0C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Мощность электрического тока. Тепловая мощность, выделяемая на резисторе.</w:t>
      </w:r>
    </w:p>
    <w:p w14:paraId="00A2102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ЭДС и внутреннее сопротивление источника тока. Закон Ома для полной (замкнутой) электрической цепи. Мощность источника тока. Короткое замыкание.</w:t>
      </w:r>
    </w:p>
    <w:p w14:paraId="6453880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Конденсатор в цепи постоянного тока.</w:t>
      </w:r>
    </w:p>
    <w:p w14:paraId="7396742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амперметр, вольтметр, реостат, счетчик электрической энергии.</w:t>
      </w:r>
    </w:p>
    <w:p w14:paraId="6DF2A18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102CB70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силы тока и напряжения.</w:t>
      </w:r>
    </w:p>
    <w:p w14:paraId="1E7562E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 xml:space="preserve">Исследование зависимости силы тока от напряжения для резистора, лампы накаливания и </w:t>
      </w:r>
      <w:r w:rsidRPr="00573C1C">
        <w:rPr>
          <w:rFonts w:ascii="Times New Roman" w:eastAsia="Times New Roman" w:hAnsi="Times New Roman" w:cs="Times New Roman"/>
          <w:color w:val="auto"/>
          <w:highlight w:val="yellow"/>
        </w:rPr>
        <w:lastRenderedPageBreak/>
        <w:t>светодиода.</w:t>
      </w:r>
    </w:p>
    <w:p w14:paraId="1860F57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Зависимость сопротивления цилиндрических проводников от длины, площади поперечного сечения и материала.</w:t>
      </w:r>
    </w:p>
    <w:p w14:paraId="5AB5A82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силы тока от сопротивления при постоянном напряжении.</w:t>
      </w:r>
    </w:p>
    <w:p w14:paraId="05FFC1E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Прямое измерение ЭДС. Короткое замыкание гальванического элемента и оценка внутреннего сопротивления.</w:t>
      </w:r>
    </w:p>
    <w:p w14:paraId="3FBF3C9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Способы соединения источников тока, ЭДС батарей.</w:t>
      </w:r>
    </w:p>
    <w:p w14:paraId="2684867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разности потенциалов между полюсами источника тока от силы тока в цепи.</w:t>
      </w:r>
    </w:p>
    <w:p w14:paraId="45271E4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08C1799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смешанного соединения резисторов.</w:t>
      </w:r>
    </w:p>
    <w:p w14:paraId="016249A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удельного сопротивления проводников.</w:t>
      </w:r>
    </w:p>
    <w:p w14:paraId="32AF930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силы тока от напряжения для лампы накаливания. Увеличение предела измерения амперметра (вольтметра).</w:t>
      </w:r>
    </w:p>
    <w:p w14:paraId="14A8892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ЭДС и внутреннего сопротивления источника тока.</w:t>
      </w:r>
    </w:p>
    <w:p w14:paraId="20A35E9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ЭДС гальванического элемента от времени при коротком замыкании.</w:t>
      </w:r>
    </w:p>
    <w:p w14:paraId="366FF9B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разности потенциалов между полюсами источника тока от силы тока в цепи.</w:t>
      </w:r>
    </w:p>
    <w:p w14:paraId="00CBCE8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полезной мощности источника тока от силы тока.</w:t>
      </w:r>
    </w:p>
    <w:p w14:paraId="25BF594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b/>
          <w:color w:val="auto"/>
          <w:highlight w:val="yellow"/>
        </w:rPr>
        <w:t>Тема 3.</w:t>
      </w:r>
      <w:r w:rsidRPr="00573C1C">
        <w:rPr>
          <w:rFonts w:ascii="Times New Roman" w:eastAsia="Times New Roman" w:hAnsi="Times New Roman" w:cs="Times New Roman"/>
          <w:color w:val="auto"/>
          <w:highlight w:val="yellow"/>
        </w:rPr>
        <w:t xml:space="preserve"> Токи в различных средах.</w:t>
      </w:r>
    </w:p>
    <w:p w14:paraId="38CFD34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Электрическая проводимость различных веществ. Электронная проводимость твердых металлов. Зависимость сопротивления металлов от температуры. Сверхпроводимость.</w:t>
      </w:r>
    </w:p>
    <w:p w14:paraId="17E926C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Электрический ток в вакууме. Свойства электронных пучков.</w:t>
      </w:r>
    </w:p>
    <w:p w14:paraId="668118C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Полупроводники. Собственная и примесная проводимость полупроводников. Свойства p-n-перехода. Полупроводниковые приборы.</w:t>
      </w:r>
    </w:p>
    <w:p w14:paraId="01A1440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Электрический ток в электролитах. Электролитическая диссоциация. Электролиз. Законы Фарадея для электролиза.</w:t>
      </w:r>
    </w:p>
    <w:p w14:paraId="22BB3B9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Электрический ток в газах. Самостоятельный и несамостоятельный разряд. Различные типы самостоятельного разряда. Молния. Плазма.</w:t>
      </w:r>
    </w:p>
    <w:p w14:paraId="03EA36E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практическое применение: газоразрядные лампы, электронно-лучевая трубка, полупроводниковые приборы: диод, транзистор, фотодиод, светодиод, гальваника, рафинирование меди, выплавка алюминия, электронная микроскопия.</w:t>
      </w:r>
    </w:p>
    <w:p w14:paraId="4B47E9A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20DABB2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Зависимость сопротивления металлов от температуры.</w:t>
      </w:r>
    </w:p>
    <w:p w14:paraId="024B0B2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Проводимость электролитов.</w:t>
      </w:r>
    </w:p>
    <w:p w14:paraId="13F8C42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Законы электролиза Фарадея.</w:t>
      </w:r>
    </w:p>
    <w:p w14:paraId="4989908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Искровой разряд и проводимость воздуха.</w:t>
      </w:r>
    </w:p>
    <w:p w14:paraId="3D79F6F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Сравнение проводимости металлов и полупроводников.</w:t>
      </w:r>
    </w:p>
    <w:p w14:paraId="0B04217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Односторонняя проводимость диода.</w:t>
      </w:r>
    </w:p>
    <w:p w14:paraId="3885CEB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00582A8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электролиза.</w:t>
      </w:r>
    </w:p>
    <w:p w14:paraId="51656EE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заряда одновалентного иона.</w:t>
      </w:r>
    </w:p>
    <w:p w14:paraId="3B5BEA7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сопротивления терморезистора от температуры.</w:t>
      </w:r>
    </w:p>
    <w:p w14:paraId="503F6E1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Снятие вольт-амперной характеристики диода.</w:t>
      </w:r>
    </w:p>
    <w:p w14:paraId="2C702AE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b/>
          <w:color w:val="auto"/>
          <w:highlight w:val="yellow"/>
        </w:rPr>
      </w:pPr>
      <w:r w:rsidRPr="00573C1C">
        <w:rPr>
          <w:rFonts w:ascii="Times New Roman" w:eastAsia="Times New Roman" w:hAnsi="Times New Roman" w:cs="Times New Roman"/>
          <w:b/>
          <w:color w:val="auto"/>
          <w:highlight w:val="yellow"/>
        </w:rPr>
        <w:t>Физический практикум.</w:t>
      </w:r>
    </w:p>
    <w:p w14:paraId="662B782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w:t>
      </w:r>
    </w:p>
    <w:p w14:paraId="2CAD308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w:t>
      </w:r>
    </w:p>
    <w:p w14:paraId="0B2BAC5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B2E53">
        <w:rPr>
          <w:rFonts w:ascii="Times New Roman" w:eastAsia="Times New Roman" w:hAnsi="Times New Roman" w:cs="Times New Roman"/>
          <w:b/>
          <w:color w:val="auto"/>
          <w:highlight w:val="yellow"/>
        </w:rPr>
        <w:t xml:space="preserve">Тема 4. </w:t>
      </w:r>
      <w:r w:rsidRPr="00573C1C">
        <w:rPr>
          <w:rFonts w:ascii="Times New Roman" w:eastAsia="Times New Roman" w:hAnsi="Times New Roman" w:cs="Times New Roman"/>
          <w:color w:val="auto"/>
          <w:highlight w:val="yellow"/>
        </w:rPr>
        <w:t>Магнитное поле.</w:t>
      </w:r>
    </w:p>
    <w:p w14:paraId="25807F9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Взаимодействие постоянных магнитов и проводников с током. Магнитное поле. Вектор магнитной индукции. Принцип суперпозиции магнитных полей. Линии магнитной индукции.</w:t>
      </w:r>
    </w:p>
    <w:p w14:paraId="4DACB8B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 xml:space="preserve">Магнитное поле проводника с током (прямого проводника, катушки и кругового витка). </w:t>
      </w:r>
      <w:r w:rsidRPr="00573C1C">
        <w:rPr>
          <w:rFonts w:ascii="Times New Roman" w:eastAsia="Times New Roman" w:hAnsi="Times New Roman" w:cs="Times New Roman"/>
          <w:color w:val="auto"/>
          <w:highlight w:val="yellow"/>
        </w:rPr>
        <w:lastRenderedPageBreak/>
        <w:t>Опыт Эрстеда.</w:t>
      </w:r>
    </w:p>
    <w:p w14:paraId="76367ED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Сила Ампера, ее направление и модуль.</w:t>
      </w:r>
    </w:p>
    <w:p w14:paraId="23AE14A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Сила Лоренца, ее направление и модуль. Движение заряженной частицы в однородном магнитном поле. Работа силы Лоренца.</w:t>
      </w:r>
    </w:p>
    <w:p w14:paraId="685BAE1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Магнитное поле в веществе. Ферромагнетики, пара- и диамагнетики.</w:t>
      </w:r>
    </w:p>
    <w:p w14:paraId="2031F37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применение постоянных магнитов, электромагнитов, тестер-мультиметр, электродвигатель Якоби, ускорители элементарных частиц.</w:t>
      </w:r>
    </w:p>
    <w:p w14:paraId="3755A03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6AEFB66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Картина линий индукции магнитного поля полосового и подковообразного постоянных магнитов.</w:t>
      </w:r>
    </w:p>
    <w:p w14:paraId="0936044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Картина линий магнитной индукции поля длинного прямого проводника и замкнутого кольцевого проводника, катушки с током.</w:t>
      </w:r>
    </w:p>
    <w:p w14:paraId="785011A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Взаимодействие двух проводников с током.</w:t>
      </w:r>
    </w:p>
    <w:p w14:paraId="32C2346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Сила Ампера.</w:t>
      </w:r>
    </w:p>
    <w:p w14:paraId="5F60E2E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Действие силы Лоренца на ионы электролита.</w:t>
      </w:r>
    </w:p>
    <w:p w14:paraId="22EE8EF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движения пучка электронов в магнитном поле.</w:t>
      </w:r>
    </w:p>
    <w:p w14:paraId="34EE7C2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Принцип действия электроизмерительного прибора магнитоэлектрической системы.</w:t>
      </w:r>
    </w:p>
    <w:p w14:paraId="3C1DE4B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61DD418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магнитного поля постоянных магнитов.</w:t>
      </w:r>
    </w:p>
    <w:p w14:paraId="00280FE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свойств ферромагнетиков.</w:t>
      </w:r>
    </w:p>
    <w:p w14:paraId="1BF77A7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действия постоянного магнита на рамку с током.</w:t>
      </w:r>
    </w:p>
    <w:p w14:paraId="00222E1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силы Ампера.</w:t>
      </w:r>
    </w:p>
    <w:p w14:paraId="3A4F81D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зависимости силы Ампера от силы тока.</w:t>
      </w:r>
    </w:p>
    <w:p w14:paraId="17362D7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Определение магнитной индукции на основе измерения силы Ампера.</w:t>
      </w:r>
    </w:p>
    <w:p w14:paraId="147B143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B2E53">
        <w:rPr>
          <w:rFonts w:ascii="Times New Roman" w:eastAsia="Times New Roman" w:hAnsi="Times New Roman" w:cs="Times New Roman"/>
          <w:b/>
          <w:color w:val="auto"/>
          <w:highlight w:val="yellow"/>
        </w:rPr>
        <w:t>Тема 5.</w:t>
      </w:r>
      <w:r w:rsidRPr="00573C1C">
        <w:rPr>
          <w:rFonts w:ascii="Times New Roman" w:eastAsia="Times New Roman" w:hAnsi="Times New Roman" w:cs="Times New Roman"/>
          <w:color w:val="auto"/>
          <w:highlight w:val="yellow"/>
        </w:rPr>
        <w:t xml:space="preserve"> Электромагнитная индукция.</w:t>
      </w:r>
    </w:p>
    <w:p w14:paraId="50C3174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Явление электромагнитной индукции. Поток вектора магнитной индукции. ЭДС индукции. Закон электромагнитной индукции Фарадея. Вихревое электрическое поле. Токи Фуко.</w:t>
      </w:r>
    </w:p>
    <w:p w14:paraId="67602F4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ЭДС индукции в проводнике, движущемся в однородном магнитном поле.</w:t>
      </w:r>
    </w:p>
    <w:p w14:paraId="700334C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Правило Ленца.</w:t>
      </w:r>
    </w:p>
    <w:p w14:paraId="460D6D2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Индуктивность. Катушка индуктивности в цепи постоянного тока. Явление самоиндукции. ЭДС самоиндукции.</w:t>
      </w:r>
    </w:p>
    <w:p w14:paraId="0C21FC9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Энергия магнитного поля катушки с током.</w:t>
      </w:r>
    </w:p>
    <w:p w14:paraId="0EE3EAE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Электромагнитное поле.</w:t>
      </w:r>
    </w:p>
    <w:p w14:paraId="58B73C5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индукционная печь, соленоид, защита от электризации тел при движении в магнитном поле Земли.</w:t>
      </w:r>
    </w:p>
    <w:p w14:paraId="0891C33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5AFA31D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явления электромагнитной индукции.</w:t>
      </w:r>
    </w:p>
    <w:p w14:paraId="4B57461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ЭДС индукции от скорости изменения магнитного потока.</w:t>
      </w:r>
    </w:p>
    <w:p w14:paraId="6E29E98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Правило Ленца.</w:t>
      </w:r>
    </w:p>
    <w:p w14:paraId="58EFD65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Падение магнита в алюминиевой (медной) трубе.</w:t>
      </w:r>
    </w:p>
    <w:p w14:paraId="03FE0DB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Явление самоиндукции.</w:t>
      </w:r>
    </w:p>
    <w:p w14:paraId="445FE31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ЭДС самоиндукции от скорости изменения силы тока в цепи.</w:t>
      </w:r>
    </w:p>
    <w:p w14:paraId="2D98C8F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5963A2F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явления электромагнитной индукции.</w:t>
      </w:r>
    </w:p>
    <w:p w14:paraId="5E6FF71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Определение индукции вихревого магнитного поля.</w:t>
      </w:r>
    </w:p>
    <w:p w14:paraId="0867C00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явления самоиндукции.</w:t>
      </w:r>
    </w:p>
    <w:p w14:paraId="0F3F3BC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Сборка модели электромагнитного генератора.</w:t>
      </w:r>
    </w:p>
    <w:p w14:paraId="07E58D67" w14:textId="77777777" w:rsidR="00260985" w:rsidRPr="005B2E53" w:rsidRDefault="00260985" w:rsidP="00260985">
      <w:pPr>
        <w:autoSpaceDE w:val="0"/>
        <w:autoSpaceDN w:val="0"/>
        <w:adjustRightInd w:val="0"/>
        <w:spacing w:before="120"/>
        <w:ind w:firstLine="709"/>
        <w:contextualSpacing/>
        <w:jc w:val="both"/>
        <w:rPr>
          <w:rFonts w:ascii="Times New Roman" w:eastAsia="Times New Roman" w:hAnsi="Times New Roman" w:cs="Times New Roman"/>
          <w:b/>
          <w:color w:val="auto"/>
          <w:highlight w:val="yellow"/>
        </w:rPr>
      </w:pPr>
      <w:r w:rsidRPr="005B2E53">
        <w:rPr>
          <w:rFonts w:ascii="Times New Roman" w:eastAsia="Times New Roman" w:hAnsi="Times New Roman" w:cs="Times New Roman"/>
          <w:b/>
          <w:color w:val="auto"/>
          <w:highlight w:val="yellow"/>
        </w:rPr>
        <w:t>Раздел 5. Колебания и волны.</w:t>
      </w:r>
    </w:p>
    <w:p w14:paraId="0C6E53C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B2E53">
        <w:rPr>
          <w:rFonts w:ascii="Times New Roman" w:eastAsia="Times New Roman" w:hAnsi="Times New Roman" w:cs="Times New Roman"/>
          <w:b/>
          <w:color w:val="auto"/>
          <w:highlight w:val="yellow"/>
        </w:rPr>
        <w:t>Тема 1.</w:t>
      </w:r>
      <w:r w:rsidRPr="00573C1C">
        <w:rPr>
          <w:rFonts w:ascii="Times New Roman" w:eastAsia="Times New Roman" w:hAnsi="Times New Roman" w:cs="Times New Roman"/>
          <w:color w:val="auto"/>
          <w:highlight w:val="yellow"/>
        </w:rPr>
        <w:t xml:space="preserve"> Механические колебания.</w:t>
      </w:r>
    </w:p>
    <w:p w14:paraId="7F91BFD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Колебательная система. Свободные колебания.</w:t>
      </w:r>
    </w:p>
    <w:p w14:paraId="1579187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Гармонические колебания. Кинематическое и динамическое описание. Энергетическое описание (закон сохранения механической энергии). Вывод динамического описания гармонических колебаний из их энергетического и кинематического описания.</w:t>
      </w:r>
    </w:p>
    <w:p w14:paraId="61AD193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Амплитуда и фаза колебаний. Связь амплитуды колебаний исходной величины с амплитуда</w:t>
      </w:r>
      <w:r w:rsidRPr="00573C1C">
        <w:rPr>
          <w:rFonts w:ascii="Times New Roman" w:eastAsia="Times New Roman" w:hAnsi="Times New Roman" w:cs="Times New Roman"/>
          <w:color w:val="auto"/>
          <w:highlight w:val="yellow"/>
        </w:rPr>
        <w:lastRenderedPageBreak/>
        <w:t>ми колебаний ее скорости и ускорения.</w:t>
      </w:r>
    </w:p>
    <w:p w14:paraId="48AE7BA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Период и частота колебаний. Период малых свободных колебаний математического маятника. Период свободных колебаний пружинного маятника.</w:t>
      </w:r>
    </w:p>
    <w:p w14:paraId="68CB640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Понятие о затухающих колебаниях. Вынужденные колебания. Резонанс. Резонансная кривая. Влияние затухания на вид резонансной кривой. Автоколебания.</w:t>
      </w:r>
    </w:p>
    <w:p w14:paraId="5DC8512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метроном, часы, качели, музыкальные инструменты, сейсмограф.</w:t>
      </w:r>
    </w:p>
    <w:p w14:paraId="68DD45D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0BCE183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Запись колебательного движения.</w:t>
      </w:r>
    </w:p>
    <w:p w14:paraId="7C82A84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независимости периода малых колебаний груза на нити от амплитуды.</w:t>
      </w:r>
    </w:p>
    <w:p w14:paraId="3B7F7B0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затухающих колебаний и зависимости периода свободных колебаний от сопротивления.</w:t>
      </w:r>
    </w:p>
    <w:p w14:paraId="249F622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колебаний груза на массивной пружине с целью формирования представлений об идеальной модели пружинного маятника.</w:t>
      </w:r>
    </w:p>
    <w:p w14:paraId="11847AB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Закон сохранения энергии при колебаниях груза на пружине.</w:t>
      </w:r>
    </w:p>
    <w:p w14:paraId="2265439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вынужденных колебаний.</w:t>
      </w:r>
    </w:p>
    <w:p w14:paraId="21DF6BD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резонанса.</w:t>
      </w:r>
    </w:p>
    <w:p w14:paraId="1338415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702E74B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периода свободных колебаний нитяного и пружинного маятников.</w:t>
      </w:r>
    </w:p>
    <w:p w14:paraId="4140D52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законов движения тела в ходе колебаний на упругом подвесе.</w:t>
      </w:r>
    </w:p>
    <w:p w14:paraId="6F3EA51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движения нитяного маятника.</w:t>
      </w:r>
    </w:p>
    <w:p w14:paraId="5151493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Преобразование энергии в пружинном маятнике.</w:t>
      </w:r>
    </w:p>
    <w:p w14:paraId="36728A3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убывания амплитуды затухающих колебаний.</w:t>
      </w:r>
    </w:p>
    <w:p w14:paraId="632E160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вынужденных колебаний.</w:t>
      </w:r>
    </w:p>
    <w:p w14:paraId="7A1022D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B2E53">
        <w:rPr>
          <w:rFonts w:ascii="Times New Roman" w:eastAsia="Times New Roman" w:hAnsi="Times New Roman" w:cs="Times New Roman"/>
          <w:b/>
          <w:color w:val="auto"/>
          <w:highlight w:val="yellow"/>
        </w:rPr>
        <w:t>Тема 2.</w:t>
      </w:r>
      <w:r w:rsidRPr="00573C1C">
        <w:rPr>
          <w:rFonts w:ascii="Times New Roman" w:eastAsia="Times New Roman" w:hAnsi="Times New Roman" w:cs="Times New Roman"/>
          <w:color w:val="auto"/>
          <w:highlight w:val="yellow"/>
        </w:rPr>
        <w:t xml:space="preserve"> Электромагнитные колебания.</w:t>
      </w:r>
    </w:p>
    <w:p w14:paraId="5816A96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Колебательный контур. Свободные электромагнитные колебания в идеальном колебательном контуре. Формула Томсона. Связь амплитуды заряда конденсатора с амплитудой силы тока в колебательном контуре.</w:t>
      </w:r>
    </w:p>
    <w:p w14:paraId="786E30A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Закон сохранения энергии в идеальном колебательном контуре.</w:t>
      </w:r>
    </w:p>
    <w:p w14:paraId="364C8A9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Затухающие электромагнитные колебания. Вынужденные электромагнитные колебания.</w:t>
      </w:r>
    </w:p>
    <w:p w14:paraId="316ED29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Переменный ток. Мощность переменного тока. Амплитудное и действующее значение силы тока и напряжения при различной форме зависимости переменного тока от времени.</w:t>
      </w:r>
    </w:p>
    <w:p w14:paraId="0392137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Синусоидальный переменный ток. Резистор, конденсатор и катушка индуктивности в цепи синусоидального переменного тока. Резонанс токов. Резонанс напряжений.</w:t>
      </w:r>
    </w:p>
    <w:p w14:paraId="1600CA6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Идеальный трансформатор. Производство, передача и потребление электрической энергии.</w:t>
      </w:r>
    </w:p>
    <w:p w14:paraId="376221B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Экологические риски при производстве электроэнергии. Культура использования электроэнергии в повседневной жизни.</w:t>
      </w:r>
    </w:p>
    <w:p w14:paraId="4AB4682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электрический звонок, генератор переменного тока, линии электропередач.</w:t>
      </w:r>
    </w:p>
    <w:p w14:paraId="060DB2D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5692747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Свободные электромагнитные колебания.</w:t>
      </w:r>
    </w:p>
    <w:p w14:paraId="4B8ABFF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Зависимость частоты свободных колебаний от индуктивности и емкости контура.</w:t>
      </w:r>
    </w:p>
    <w:p w14:paraId="24F32C3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Осциллограммы электромагнитных колебаний.</w:t>
      </w:r>
    </w:p>
    <w:p w14:paraId="1FF315E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Генератор незатухающих электромагнитных колебаний.</w:t>
      </w:r>
    </w:p>
    <w:p w14:paraId="4B9B873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Модель электромагнитного генератора.</w:t>
      </w:r>
    </w:p>
    <w:p w14:paraId="28A0574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Вынужденные синусоидальные колебания.</w:t>
      </w:r>
    </w:p>
    <w:p w14:paraId="2A41EF8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Резистор, катушка индуктивности и конденсатор в цепи переменного тока.</w:t>
      </w:r>
    </w:p>
    <w:p w14:paraId="3E8EDD9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Резонанс при последовательном соединении резистора, катушки индуктивности и конденсатора.</w:t>
      </w:r>
    </w:p>
    <w:p w14:paraId="09D8CC7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Устройство и принцип действия трансформатора.</w:t>
      </w:r>
    </w:p>
    <w:p w14:paraId="5D29CC4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Модель линии электропередачи.</w:t>
      </w:r>
    </w:p>
    <w:p w14:paraId="278F673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43784AA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трансформатора.</w:t>
      </w:r>
    </w:p>
    <w:p w14:paraId="78D4CB0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 xml:space="preserve">Исследование переменного тока через последовательно соединенные конденсатор, катушку </w:t>
      </w:r>
      <w:r w:rsidRPr="00573C1C">
        <w:rPr>
          <w:rFonts w:ascii="Times New Roman" w:eastAsia="Times New Roman" w:hAnsi="Times New Roman" w:cs="Times New Roman"/>
          <w:color w:val="auto"/>
          <w:highlight w:val="yellow"/>
        </w:rPr>
        <w:lastRenderedPageBreak/>
        <w:t>и резистор.</w:t>
      </w:r>
    </w:p>
    <w:p w14:paraId="167E782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электромагнитного резонанса.</w:t>
      </w:r>
    </w:p>
    <w:p w14:paraId="0CD4667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работы источников света в цепи переменного тока.</w:t>
      </w:r>
    </w:p>
    <w:p w14:paraId="4B6C4F4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B2E53">
        <w:rPr>
          <w:rFonts w:ascii="Times New Roman" w:eastAsia="Times New Roman" w:hAnsi="Times New Roman" w:cs="Times New Roman"/>
          <w:b/>
          <w:color w:val="auto"/>
          <w:highlight w:val="yellow"/>
        </w:rPr>
        <w:t>Тема 3.</w:t>
      </w:r>
      <w:r w:rsidRPr="00573C1C">
        <w:rPr>
          <w:rFonts w:ascii="Times New Roman" w:eastAsia="Times New Roman" w:hAnsi="Times New Roman" w:cs="Times New Roman"/>
          <w:color w:val="auto"/>
          <w:highlight w:val="yellow"/>
        </w:rPr>
        <w:t xml:space="preserve"> Механические и электромагнитные волны.</w:t>
      </w:r>
    </w:p>
    <w:p w14:paraId="152950E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Механические волны, условия их распространения. Поперечные и продольные волны. Период, скорость распространения и длина волны. Свойства механических волн: отражение, преломление, интерференция и дифракция.</w:t>
      </w:r>
    </w:p>
    <w:p w14:paraId="6D114AB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Звук. Скорость звука. Громкость звука. Высота тона. Тембр звука.</w:t>
      </w:r>
    </w:p>
    <w:p w14:paraId="4B6B388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Шумовое загрязнение окружающей среды.</w:t>
      </w:r>
    </w:p>
    <w:p w14:paraId="6B65416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Электромагнитные волны. Условия излучения электромагнитных волн. Взаимная ориентация векторов   в электромагнитной волне.</w:t>
      </w:r>
    </w:p>
    <w:p w14:paraId="2689FD0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Свойства электромагнитных волн: отражение, преломление, поляризация, интерференция и дифракция.</w:t>
      </w:r>
    </w:p>
    <w:p w14:paraId="16BBF66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Шкала электромагнитных волн. Применение электромагнитных волн в технике и быту.</w:t>
      </w:r>
    </w:p>
    <w:p w14:paraId="43E82AC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Принципы радиосвязи и телевидения. Радиолокация.</w:t>
      </w:r>
    </w:p>
    <w:p w14:paraId="3CBED77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Электромагнитное загрязнение окружающей среды.</w:t>
      </w:r>
    </w:p>
    <w:p w14:paraId="005C8D4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практическое применение: музыкальные инструменты, радар, радиоприемник, телевизор, антенна, телефон, СВЧ-печь, ультразвуковая диагностика в технике и медицине.</w:t>
      </w:r>
    </w:p>
    <w:p w14:paraId="79A5AF1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643B09A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Образование и распространение поперечных и продольных волн.</w:t>
      </w:r>
    </w:p>
    <w:p w14:paraId="47EF37E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Колеблющееся тело как источник звука.</w:t>
      </w:r>
    </w:p>
    <w:p w14:paraId="3F40244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Зависимость длины волны от частоты колебаний.</w:t>
      </w:r>
    </w:p>
    <w:p w14:paraId="1ABDB58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отражения и преломления механических волн.</w:t>
      </w:r>
    </w:p>
    <w:p w14:paraId="7AEACDA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интерференции и дифракции механических волн.</w:t>
      </w:r>
    </w:p>
    <w:p w14:paraId="1CE1051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Акустический резонанс.</w:t>
      </w:r>
    </w:p>
    <w:p w14:paraId="7F8D39D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Свойства ультразвука и его применение.</w:t>
      </w:r>
    </w:p>
    <w:p w14:paraId="67EFE76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связи громкости звука и высоты тона с амплитудой и частотой колебаний.</w:t>
      </w:r>
    </w:p>
    <w:p w14:paraId="798E655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свойств электромагнитных волн: отражение, преломление, поляризация, дифракция, интерференция.</w:t>
      </w:r>
    </w:p>
    <w:p w14:paraId="66D38B0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Обнаружение инфракрасного и ультрафиолетового излучений.</w:t>
      </w:r>
    </w:p>
    <w:p w14:paraId="5C89A19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270A4A4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параметров звуковой волны.</w:t>
      </w:r>
    </w:p>
    <w:p w14:paraId="50D110E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распространения звуковых волн в замкнутом пространстве.</w:t>
      </w:r>
    </w:p>
    <w:p w14:paraId="7F82A98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B2E53">
        <w:rPr>
          <w:rFonts w:ascii="Times New Roman" w:eastAsia="Times New Roman" w:hAnsi="Times New Roman" w:cs="Times New Roman"/>
          <w:b/>
          <w:color w:val="auto"/>
          <w:highlight w:val="yellow"/>
        </w:rPr>
        <w:t xml:space="preserve">Тема 4. </w:t>
      </w:r>
      <w:r w:rsidRPr="00573C1C">
        <w:rPr>
          <w:rFonts w:ascii="Times New Roman" w:eastAsia="Times New Roman" w:hAnsi="Times New Roman" w:cs="Times New Roman"/>
          <w:color w:val="auto"/>
          <w:highlight w:val="yellow"/>
        </w:rPr>
        <w:t>Оптика.</w:t>
      </w:r>
    </w:p>
    <w:p w14:paraId="52AEE66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Прямолинейное распространение света в однородной среде. Луч света. Точечный источник света.</w:t>
      </w:r>
    </w:p>
    <w:p w14:paraId="1AC8E99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Отражение света. Законы отражения света. Построение изображений в плоском зеркале. Сферические зеркала.</w:t>
      </w:r>
    </w:p>
    <w:p w14:paraId="28B5EAD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Преломление света. Законы преломления света. Абсолютный показатель преломления. Относительный показатель преломления. Постоянство частоты света и соотношение длин волн при переходе монохроматического света через границу раздела двух оптических сред.</w:t>
      </w:r>
    </w:p>
    <w:p w14:paraId="66003C8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Ход лучей в призме. Дисперсия света. Сложный состав белого света. Цвет.</w:t>
      </w:r>
    </w:p>
    <w:p w14:paraId="321E3CB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Полное внутреннее отражение. Предельный угол полного внутреннего отражения.</w:t>
      </w:r>
    </w:p>
    <w:p w14:paraId="4D0C0B2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Собирающие и рассеивающие линзы. Тонкая линза. Фокусное расстояние и оптическая сила тонкой линзы. Зависимость фокусного расстояния тонкой сферической линзы от ее геометрии и относительного показателя преломления.</w:t>
      </w:r>
    </w:p>
    <w:p w14:paraId="6213B1E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Формула тонкой линзы. Увеличение, даваемое линзой.</w:t>
      </w:r>
    </w:p>
    <w:p w14:paraId="289BC3C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Ход луча, прошедшего линзу под произвольным углом к ее главной оптической оси. Построение изображений точки и отрезка прямой в собирающих и рассеивающих линзах и их системах.</w:t>
      </w:r>
    </w:p>
    <w:p w14:paraId="7AB193B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Оптические приборы. Разрешающая способность. Глаз как оптическая система.</w:t>
      </w:r>
    </w:p>
    <w:p w14:paraId="097D7E3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Пределы применимости геометрической оптики.</w:t>
      </w:r>
    </w:p>
    <w:p w14:paraId="2E600BF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 xml:space="preserve">Волновая оптика. Интерференция света. Когерентные источники. Условия наблюдения максимумов и минимумов в интерференционной картине от двух когерентных источников. Примеры </w:t>
      </w:r>
      <w:r w:rsidRPr="00573C1C">
        <w:rPr>
          <w:rFonts w:ascii="Times New Roman" w:eastAsia="Times New Roman" w:hAnsi="Times New Roman" w:cs="Times New Roman"/>
          <w:color w:val="auto"/>
          <w:highlight w:val="yellow"/>
        </w:rPr>
        <w:lastRenderedPageBreak/>
        <w:t>классических интерференционных схем.</w:t>
      </w:r>
    </w:p>
    <w:p w14:paraId="35B8434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Дифракция света. Дифракционная решетка. Условие наблюдения главных максимумов при падении монохроматического света на дифракционную решетку.</w:t>
      </w:r>
    </w:p>
    <w:p w14:paraId="78FA8D6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Поляризация света.</w:t>
      </w:r>
    </w:p>
    <w:p w14:paraId="3F0F9D9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очки, лупа, перископ, фотоаппарат, микроскоп, проекционный аппарат, просветление оптики, волоконная оптика, дифракционная решетка.</w:t>
      </w:r>
    </w:p>
    <w:p w14:paraId="551E207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7FCF86C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Законы отражения света.</w:t>
      </w:r>
    </w:p>
    <w:p w14:paraId="5772B0E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преломления света.</w:t>
      </w:r>
    </w:p>
    <w:p w14:paraId="65F9465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полного внутреннего отражения. Модель световода.</w:t>
      </w:r>
    </w:p>
    <w:p w14:paraId="270C48D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хода световых пучков через плоскопараллельную пластину и призму.</w:t>
      </w:r>
    </w:p>
    <w:p w14:paraId="1D52C2F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свойств изображений в линзах.</w:t>
      </w:r>
    </w:p>
    <w:p w14:paraId="0B0E17F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Модели микроскопа, телескопа.</w:t>
      </w:r>
    </w:p>
    <w:p w14:paraId="36B9DB8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интерференции света.</w:t>
      </w:r>
    </w:p>
    <w:p w14:paraId="1326EB5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цветов тонких пленок.</w:t>
      </w:r>
    </w:p>
    <w:p w14:paraId="571F054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дифракции света.</w:t>
      </w:r>
    </w:p>
    <w:p w14:paraId="5C1B4A9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дифракционной решетки.</w:t>
      </w:r>
    </w:p>
    <w:p w14:paraId="1E0A5B9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дифракционного спектра.</w:t>
      </w:r>
    </w:p>
    <w:p w14:paraId="0E68F25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дисперсии света.</w:t>
      </w:r>
    </w:p>
    <w:p w14:paraId="6B26EEA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поляризации света.</w:t>
      </w:r>
    </w:p>
    <w:p w14:paraId="4F9EECE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Применение поляроидов для изучения механических напряжений.</w:t>
      </w:r>
    </w:p>
    <w:p w14:paraId="1EF2A77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5E105D3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показателя преломления стекла.</w:t>
      </w:r>
    </w:p>
    <w:p w14:paraId="34D616E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фокусного расстояния от вещества (на примере жидких линз).</w:t>
      </w:r>
    </w:p>
    <w:p w14:paraId="143852D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фокусного расстояния рассеивающих линз.</w:t>
      </w:r>
    </w:p>
    <w:p w14:paraId="4FCDBB5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Получение изображения в системе из плоского зеркала и линзы.</w:t>
      </w:r>
    </w:p>
    <w:p w14:paraId="229816C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Получение изображения в системе из двух линз.</w:t>
      </w:r>
    </w:p>
    <w:p w14:paraId="3FAD950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Конструирование телескопических систем.</w:t>
      </w:r>
    </w:p>
    <w:p w14:paraId="013BCA4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дифракции, интерференции и поляризации света.</w:t>
      </w:r>
    </w:p>
    <w:p w14:paraId="6DCB9BE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поляризации света, отраженного от поверхности диэлектрика.</w:t>
      </w:r>
    </w:p>
    <w:p w14:paraId="3728907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интерференции лазерного излучения на двух щелях.</w:t>
      </w:r>
    </w:p>
    <w:p w14:paraId="2A39DB7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дисперсии.</w:t>
      </w:r>
    </w:p>
    <w:p w14:paraId="08A49E8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и исследование дифракционного спектра.</w:t>
      </w:r>
    </w:p>
    <w:p w14:paraId="2E633D8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длины световой волны.</w:t>
      </w:r>
    </w:p>
    <w:p w14:paraId="303CF1C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Получение спектра излучения светодиода при помощи дифракционной решетки.</w:t>
      </w:r>
    </w:p>
    <w:p w14:paraId="2D148243" w14:textId="77777777" w:rsidR="00260985" w:rsidRPr="005B2E53" w:rsidRDefault="00260985" w:rsidP="00260985">
      <w:pPr>
        <w:autoSpaceDE w:val="0"/>
        <w:autoSpaceDN w:val="0"/>
        <w:adjustRightInd w:val="0"/>
        <w:spacing w:before="120"/>
        <w:ind w:firstLine="709"/>
        <w:contextualSpacing/>
        <w:jc w:val="both"/>
        <w:rPr>
          <w:rFonts w:ascii="Times New Roman" w:eastAsia="Times New Roman" w:hAnsi="Times New Roman" w:cs="Times New Roman"/>
          <w:b/>
          <w:color w:val="auto"/>
          <w:highlight w:val="yellow"/>
        </w:rPr>
      </w:pPr>
      <w:r w:rsidRPr="005B2E53">
        <w:rPr>
          <w:rFonts w:ascii="Times New Roman" w:eastAsia="Times New Roman" w:hAnsi="Times New Roman" w:cs="Times New Roman"/>
          <w:b/>
          <w:color w:val="auto"/>
          <w:highlight w:val="yellow"/>
        </w:rPr>
        <w:t>Раздел 6. Основы специальной теории относительности.</w:t>
      </w:r>
    </w:p>
    <w:p w14:paraId="06D620C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Границы применимости классической механики. Постулаты специальной теории относительности.</w:t>
      </w:r>
    </w:p>
    <w:p w14:paraId="5FB537D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Пространственно-временной интервал. Преобразования Лоренца. Условие причинности. Относительность одновременности. Замедление времени и сокращение длины.</w:t>
      </w:r>
    </w:p>
    <w:p w14:paraId="462CAF2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Энергия и импульс релятивистской частицы.</w:t>
      </w:r>
    </w:p>
    <w:p w14:paraId="3B48B99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Связь массы с энергией и импульсом релятивистской частицы. Энергия покоя.</w:t>
      </w:r>
    </w:p>
    <w:p w14:paraId="7004E62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спутниковые приемники, ускорители заряженных частиц.</w:t>
      </w:r>
    </w:p>
    <w:p w14:paraId="06FED35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78FDA03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Определение импульса и энергии релятивистских частиц (по фотографиям треков заряженных частиц в магнитном поле).</w:t>
      </w:r>
    </w:p>
    <w:p w14:paraId="34F85D5C" w14:textId="77777777" w:rsidR="00260985" w:rsidRPr="005B2E53" w:rsidRDefault="00260985" w:rsidP="00260985">
      <w:pPr>
        <w:autoSpaceDE w:val="0"/>
        <w:autoSpaceDN w:val="0"/>
        <w:adjustRightInd w:val="0"/>
        <w:spacing w:before="120"/>
        <w:ind w:firstLine="709"/>
        <w:contextualSpacing/>
        <w:jc w:val="both"/>
        <w:rPr>
          <w:rFonts w:ascii="Times New Roman" w:eastAsia="Times New Roman" w:hAnsi="Times New Roman" w:cs="Times New Roman"/>
          <w:b/>
          <w:color w:val="auto"/>
          <w:highlight w:val="yellow"/>
        </w:rPr>
      </w:pPr>
      <w:r w:rsidRPr="005B2E53">
        <w:rPr>
          <w:rFonts w:ascii="Times New Roman" w:eastAsia="Times New Roman" w:hAnsi="Times New Roman" w:cs="Times New Roman"/>
          <w:b/>
          <w:color w:val="auto"/>
          <w:highlight w:val="yellow"/>
        </w:rPr>
        <w:t>Раздел 7. Квантовая физика.</w:t>
      </w:r>
    </w:p>
    <w:p w14:paraId="3722642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B2E53">
        <w:rPr>
          <w:rFonts w:ascii="Times New Roman" w:eastAsia="Times New Roman" w:hAnsi="Times New Roman" w:cs="Times New Roman"/>
          <w:b/>
          <w:color w:val="auto"/>
          <w:highlight w:val="yellow"/>
        </w:rPr>
        <w:t>Тема 1.</w:t>
      </w:r>
      <w:r w:rsidRPr="00573C1C">
        <w:rPr>
          <w:rFonts w:ascii="Times New Roman" w:eastAsia="Times New Roman" w:hAnsi="Times New Roman" w:cs="Times New Roman"/>
          <w:color w:val="auto"/>
          <w:highlight w:val="yellow"/>
        </w:rPr>
        <w:t xml:space="preserve"> Корпускулярно-волновой дуализм.</w:t>
      </w:r>
    </w:p>
    <w:p w14:paraId="3D69A5F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Равновесное тепловое излучение (излучение абсолютно черного тела). Закон смещения Вина. Гипотеза Планка о квантах.</w:t>
      </w:r>
    </w:p>
    <w:p w14:paraId="1911584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Фотоны. Энергия и импульс фотона.</w:t>
      </w:r>
    </w:p>
    <w:p w14:paraId="4974DB0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Фотоэффект. Опыты А.Г. Столетова. Законы фотоэффекта. Уравнение Эйнштейна для фото</w:t>
      </w:r>
      <w:r w:rsidRPr="00573C1C">
        <w:rPr>
          <w:rFonts w:ascii="Times New Roman" w:eastAsia="Times New Roman" w:hAnsi="Times New Roman" w:cs="Times New Roman"/>
          <w:color w:val="auto"/>
          <w:highlight w:val="yellow"/>
        </w:rPr>
        <w:lastRenderedPageBreak/>
        <w:t>эффекта. "Красная граница" фотоэффекта.</w:t>
      </w:r>
    </w:p>
    <w:p w14:paraId="2302CA8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Давление света (в частности, давление света на абсолютно поглощающую и абсолютно отражающую поверхность). Опыты П.Н. Лебедева.</w:t>
      </w:r>
    </w:p>
    <w:p w14:paraId="3D21292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Волновые свойства частиц. Волны де Бройля. Длина волны де Бройля и размеры области локализации движущейся частицы. Корпускулярно-волновой дуализм. Дифракция электронов на кристаллах.</w:t>
      </w:r>
    </w:p>
    <w:p w14:paraId="3C33FA1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Специфика измерений в микромире. Соотношения неопределенностей Гейзенберга.</w:t>
      </w:r>
    </w:p>
    <w:p w14:paraId="310EC83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спектрометр, фотоэлемент, фотодатчик, туннельный микроскоп, солнечная батарея, светодиод. Демонстрации.</w:t>
      </w:r>
    </w:p>
    <w:p w14:paraId="1F23706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Фотоэффект на установке с цинковой пластиной.</w:t>
      </w:r>
    </w:p>
    <w:p w14:paraId="2D9BB60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законов внешнего фотоэффекта.</w:t>
      </w:r>
    </w:p>
    <w:p w14:paraId="49A3BEA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сопротивления полупроводников от освещенности.</w:t>
      </w:r>
    </w:p>
    <w:p w14:paraId="29D5F3C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Светодиод.</w:t>
      </w:r>
    </w:p>
    <w:p w14:paraId="0FF5A40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Солнечная батарея.</w:t>
      </w:r>
    </w:p>
    <w:p w14:paraId="5DA1B99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2059C00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фоторезистора.</w:t>
      </w:r>
    </w:p>
    <w:p w14:paraId="2E28B52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Измерение постоянной Планка на основе исследования фотоэффекта.</w:t>
      </w:r>
    </w:p>
    <w:p w14:paraId="6ABA15C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зависимости силы тока через светодиод от напряжения.</w:t>
      </w:r>
    </w:p>
    <w:p w14:paraId="7FE3064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B2E53">
        <w:rPr>
          <w:rFonts w:ascii="Times New Roman" w:eastAsia="Times New Roman" w:hAnsi="Times New Roman" w:cs="Times New Roman"/>
          <w:b/>
          <w:color w:val="auto"/>
          <w:highlight w:val="yellow"/>
        </w:rPr>
        <w:t>Тема 2.</w:t>
      </w:r>
      <w:r w:rsidRPr="00573C1C">
        <w:rPr>
          <w:rFonts w:ascii="Times New Roman" w:eastAsia="Times New Roman" w:hAnsi="Times New Roman" w:cs="Times New Roman"/>
          <w:color w:val="auto"/>
          <w:highlight w:val="yellow"/>
        </w:rPr>
        <w:t xml:space="preserve"> Физика атома.</w:t>
      </w:r>
    </w:p>
    <w:p w14:paraId="4374C37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Опыты по исследованию строения атома. Планетарная модель атома Резерфорда.</w:t>
      </w:r>
    </w:p>
    <w:p w14:paraId="717B4E7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Постулаты Бора. Излучение и поглощение фотонов при переходе атома с одного уровня энергии на другой.</w:t>
      </w:r>
    </w:p>
    <w:p w14:paraId="227E522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Виды спектров. Спектр уровней энергии атома водорода.</w:t>
      </w:r>
    </w:p>
    <w:p w14:paraId="6323302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Спонтанное и вынужденное излучение света. Лазер.</w:t>
      </w:r>
    </w:p>
    <w:p w14:paraId="57FA737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спектральный анализ (спектроскоп), лазер, квантовый компьютер.</w:t>
      </w:r>
    </w:p>
    <w:p w14:paraId="3E2DC59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Демонстрации.</w:t>
      </w:r>
    </w:p>
    <w:p w14:paraId="7D025F1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Модель опыта Резерфорда.</w:t>
      </w:r>
    </w:p>
    <w:p w14:paraId="5F06CD6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линейчатых спектров.</w:t>
      </w:r>
    </w:p>
    <w:p w14:paraId="2302860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Устройство и действие счетчика ионизирующих частиц.</w:t>
      </w:r>
    </w:p>
    <w:p w14:paraId="32DC17A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Определение длины волны лазерного излучения.</w:t>
      </w:r>
    </w:p>
    <w:p w14:paraId="40833C9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05B8B3D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Наблюдение линейчатого спектра.</w:t>
      </w:r>
    </w:p>
    <w:p w14:paraId="19D90FE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спектра разреженного атомарного водорода и измерение постоянной Ридберга.</w:t>
      </w:r>
    </w:p>
    <w:p w14:paraId="3744235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116.7.4.3. Тема 3. Физика атомного ядра и элементарных частиц.</w:t>
      </w:r>
    </w:p>
    <w:p w14:paraId="4C0C2482"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Нуклонная модель ядра Гейзенберга-Иваненко. Заряд ядра. Массовое число ядра. Изотопы.</w:t>
      </w:r>
    </w:p>
    <w:p w14:paraId="08E164A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Радиоактивность. Альфа-распад. Электронный и позитронный бета-распад. Гамма-излучение.</w:t>
      </w:r>
    </w:p>
    <w:p w14:paraId="49DEEA7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Закон радиоактивного распада. Радиоактивные изотопы в природе. Свойства ионизирующего излучения. Влияние радиоактивности на живые организмы. Естественный фон излучения. Дозиметрия.</w:t>
      </w:r>
    </w:p>
    <w:p w14:paraId="07D630A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Энергия связи нуклонов в ядре. Ядерные силы. Дефект массы ядра.</w:t>
      </w:r>
    </w:p>
    <w:p w14:paraId="3F1614F8"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Ядерные реакции. Деление и синтез ядер. Ядерные реакторы. Проблемы управляемого термоядерного синтеза. Экологические аспекты развития ядерной энергетики.</w:t>
      </w:r>
    </w:p>
    <w:p w14:paraId="4D2F49CE"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Методы регистрации и исследования элементарных частиц.</w:t>
      </w:r>
    </w:p>
    <w:p w14:paraId="2A2F4A4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Фундаментальные взаимодействия. Барионы, мезоны и лептоны. Представление о Стандартной модели. Кварк-глюонная модель адронов.</w:t>
      </w:r>
    </w:p>
    <w:p w14:paraId="7340D1C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Физика за пределами Стандартной модели. Темная материя и темная энергия.</w:t>
      </w:r>
    </w:p>
    <w:p w14:paraId="18BD305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Единство физической картины мира.</w:t>
      </w:r>
    </w:p>
    <w:p w14:paraId="2CF43A1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Технические устройства и технологические процессы: дозиметр, камера Вильсона, ядерный реактор, термоядерный реактор, атомная бомба, магнитно-резонансная томография.</w:t>
      </w:r>
    </w:p>
    <w:p w14:paraId="306679C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Ученический эксперимент, лабораторные работы, практикум.</w:t>
      </w:r>
    </w:p>
    <w:p w14:paraId="665B6C56"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треков частиц (по готовым фотографиям).</w:t>
      </w:r>
    </w:p>
    <w:p w14:paraId="5C58084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Исследование радиоактивного фона с использованием дозиметра.</w:t>
      </w:r>
    </w:p>
    <w:p w14:paraId="3842F20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lastRenderedPageBreak/>
        <w:t>Изучение поглощения бета-частиц алюминием.</w:t>
      </w:r>
    </w:p>
    <w:p w14:paraId="7B4C972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116.7.5. Раздел 8. Элементы астрономии и астрофизики.</w:t>
      </w:r>
    </w:p>
    <w:p w14:paraId="44501A2C"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Этапы развития астрономии. Прикладное и мировоззренческое значение астрономии. Применимость законов физики для объяснения природы космических объектов.</w:t>
      </w:r>
    </w:p>
    <w:p w14:paraId="5008E3D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Методы астрономических исследований. Современные оптические телескопы, радиотелескопы, внеатмосферная астрономия.</w:t>
      </w:r>
    </w:p>
    <w:p w14:paraId="0018E75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Вид звездного неба. Созвездия, яркие звезды, планеты, их видимое движение.</w:t>
      </w:r>
    </w:p>
    <w:p w14:paraId="566F348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Солнечная система.</w:t>
      </w:r>
    </w:p>
    <w:p w14:paraId="033F86B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Солнце. Солнечная активность. Источник энергии Солнца и звезд.</w:t>
      </w:r>
    </w:p>
    <w:p w14:paraId="3720409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Звезды, их основные характеристики. Диаграмма "спектральный класс - светимость". Звезды главной 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w:t>
      </w:r>
    </w:p>
    <w:p w14:paraId="6B5AFBC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Млечный Путь - наша Галактика. Положение и движение Солнца в Галактике. Типы галактик. Радиогалактики и квазары. Черные дыры в ядрах галактик.</w:t>
      </w:r>
    </w:p>
    <w:p w14:paraId="1C7B16F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Вселенная. Расширение Вселенной. Закон Хаббла. Разбегание галактик. Теория Большого взрыва. Реликтовое излучение.</w:t>
      </w:r>
    </w:p>
    <w:p w14:paraId="392C781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Масштабная структура Вселенной. Метагалактика.</w:t>
      </w:r>
    </w:p>
    <w:p w14:paraId="7A06ED7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Нерешенные проблемы астрономии.</w:t>
      </w:r>
    </w:p>
    <w:p w14:paraId="76D06DB4"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Ученические наблюдения.</w:t>
      </w:r>
    </w:p>
    <w:p w14:paraId="350D884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Наблюдения звездного неба невооруженным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звезды.</w:t>
      </w:r>
    </w:p>
    <w:p w14:paraId="6330F4D0"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Наблюдения в телескоп Луны, планет, туманностей и звездных скоплений.</w:t>
      </w:r>
    </w:p>
    <w:p w14:paraId="682CA92D"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116.7.6. Физический практикум.</w:t>
      </w:r>
    </w:p>
    <w:p w14:paraId="1463067B"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w:t>
      </w:r>
    </w:p>
    <w:p w14:paraId="35FC5C13"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w:t>
      </w:r>
    </w:p>
    <w:p w14:paraId="2D65120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116.7.7. Обобщающее повторение.</w:t>
      </w:r>
    </w:p>
    <w:p w14:paraId="197086A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Обобщение и систематизация содержания разделов курса "Механика", "Молекулярная физика и термодинамика", "Электродинамика", "Колебания и волны", "Основы специальной теории относительности", "Квантовая физика", "Элементы астрономии и астрофизики".</w:t>
      </w:r>
    </w:p>
    <w:p w14:paraId="0CEBA4A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значение описательной, систематизирующей, объяснительной и прогностической функций физической теории,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471802D7"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rPr>
      </w:pPr>
      <w:r w:rsidRPr="00573C1C">
        <w:rPr>
          <w:rFonts w:ascii="Times New Roman" w:eastAsia="Times New Roman" w:hAnsi="Times New Roman" w:cs="Times New Roman"/>
          <w:color w:val="auto"/>
        </w:rPr>
        <w:t>Межпредметные связи.</w:t>
      </w:r>
    </w:p>
    <w:p w14:paraId="7F31D515"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курса физики углубленного уровня осуществляется с учетом содержательных межпредметных связей с курсами математики, биологии, химии, географии.</w:t>
      </w:r>
    </w:p>
    <w:p w14:paraId="35C884CF"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Межпредметные понятия,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14:paraId="689BCE8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Математика: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объема тел.</w:t>
      </w:r>
    </w:p>
    <w:p w14:paraId="3C4F801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Биология: электрические явления в живой природе, колебательные движения в живой природе, экологические риски при производстве электроэнергии, электромагнитное загрязнение окру</w:t>
      </w:r>
      <w:r w:rsidRPr="00573C1C">
        <w:rPr>
          <w:rFonts w:ascii="Times New Roman" w:eastAsia="Times New Roman" w:hAnsi="Times New Roman" w:cs="Times New Roman"/>
          <w:color w:val="auto"/>
          <w:highlight w:val="yellow"/>
        </w:rPr>
        <w:lastRenderedPageBreak/>
        <w:t>жающей среды, ультразвуковая диагностика в медицине, оптические явления в живой природе.</w:t>
      </w:r>
    </w:p>
    <w:p w14:paraId="50F0D049"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Химия: строение атомов и молекул, кристаллическая структура твердых тел, механизмы образования кристаллической решетки, спектральный анализ.</w:t>
      </w:r>
    </w:p>
    <w:p w14:paraId="41735EA1"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География: магнитные полюса Земли, залежи магнитных руд, фотосъемка земной поверхности, сейсмограф.</w:t>
      </w:r>
    </w:p>
    <w:p w14:paraId="020225BA" w14:textId="77777777" w:rsidR="00260985" w:rsidRPr="00573C1C" w:rsidRDefault="00260985" w:rsidP="00260985">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Технология: применение постоянных магнитов, электромагнитов, электродвигатель Якоби, генератор переменного тока, индукционная печь, линии электропередач, электродвигатель, радар, радиоприемник, телевизор, антенна, телефон, СВЧ-печь, ультразвуковая диагностика в технике, проекционный аппарат, волоконная оптика, солнечная батарея, спутниковые приемники, ядерная энергетика и экологические аспекты ее развития.</w:t>
      </w:r>
    </w:p>
    <w:p w14:paraId="276DFEE1" w14:textId="77777777" w:rsidR="00522E20" w:rsidRPr="00573C1C" w:rsidRDefault="00522E20" w:rsidP="00522E20">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Изучение курса физики углубленного уровня в 10 классе осуществляется с учетом содержательных межпредметных связей с курсами математики, биологии, химии, географии и технологии.</w:t>
      </w:r>
    </w:p>
    <w:p w14:paraId="41D7BAF5" w14:textId="77777777" w:rsidR="00522E20" w:rsidRPr="00573C1C" w:rsidRDefault="00522E20" w:rsidP="00522E20">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 xml:space="preserve">Математика: Линейная функция, парабола, гипербола, их графики и свойства. </w:t>
      </w:r>
    </w:p>
    <w:p w14:paraId="0C2C22D9" w14:textId="77777777" w:rsidR="00522E20" w:rsidRPr="00573C1C" w:rsidRDefault="00522E20" w:rsidP="00522E20">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Биология: механическое движение в живой природе, диффузия, осмос, теплообмен живых организмов, тепловое загрязнение окружающей среды, утилизация биоорганического топлива для выработки "тепловой" и электроэнергии, поверхностное натяжение и капиллярные явления в природе, электрические явления в живой природе.</w:t>
      </w:r>
    </w:p>
    <w:p w14:paraId="14418A25" w14:textId="77777777" w:rsidR="00522E20" w:rsidRPr="00573C1C" w:rsidRDefault="00522E20" w:rsidP="00522E20">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Химия: дискретное строение вещества, строение атомов и молекул, моль вещества, молярная масса, получение наноматериалов, тепловые свойства твердых тел, жидкостей и газов, жидкие кристаллы, электрические свойства металлов, электролитическая диссоциация, гальваника, электронная микроскопия.</w:t>
      </w:r>
    </w:p>
    <w:p w14:paraId="315D6078" w14:textId="77777777" w:rsidR="00522E20" w:rsidRPr="00573C1C" w:rsidRDefault="00522E20" w:rsidP="00522E20">
      <w:pPr>
        <w:autoSpaceDE w:val="0"/>
        <w:autoSpaceDN w:val="0"/>
        <w:adjustRightInd w:val="0"/>
        <w:spacing w:before="120"/>
        <w:ind w:firstLine="709"/>
        <w:contextualSpacing/>
        <w:jc w:val="both"/>
        <w:rPr>
          <w:rFonts w:ascii="Times New Roman" w:eastAsia="Times New Roman" w:hAnsi="Times New Roman" w:cs="Times New Roman"/>
          <w:color w:val="auto"/>
          <w:highlight w:val="yellow"/>
        </w:rPr>
      </w:pPr>
      <w:r w:rsidRPr="00573C1C">
        <w:rPr>
          <w:rFonts w:ascii="Times New Roman" w:eastAsia="Times New Roman" w:hAnsi="Times New Roman" w:cs="Times New Roman"/>
          <w:color w:val="auto"/>
          <w:highlight w:val="yellow"/>
        </w:rPr>
        <w:t>География: влажность воздуха, ветры, барометр, термометр.</w:t>
      </w:r>
    </w:p>
    <w:p w14:paraId="664AA9D1" w14:textId="77777777" w:rsidR="00522E20" w:rsidRPr="00260985" w:rsidRDefault="00522E20" w:rsidP="00522E20">
      <w:pPr>
        <w:autoSpaceDE w:val="0"/>
        <w:autoSpaceDN w:val="0"/>
        <w:adjustRightInd w:val="0"/>
        <w:spacing w:before="120"/>
        <w:ind w:firstLine="709"/>
        <w:contextualSpacing/>
        <w:jc w:val="both"/>
        <w:rPr>
          <w:rFonts w:ascii="Times New Roman" w:eastAsia="Times New Roman" w:hAnsi="Times New Roman" w:cs="Times New Roman"/>
          <w:color w:val="auto"/>
        </w:rPr>
      </w:pPr>
      <w:r w:rsidRPr="00573C1C">
        <w:rPr>
          <w:rFonts w:ascii="Times New Roman" w:eastAsia="Times New Roman" w:hAnsi="Times New Roman" w:cs="Times New Roman"/>
          <w:color w:val="auto"/>
          <w:highlight w:val="yellow"/>
        </w:rPr>
        <w:t>Технология: преобразование движений с использованием механизмов, учет сухого и жидкого трения в технике, статические конструкции (кронштейн, решетчатые конструкции), использование законов сохранения механики в технике (гироскоп, водомет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газоразрядные лампы, полупроводниковые приборы, гальваника.</w:t>
      </w:r>
    </w:p>
    <w:p w14:paraId="5961A90A" w14:textId="77777777" w:rsidR="00522E20" w:rsidRPr="00260985" w:rsidRDefault="00522E20" w:rsidP="00260985">
      <w:pPr>
        <w:autoSpaceDE w:val="0"/>
        <w:autoSpaceDN w:val="0"/>
        <w:adjustRightInd w:val="0"/>
        <w:spacing w:before="120"/>
        <w:ind w:firstLine="709"/>
        <w:contextualSpacing/>
        <w:jc w:val="both"/>
        <w:rPr>
          <w:rFonts w:ascii="Times New Roman" w:eastAsia="Times New Roman" w:hAnsi="Times New Roman" w:cs="Times New Roman"/>
          <w:color w:val="auto"/>
        </w:rPr>
      </w:pPr>
    </w:p>
    <w:p w14:paraId="129ED6FA" w14:textId="77777777" w:rsidR="00260985" w:rsidRDefault="00260985" w:rsidP="00E96F17">
      <w:pPr>
        <w:autoSpaceDE w:val="0"/>
        <w:autoSpaceDN w:val="0"/>
        <w:adjustRightInd w:val="0"/>
        <w:spacing w:before="120"/>
        <w:ind w:left="2124" w:firstLine="708"/>
        <w:contextualSpacing/>
        <w:rPr>
          <w:rFonts w:ascii="Times New Roman" w:eastAsia="Times New Roman" w:hAnsi="Times New Roman" w:cs="Times New Roman"/>
          <w:b/>
          <w:color w:val="auto"/>
        </w:rPr>
      </w:pPr>
    </w:p>
    <w:p w14:paraId="72A9EF56" w14:textId="77777777" w:rsidR="00E96F17" w:rsidRDefault="00E96F17" w:rsidP="006C3C4D">
      <w:pPr>
        <w:jc w:val="center"/>
        <w:rPr>
          <w:rFonts w:ascii="Times New Roman" w:hAnsi="Times New Roman" w:cs="Times New Roman"/>
        </w:rPr>
      </w:pPr>
    </w:p>
    <w:p w14:paraId="7C4FB11F" w14:textId="77777777" w:rsidR="006C3C4D" w:rsidRDefault="006C3C4D" w:rsidP="006C3C4D">
      <w:pPr>
        <w:jc w:val="center"/>
        <w:rPr>
          <w:rFonts w:ascii="Times New Roman" w:hAnsi="Times New Roman" w:cs="Times New Roman"/>
        </w:rPr>
        <w:sectPr w:rsidR="006C3C4D" w:rsidSect="00FF5A5C">
          <w:headerReference w:type="even" r:id="rId11"/>
          <w:footerReference w:type="even" r:id="rId12"/>
          <w:footerReference w:type="default" r:id="rId13"/>
          <w:pgSz w:w="11909" w:h="16838"/>
          <w:pgMar w:top="851" w:right="851" w:bottom="851" w:left="709" w:header="0" w:footer="397" w:gutter="0"/>
          <w:cols w:space="720"/>
          <w:noEndnote/>
          <w:titlePg/>
          <w:docGrid w:linePitch="360"/>
        </w:sectPr>
      </w:pPr>
    </w:p>
    <w:p w14:paraId="184AEE45" w14:textId="77777777" w:rsidR="00DE1CC7" w:rsidRDefault="00DE1CC7" w:rsidP="006C3C4D">
      <w:pPr>
        <w:pStyle w:val="50"/>
        <w:shd w:val="clear" w:color="auto" w:fill="auto"/>
        <w:spacing w:before="0" w:after="0" w:line="240" w:lineRule="auto"/>
        <w:ind w:left="20"/>
        <w:rPr>
          <w:sz w:val="24"/>
          <w:szCs w:val="24"/>
          <w:lang w:val="ru-RU"/>
        </w:rPr>
      </w:pPr>
      <w:r>
        <w:rPr>
          <w:sz w:val="24"/>
          <w:szCs w:val="24"/>
          <w:lang w:val="ru-RU"/>
        </w:rPr>
        <w:lastRenderedPageBreak/>
        <w:t xml:space="preserve">4. </w:t>
      </w:r>
      <w:r>
        <w:rPr>
          <w:sz w:val="28"/>
        </w:rPr>
        <w:t>Т</w:t>
      </w:r>
      <w:r w:rsidRPr="001852D6">
        <w:rPr>
          <w:sz w:val="28"/>
        </w:rPr>
        <w:t>ЕМАТИЧЕСКОЕ ПЛАНИРОВАНИЕ УЧЕБНОГО ПРЕДМЕТА</w:t>
      </w:r>
    </w:p>
    <w:p w14:paraId="0DA39839" w14:textId="77777777" w:rsidR="006C3C4D" w:rsidRPr="00A35F69" w:rsidRDefault="006C3C4D" w:rsidP="00DE1CC7">
      <w:pPr>
        <w:pStyle w:val="50"/>
        <w:shd w:val="clear" w:color="auto" w:fill="auto"/>
        <w:spacing w:before="0" w:after="0" w:line="240" w:lineRule="auto"/>
        <w:ind w:left="20"/>
        <w:jc w:val="left"/>
        <w:rPr>
          <w:sz w:val="24"/>
          <w:szCs w:val="24"/>
          <w:lang w:val="ru-RU"/>
        </w:rPr>
      </w:pPr>
      <w:r w:rsidRPr="006A234D">
        <w:rPr>
          <w:sz w:val="24"/>
          <w:szCs w:val="24"/>
        </w:rPr>
        <w:t>Тематический план и содержание учебно</w:t>
      </w:r>
      <w:r w:rsidR="00EB1A5E">
        <w:rPr>
          <w:sz w:val="24"/>
          <w:szCs w:val="24"/>
          <w:lang w:val="ru-RU"/>
        </w:rPr>
        <w:t xml:space="preserve">го предмета </w:t>
      </w:r>
      <w:r w:rsidR="003A1FA9">
        <w:rPr>
          <w:sz w:val="24"/>
          <w:szCs w:val="24"/>
          <w:highlight w:val="yellow"/>
          <w:lang w:val="ru-RU"/>
        </w:rPr>
        <w:t>ОДБ.09</w:t>
      </w:r>
      <w:r w:rsidR="00C76831" w:rsidRPr="00EB1A5E">
        <w:rPr>
          <w:sz w:val="24"/>
          <w:szCs w:val="24"/>
          <w:highlight w:val="yellow"/>
          <w:lang w:val="ru-RU"/>
        </w:rPr>
        <w:t>(у)</w:t>
      </w:r>
      <w:r w:rsidR="009B20C7" w:rsidRPr="00EB1A5E">
        <w:rPr>
          <w:sz w:val="24"/>
          <w:szCs w:val="24"/>
          <w:highlight w:val="yellow"/>
          <w:lang w:val="ru-RU"/>
        </w:rPr>
        <w:t xml:space="preserve"> </w:t>
      </w:r>
      <w:r w:rsidR="00342A5E" w:rsidRPr="00EB1A5E">
        <w:rPr>
          <w:sz w:val="24"/>
          <w:szCs w:val="24"/>
          <w:highlight w:val="yellow"/>
          <w:lang w:val="ru-RU"/>
        </w:rPr>
        <w:t>Ф</w:t>
      </w:r>
      <w:r w:rsidRPr="00EB1A5E">
        <w:rPr>
          <w:sz w:val="24"/>
          <w:szCs w:val="24"/>
          <w:highlight w:val="yellow"/>
          <w:lang w:val="ru-RU"/>
        </w:rPr>
        <w:t>И</w:t>
      </w:r>
      <w:r w:rsidR="00342A5E" w:rsidRPr="00EB1A5E">
        <w:rPr>
          <w:sz w:val="24"/>
          <w:szCs w:val="24"/>
          <w:highlight w:val="yellow"/>
          <w:lang w:val="ru-RU"/>
        </w:rPr>
        <w:t>З</w:t>
      </w:r>
      <w:r w:rsidRPr="00EB1A5E">
        <w:rPr>
          <w:sz w:val="24"/>
          <w:szCs w:val="24"/>
          <w:highlight w:val="yellow"/>
          <w:lang w:val="ru-RU"/>
        </w:rPr>
        <w:t>И</w:t>
      </w:r>
      <w:r w:rsidR="00342A5E" w:rsidRPr="00EB1A5E">
        <w:rPr>
          <w:sz w:val="24"/>
          <w:szCs w:val="24"/>
          <w:highlight w:val="yellow"/>
          <w:lang w:val="ru-RU"/>
        </w:rPr>
        <w:t>КА</w:t>
      </w:r>
    </w:p>
    <w:tbl>
      <w:tblPr>
        <w:tblW w:w="156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978"/>
        <w:gridCol w:w="992"/>
        <w:gridCol w:w="850"/>
        <w:gridCol w:w="7797"/>
        <w:gridCol w:w="992"/>
        <w:gridCol w:w="2030"/>
      </w:tblGrid>
      <w:tr w:rsidR="000612A2" w:rsidRPr="000863D9" w14:paraId="1CDE1183" w14:textId="77777777" w:rsidTr="00000AF8">
        <w:trPr>
          <w:tblHeader/>
        </w:trPr>
        <w:tc>
          <w:tcPr>
            <w:tcW w:w="2978" w:type="dxa"/>
            <w:shd w:val="clear" w:color="auto" w:fill="FFFFFF"/>
          </w:tcPr>
          <w:p w14:paraId="58137D4D" w14:textId="77777777" w:rsidR="000612A2" w:rsidRPr="000863D9" w:rsidRDefault="000612A2" w:rsidP="00EB1A5E">
            <w:pPr>
              <w:suppressAutoHyphens/>
              <w:jc w:val="center"/>
              <w:rPr>
                <w:rFonts w:ascii="Times New Roman" w:hAnsi="Times New Roman" w:cs="Times New Roman"/>
                <w:b/>
              </w:rPr>
            </w:pPr>
            <w:r w:rsidRPr="000863D9">
              <w:rPr>
                <w:rFonts w:ascii="Times New Roman" w:hAnsi="Times New Roman" w:cs="Times New Roman"/>
                <w:b/>
              </w:rPr>
              <w:t>Наименование разделов и тем</w:t>
            </w:r>
          </w:p>
        </w:tc>
        <w:tc>
          <w:tcPr>
            <w:tcW w:w="992" w:type="dxa"/>
            <w:shd w:val="clear" w:color="auto" w:fill="FFFFFF"/>
          </w:tcPr>
          <w:p w14:paraId="7EBACE75" w14:textId="77777777" w:rsidR="000612A2" w:rsidRPr="000612A2" w:rsidRDefault="000612A2" w:rsidP="00000AF8">
            <w:pPr>
              <w:suppressAutoHyphens/>
              <w:ind w:left="-108" w:firstLine="70"/>
              <w:jc w:val="center"/>
              <w:rPr>
                <w:rFonts w:ascii="Times New Roman" w:hAnsi="Times New Roman" w:cs="Times New Roman"/>
                <w:b/>
              </w:rPr>
            </w:pPr>
            <w:r w:rsidRPr="000612A2">
              <w:rPr>
                <w:rFonts w:ascii="Times New Roman" w:hAnsi="Times New Roman" w:cs="Times New Roman"/>
                <w:b/>
                <w:sz w:val="22"/>
              </w:rPr>
              <w:t>№ занятия</w:t>
            </w:r>
          </w:p>
        </w:tc>
        <w:tc>
          <w:tcPr>
            <w:tcW w:w="8647" w:type="dxa"/>
            <w:gridSpan w:val="2"/>
            <w:shd w:val="clear" w:color="auto" w:fill="FFFFFF"/>
          </w:tcPr>
          <w:p w14:paraId="5F8F5663" w14:textId="77777777" w:rsidR="000612A2" w:rsidRDefault="000612A2" w:rsidP="00EB1A5E">
            <w:pPr>
              <w:suppressAutoHyphens/>
              <w:ind w:firstLine="400"/>
              <w:jc w:val="center"/>
              <w:rPr>
                <w:rFonts w:ascii="Times New Roman" w:hAnsi="Times New Roman" w:cs="Times New Roman"/>
                <w:b/>
              </w:rPr>
            </w:pPr>
            <w:r w:rsidRPr="000863D9">
              <w:rPr>
                <w:rFonts w:ascii="Times New Roman" w:hAnsi="Times New Roman" w:cs="Times New Roman"/>
                <w:b/>
              </w:rPr>
              <w:t>Содержание учебного материала, лабораторные и практические работы, самостоятельная работа обучающихся</w:t>
            </w:r>
          </w:p>
          <w:p w14:paraId="18F205C9" w14:textId="77777777" w:rsidR="007001E2" w:rsidRPr="000863D9" w:rsidRDefault="007001E2" w:rsidP="007001E2">
            <w:pPr>
              <w:suppressAutoHyphens/>
              <w:ind w:firstLine="400"/>
              <w:jc w:val="center"/>
              <w:rPr>
                <w:rFonts w:ascii="Times New Roman" w:hAnsi="Times New Roman" w:cs="Times New Roman"/>
                <w:b/>
              </w:rPr>
            </w:pPr>
            <w:r>
              <w:rPr>
                <w:rFonts w:ascii="Times New Roman" w:hAnsi="Times New Roman" w:cs="Times New Roman"/>
                <w:b/>
              </w:rPr>
              <w:t>(</w:t>
            </w:r>
            <w:r w:rsidRPr="007001E2">
              <w:rPr>
                <w:rFonts w:ascii="Times New Roman" w:hAnsi="Times New Roman" w:cs="Times New Roman"/>
                <w:b/>
                <w:i/>
              </w:rPr>
              <w:t>профессионально ориентированные элементы содержания выделены курсивом</w:t>
            </w:r>
            <w:r>
              <w:rPr>
                <w:rFonts w:ascii="Times New Roman" w:hAnsi="Times New Roman" w:cs="Times New Roman"/>
                <w:b/>
              </w:rPr>
              <w:t>)</w:t>
            </w:r>
          </w:p>
        </w:tc>
        <w:tc>
          <w:tcPr>
            <w:tcW w:w="992" w:type="dxa"/>
            <w:shd w:val="clear" w:color="auto" w:fill="FFFFFF"/>
            <w:vAlign w:val="center"/>
          </w:tcPr>
          <w:p w14:paraId="17D4A020" w14:textId="77777777" w:rsidR="000612A2" w:rsidRPr="000863D9" w:rsidRDefault="000612A2" w:rsidP="00EB1A5E">
            <w:pPr>
              <w:suppressAutoHyphens/>
              <w:jc w:val="center"/>
              <w:rPr>
                <w:rFonts w:ascii="Times New Roman" w:hAnsi="Times New Roman" w:cs="Times New Roman"/>
                <w:b/>
              </w:rPr>
            </w:pPr>
            <w:r w:rsidRPr="000863D9">
              <w:rPr>
                <w:rFonts w:ascii="Times New Roman" w:hAnsi="Times New Roman" w:cs="Times New Roman"/>
                <w:b/>
              </w:rPr>
              <w:t>Объем часов</w:t>
            </w:r>
          </w:p>
        </w:tc>
        <w:tc>
          <w:tcPr>
            <w:tcW w:w="2030" w:type="dxa"/>
            <w:shd w:val="clear" w:color="auto" w:fill="FFFFFF"/>
          </w:tcPr>
          <w:p w14:paraId="530FB6A1" w14:textId="77777777" w:rsidR="000612A2" w:rsidRPr="000863D9" w:rsidRDefault="000612A2" w:rsidP="00EB1A5E">
            <w:pPr>
              <w:suppressAutoHyphens/>
              <w:jc w:val="center"/>
              <w:rPr>
                <w:rFonts w:ascii="Times New Roman" w:hAnsi="Times New Roman" w:cs="Times New Roman"/>
                <w:b/>
              </w:rPr>
            </w:pPr>
            <w:r w:rsidRPr="00B65168">
              <w:rPr>
                <w:rFonts w:ascii="Times New Roman" w:hAnsi="Times New Roman" w:cs="Times New Roman"/>
                <w:b/>
                <w:bCs/>
              </w:rPr>
              <w:t>Коды компетенций, формированию которых способствует элемент программы</w:t>
            </w:r>
          </w:p>
        </w:tc>
      </w:tr>
      <w:tr w:rsidR="000612A2" w:rsidRPr="000863D9" w14:paraId="448B5A65" w14:textId="77777777" w:rsidTr="00000AF8">
        <w:trPr>
          <w:tblHeader/>
        </w:trPr>
        <w:tc>
          <w:tcPr>
            <w:tcW w:w="2978" w:type="dxa"/>
            <w:shd w:val="clear" w:color="auto" w:fill="FFFFFF"/>
          </w:tcPr>
          <w:p w14:paraId="0E528BF6" w14:textId="77777777" w:rsidR="000612A2" w:rsidRPr="000863D9" w:rsidRDefault="000612A2" w:rsidP="00EB1A5E">
            <w:pPr>
              <w:suppressAutoHyphens/>
              <w:ind w:firstLine="400"/>
              <w:jc w:val="center"/>
              <w:rPr>
                <w:rFonts w:ascii="Times New Roman" w:hAnsi="Times New Roman" w:cs="Times New Roman"/>
                <w:b/>
              </w:rPr>
            </w:pPr>
            <w:r w:rsidRPr="000863D9">
              <w:rPr>
                <w:rFonts w:ascii="Times New Roman" w:hAnsi="Times New Roman" w:cs="Times New Roman"/>
                <w:b/>
              </w:rPr>
              <w:t>1</w:t>
            </w:r>
          </w:p>
        </w:tc>
        <w:tc>
          <w:tcPr>
            <w:tcW w:w="992" w:type="dxa"/>
            <w:shd w:val="clear" w:color="auto" w:fill="FFFFFF"/>
          </w:tcPr>
          <w:p w14:paraId="0FD006C8" w14:textId="77777777" w:rsidR="000612A2" w:rsidRPr="000612A2" w:rsidRDefault="000612A2" w:rsidP="00EB1A5E">
            <w:pPr>
              <w:suppressAutoHyphens/>
              <w:ind w:hanging="38"/>
              <w:jc w:val="center"/>
              <w:rPr>
                <w:rFonts w:ascii="Times New Roman" w:hAnsi="Times New Roman" w:cs="Times New Roman"/>
                <w:b/>
              </w:rPr>
            </w:pPr>
            <w:r w:rsidRPr="000612A2">
              <w:rPr>
                <w:rFonts w:ascii="Times New Roman" w:hAnsi="Times New Roman" w:cs="Times New Roman"/>
                <w:b/>
              </w:rPr>
              <w:t>2</w:t>
            </w:r>
          </w:p>
        </w:tc>
        <w:tc>
          <w:tcPr>
            <w:tcW w:w="8647" w:type="dxa"/>
            <w:gridSpan w:val="2"/>
            <w:shd w:val="clear" w:color="auto" w:fill="FFFFFF"/>
          </w:tcPr>
          <w:p w14:paraId="3AA0D2CA" w14:textId="77777777" w:rsidR="000612A2" w:rsidRPr="000863D9" w:rsidRDefault="000612A2" w:rsidP="00EB1A5E">
            <w:pPr>
              <w:suppressAutoHyphens/>
              <w:ind w:firstLine="400"/>
              <w:jc w:val="center"/>
              <w:rPr>
                <w:rFonts w:ascii="Times New Roman" w:hAnsi="Times New Roman" w:cs="Times New Roman"/>
                <w:b/>
              </w:rPr>
            </w:pPr>
            <w:r>
              <w:rPr>
                <w:rFonts w:ascii="Times New Roman" w:hAnsi="Times New Roman" w:cs="Times New Roman"/>
                <w:b/>
              </w:rPr>
              <w:t>3</w:t>
            </w:r>
          </w:p>
        </w:tc>
        <w:tc>
          <w:tcPr>
            <w:tcW w:w="992" w:type="dxa"/>
            <w:shd w:val="clear" w:color="auto" w:fill="FFFFFF"/>
          </w:tcPr>
          <w:p w14:paraId="46C368B2" w14:textId="77777777" w:rsidR="000612A2" w:rsidRPr="000863D9" w:rsidRDefault="000612A2" w:rsidP="00EB1A5E">
            <w:pPr>
              <w:suppressAutoHyphens/>
              <w:ind w:firstLine="4"/>
              <w:jc w:val="center"/>
              <w:rPr>
                <w:rFonts w:ascii="Times New Roman" w:hAnsi="Times New Roman" w:cs="Times New Roman"/>
                <w:b/>
              </w:rPr>
            </w:pPr>
            <w:r>
              <w:rPr>
                <w:rFonts w:ascii="Times New Roman" w:hAnsi="Times New Roman" w:cs="Times New Roman"/>
                <w:b/>
              </w:rPr>
              <w:t>4</w:t>
            </w:r>
          </w:p>
        </w:tc>
        <w:tc>
          <w:tcPr>
            <w:tcW w:w="2030" w:type="dxa"/>
            <w:shd w:val="clear" w:color="auto" w:fill="FFFFFF"/>
          </w:tcPr>
          <w:p w14:paraId="51946249" w14:textId="77777777" w:rsidR="000612A2" w:rsidRPr="000863D9" w:rsidRDefault="000612A2" w:rsidP="00EB1A5E">
            <w:pPr>
              <w:suppressAutoHyphens/>
              <w:ind w:firstLine="4"/>
              <w:jc w:val="center"/>
              <w:rPr>
                <w:rFonts w:ascii="Times New Roman" w:hAnsi="Times New Roman" w:cs="Times New Roman"/>
                <w:b/>
              </w:rPr>
            </w:pPr>
            <w:r>
              <w:rPr>
                <w:rFonts w:ascii="Times New Roman" w:hAnsi="Times New Roman" w:cs="Times New Roman"/>
                <w:b/>
              </w:rPr>
              <w:t>5</w:t>
            </w:r>
          </w:p>
        </w:tc>
      </w:tr>
      <w:tr w:rsidR="000612A2" w:rsidRPr="000863D9" w14:paraId="0F452A95" w14:textId="77777777" w:rsidTr="00000AF8">
        <w:tc>
          <w:tcPr>
            <w:tcW w:w="2978" w:type="dxa"/>
            <w:shd w:val="clear" w:color="auto" w:fill="FFFFFF"/>
          </w:tcPr>
          <w:p w14:paraId="3117A04C" w14:textId="77777777" w:rsidR="000612A2" w:rsidRPr="00000AF8" w:rsidRDefault="0081568F" w:rsidP="00EB1A5E">
            <w:pPr>
              <w:suppressAutoHyphens/>
              <w:jc w:val="center"/>
              <w:rPr>
                <w:rFonts w:ascii="Times New Roman" w:hAnsi="Times New Roman" w:cs="Times New Roman"/>
                <w:b/>
                <w:highlight w:val="yellow"/>
              </w:rPr>
            </w:pPr>
            <w:r w:rsidRPr="00000AF8">
              <w:rPr>
                <w:rFonts w:ascii="Times New Roman" w:hAnsi="Times New Roman" w:cs="Times New Roman"/>
                <w:b/>
                <w:highlight w:val="yellow"/>
              </w:rPr>
              <w:t>РАЗДЕЛ 1. Научный метод познания природы</w:t>
            </w:r>
          </w:p>
        </w:tc>
        <w:tc>
          <w:tcPr>
            <w:tcW w:w="992" w:type="dxa"/>
            <w:shd w:val="clear" w:color="auto" w:fill="D9D9D9"/>
          </w:tcPr>
          <w:p w14:paraId="726D41A6" w14:textId="77777777" w:rsidR="000612A2" w:rsidRPr="000612A2" w:rsidRDefault="000612A2" w:rsidP="00EB1A5E">
            <w:pPr>
              <w:suppressAutoHyphens/>
              <w:ind w:hanging="38"/>
              <w:jc w:val="center"/>
              <w:rPr>
                <w:rFonts w:ascii="Times New Roman" w:hAnsi="Times New Roman" w:cs="Times New Roman"/>
                <w:b/>
              </w:rPr>
            </w:pPr>
          </w:p>
        </w:tc>
        <w:tc>
          <w:tcPr>
            <w:tcW w:w="8647" w:type="dxa"/>
            <w:gridSpan w:val="2"/>
            <w:shd w:val="clear" w:color="auto" w:fill="D9D9D9" w:themeFill="background1" w:themeFillShade="D9"/>
          </w:tcPr>
          <w:p w14:paraId="647C666D" w14:textId="77777777" w:rsidR="000612A2" w:rsidRPr="000863D9" w:rsidRDefault="000612A2" w:rsidP="00EB1A5E">
            <w:pPr>
              <w:suppressAutoHyphens/>
              <w:ind w:firstLine="400"/>
              <w:jc w:val="center"/>
              <w:rPr>
                <w:rFonts w:ascii="Times New Roman" w:hAnsi="Times New Roman" w:cs="Times New Roman"/>
                <w:b/>
              </w:rPr>
            </w:pPr>
          </w:p>
        </w:tc>
        <w:tc>
          <w:tcPr>
            <w:tcW w:w="992" w:type="dxa"/>
            <w:shd w:val="clear" w:color="auto" w:fill="FFFFFF"/>
          </w:tcPr>
          <w:p w14:paraId="13725DCF" w14:textId="77777777" w:rsidR="000612A2" w:rsidRPr="00000AF8" w:rsidRDefault="0081568F" w:rsidP="00EB1A5E">
            <w:pPr>
              <w:suppressAutoHyphens/>
              <w:jc w:val="center"/>
              <w:rPr>
                <w:rFonts w:ascii="Times New Roman" w:hAnsi="Times New Roman" w:cs="Times New Roman"/>
                <w:b/>
                <w:highlight w:val="yellow"/>
              </w:rPr>
            </w:pPr>
            <w:r w:rsidRPr="00000AF8">
              <w:rPr>
                <w:rFonts w:ascii="Times New Roman" w:hAnsi="Times New Roman" w:cs="Times New Roman"/>
                <w:b/>
                <w:highlight w:val="yellow"/>
              </w:rPr>
              <w:t>4</w:t>
            </w:r>
          </w:p>
        </w:tc>
        <w:tc>
          <w:tcPr>
            <w:tcW w:w="2030" w:type="dxa"/>
            <w:vMerge w:val="restart"/>
            <w:shd w:val="clear" w:color="auto" w:fill="DDDDDD"/>
          </w:tcPr>
          <w:p w14:paraId="25858B7E" w14:textId="77777777" w:rsidR="000612A2" w:rsidRPr="000863D9" w:rsidRDefault="000612A2" w:rsidP="00EB1A5E">
            <w:pPr>
              <w:suppressAutoHyphens/>
              <w:ind w:firstLine="400"/>
              <w:jc w:val="center"/>
              <w:rPr>
                <w:rFonts w:ascii="Times New Roman" w:hAnsi="Times New Roman" w:cs="Times New Roman"/>
                <w:b/>
              </w:rPr>
            </w:pPr>
          </w:p>
        </w:tc>
      </w:tr>
      <w:tr w:rsidR="000612A2" w:rsidRPr="000863D9" w14:paraId="18BA00BB" w14:textId="77777777" w:rsidTr="00000AF8">
        <w:trPr>
          <w:trHeight w:val="172"/>
        </w:trPr>
        <w:tc>
          <w:tcPr>
            <w:tcW w:w="2978" w:type="dxa"/>
            <w:vMerge w:val="restart"/>
            <w:shd w:val="clear" w:color="auto" w:fill="FFFFFF"/>
            <w:vAlign w:val="center"/>
          </w:tcPr>
          <w:p w14:paraId="6B7F4661" w14:textId="77777777" w:rsidR="000612A2" w:rsidRPr="00000AF8" w:rsidRDefault="000612A2" w:rsidP="004A50C1">
            <w:pPr>
              <w:pStyle w:val="12"/>
              <w:suppressAutoHyphens/>
              <w:ind w:left="0"/>
              <w:jc w:val="center"/>
              <w:rPr>
                <w:rFonts w:ascii="Times New Roman" w:hAnsi="Times New Roman"/>
                <w:b/>
                <w:sz w:val="24"/>
                <w:szCs w:val="24"/>
                <w:highlight w:val="yellow"/>
              </w:rPr>
            </w:pPr>
            <w:r w:rsidRPr="00000AF8">
              <w:rPr>
                <w:rFonts w:ascii="Times New Roman" w:hAnsi="Times New Roman"/>
                <w:b/>
                <w:sz w:val="24"/>
                <w:szCs w:val="24"/>
                <w:highlight w:val="yellow"/>
              </w:rPr>
              <w:t>Тема 1.</w:t>
            </w:r>
            <w:r w:rsidR="0081568F" w:rsidRPr="00000AF8">
              <w:rPr>
                <w:rFonts w:ascii="Times New Roman" w:hAnsi="Times New Roman"/>
                <w:b/>
                <w:sz w:val="24"/>
                <w:szCs w:val="24"/>
                <w:highlight w:val="yellow"/>
              </w:rPr>
              <w:t>1</w:t>
            </w:r>
            <w:r w:rsidR="004A50C1" w:rsidRPr="00000AF8">
              <w:rPr>
                <w:rFonts w:ascii="Times New Roman" w:hAnsi="Times New Roman"/>
                <w:b/>
                <w:sz w:val="24"/>
                <w:szCs w:val="24"/>
                <w:highlight w:val="yellow"/>
              </w:rPr>
              <w:t xml:space="preserve"> </w:t>
            </w:r>
            <w:r w:rsidR="004A50C1" w:rsidRPr="00000AF8">
              <w:rPr>
                <w:rFonts w:ascii="Times New Roman" w:hAnsi="Times New Roman"/>
                <w:b/>
                <w:highlight w:val="yellow"/>
              </w:rPr>
              <w:t>Научный метод познания природы</w:t>
            </w:r>
          </w:p>
        </w:tc>
        <w:tc>
          <w:tcPr>
            <w:tcW w:w="992" w:type="dxa"/>
            <w:shd w:val="clear" w:color="auto" w:fill="D9D9D9"/>
          </w:tcPr>
          <w:p w14:paraId="0CBBF68B" w14:textId="77777777" w:rsidR="000612A2" w:rsidRPr="000612A2" w:rsidRDefault="000612A2" w:rsidP="00EB1A5E">
            <w:pPr>
              <w:pStyle w:val="12"/>
              <w:suppressAutoHyphens/>
              <w:ind w:left="0" w:hanging="38"/>
              <w:rPr>
                <w:rFonts w:ascii="Times New Roman" w:hAnsi="Times New Roman"/>
                <w:b/>
                <w:sz w:val="24"/>
                <w:szCs w:val="24"/>
              </w:rPr>
            </w:pPr>
          </w:p>
        </w:tc>
        <w:tc>
          <w:tcPr>
            <w:tcW w:w="8647" w:type="dxa"/>
            <w:gridSpan w:val="2"/>
            <w:shd w:val="clear" w:color="auto" w:fill="FFFFFF"/>
          </w:tcPr>
          <w:p w14:paraId="21EDFD5A" w14:textId="77777777" w:rsidR="000612A2" w:rsidRPr="000863D9" w:rsidRDefault="000612A2" w:rsidP="00EB1A5E">
            <w:pPr>
              <w:pStyle w:val="12"/>
              <w:suppressAutoHyphens/>
              <w:ind w:left="0"/>
              <w:rPr>
                <w:rFonts w:ascii="Times New Roman" w:hAnsi="Times New Roman"/>
                <w:b/>
                <w:sz w:val="24"/>
                <w:szCs w:val="24"/>
              </w:rPr>
            </w:pPr>
            <w:r w:rsidRPr="000863D9">
              <w:rPr>
                <w:rFonts w:ascii="Times New Roman" w:hAnsi="Times New Roman"/>
                <w:b/>
                <w:sz w:val="24"/>
                <w:szCs w:val="24"/>
              </w:rPr>
              <w:t xml:space="preserve">Содержание учебного материала </w:t>
            </w:r>
          </w:p>
        </w:tc>
        <w:tc>
          <w:tcPr>
            <w:tcW w:w="992" w:type="dxa"/>
            <w:shd w:val="clear" w:color="auto" w:fill="FFFFFF"/>
          </w:tcPr>
          <w:p w14:paraId="421D2AC8" w14:textId="77777777" w:rsidR="000612A2" w:rsidRPr="00000AF8" w:rsidRDefault="0081568F" w:rsidP="00EB1A5E">
            <w:pPr>
              <w:pStyle w:val="12"/>
              <w:suppressAutoHyphens/>
              <w:ind w:left="0" w:firstLine="400"/>
              <w:rPr>
                <w:rFonts w:ascii="Times New Roman" w:hAnsi="Times New Roman"/>
                <w:b/>
                <w:sz w:val="24"/>
                <w:szCs w:val="24"/>
                <w:highlight w:val="yellow"/>
              </w:rPr>
            </w:pPr>
            <w:r w:rsidRPr="00000AF8">
              <w:rPr>
                <w:rFonts w:ascii="Times New Roman" w:hAnsi="Times New Roman"/>
                <w:b/>
                <w:sz w:val="24"/>
                <w:szCs w:val="24"/>
                <w:highlight w:val="yellow"/>
              </w:rPr>
              <w:t>4</w:t>
            </w:r>
          </w:p>
        </w:tc>
        <w:tc>
          <w:tcPr>
            <w:tcW w:w="2030" w:type="dxa"/>
            <w:vMerge/>
            <w:shd w:val="clear" w:color="auto" w:fill="DDDDDD"/>
          </w:tcPr>
          <w:p w14:paraId="73FF0043" w14:textId="77777777" w:rsidR="000612A2" w:rsidRPr="000863D9" w:rsidRDefault="000612A2" w:rsidP="00EB1A5E">
            <w:pPr>
              <w:suppressAutoHyphens/>
              <w:jc w:val="center"/>
              <w:rPr>
                <w:rFonts w:ascii="Times New Roman" w:hAnsi="Times New Roman" w:cs="Times New Roman"/>
                <w:b/>
              </w:rPr>
            </w:pPr>
          </w:p>
        </w:tc>
      </w:tr>
      <w:tr w:rsidR="0081568F" w:rsidRPr="000863D9" w14:paraId="4ACB8448" w14:textId="77777777" w:rsidTr="00000AF8">
        <w:trPr>
          <w:trHeight w:val="70"/>
        </w:trPr>
        <w:tc>
          <w:tcPr>
            <w:tcW w:w="2978" w:type="dxa"/>
            <w:vMerge/>
            <w:shd w:val="clear" w:color="auto" w:fill="FFFFFF"/>
          </w:tcPr>
          <w:p w14:paraId="32BAB91C" w14:textId="77777777" w:rsidR="0081568F" w:rsidRPr="000863D9" w:rsidRDefault="0081568F" w:rsidP="00EB1A5E">
            <w:pPr>
              <w:pStyle w:val="12"/>
              <w:suppressAutoHyphens/>
              <w:ind w:left="0" w:firstLine="400"/>
              <w:jc w:val="center"/>
              <w:rPr>
                <w:rFonts w:ascii="Times New Roman" w:hAnsi="Times New Roman"/>
                <w:b/>
                <w:sz w:val="24"/>
                <w:szCs w:val="24"/>
              </w:rPr>
            </w:pPr>
          </w:p>
        </w:tc>
        <w:tc>
          <w:tcPr>
            <w:tcW w:w="992" w:type="dxa"/>
            <w:vMerge w:val="restart"/>
            <w:shd w:val="clear" w:color="auto" w:fill="FFFFFF"/>
            <w:vAlign w:val="center"/>
          </w:tcPr>
          <w:p w14:paraId="405C4355" w14:textId="77777777" w:rsidR="0081568F" w:rsidRPr="000612A2" w:rsidRDefault="0081568F" w:rsidP="0081568F">
            <w:pPr>
              <w:pStyle w:val="12"/>
              <w:suppressAutoHyphens/>
              <w:ind w:left="0" w:hanging="38"/>
              <w:jc w:val="center"/>
              <w:rPr>
                <w:rFonts w:ascii="Times New Roman" w:hAnsi="Times New Roman"/>
                <w:b/>
                <w:sz w:val="24"/>
                <w:szCs w:val="24"/>
              </w:rPr>
            </w:pPr>
            <w:r>
              <w:rPr>
                <w:rFonts w:ascii="Times New Roman" w:hAnsi="Times New Roman"/>
                <w:b/>
                <w:sz w:val="24"/>
                <w:szCs w:val="24"/>
              </w:rPr>
              <w:t>1</w:t>
            </w:r>
          </w:p>
        </w:tc>
        <w:tc>
          <w:tcPr>
            <w:tcW w:w="850" w:type="dxa"/>
            <w:shd w:val="clear" w:color="auto" w:fill="FFFFFF"/>
          </w:tcPr>
          <w:p w14:paraId="2E8FFDC1" w14:textId="77777777" w:rsidR="0081568F" w:rsidRPr="000863D9" w:rsidRDefault="0081568F" w:rsidP="0081568F">
            <w:pPr>
              <w:pStyle w:val="12"/>
              <w:suppressAutoHyphens/>
              <w:ind w:left="0" w:firstLine="17"/>
              <w:jc w:val="center"/>
              <w:rPr>
                <w:rFonts w:ascii="Times New Roman" w:hAnsi="Times New Roman"/>
                <w:sz w:val="24"/>
                <w:szCs w:val="24"/>
              </w:rPr>
            </w:pPr>
            <w:r>
              <w:rPr>
                <w:rFonts w:ascii="Times New Roman" w:hAnsi="Times New Roman"/>
                <w:sz w:val="24"/>
                <w:szCs w:val="24"/>
              </w:rPr>
              <w:t>1</w:t>
            </w:r>
            <w:r w:rsidRPr="000863D9">
              <w:rPr>
                <w:rFonts w:ascii="Times New Roman" w:hAnsi="Times New Roman"/>
                <w:sz w:val="24"/>
                <w:szCs w:val="24"/>
              </w:rPr>
              <w:t>.</w:t>
            </w:r>
            <w:r>
              <w:rPr>
                <w:rFonts w:ascii="Times New Roman" w:hAnsi="Times New Roman"/>
                <w:sz w:val="24"/>
                <w:szCs w:val="24"/>
              </w:rPr>
              <w:t>1</w:t>
            </w:r>
            <w:r w:rsidRPr="000863D9">
              <w:rPr>
                <w:rFonts w:ascii="Times New Roman" w:hAnsi="Times New Roman"/>
                <w:sz w:val="24"/>
                <w:szCs w:val="24"/>
              </w:rPr>
              <w:t>.1</w:t>
            </w:r>
            <w:r>
              <w:rPr>
                <w:rFonts w:ascii="Times New Roman" w:hAnsi="Times New Roman"/>
                <w:sz w:val="24"/>
                <w:szCs w:val="24"/>
              </w:rPr>
              <w:t>.</w:t>
            </w:r>
          </w:p>
        </w:tc>
        <w:tc>
          <w:tcPr>
            <w:tcW w:w="7797" w:type="dxa"/>
            <w:tcBorders>
              <w:bottom w:val="nil"/>
            </w:tcBorders>
            <w:shd w:val="clear" w:color="auto" w:fill="FFFFFF"/>
          </w:tcPr>
          <w:p w14:paraId="6506A1D7" w14:textId="77777777" w:rsidR="0081568F" w:rsidRPr="00000AF8" w:rsidRDefault="0081568F" w:rsidP="0081568F">
            <w:pPr>
              <w:pStyle w:val="western"/>
              <w:suppressAutoHyphens/>
              <w:spacing w:before="0" w:beforeAutospacing="0" w:line="240" w:lineRule="auto"/>
              <w:ind w:firstLine="2"/>
              <w:rPr>
                <w:rFonts w:ascii="Times New Roman" w:hAnsi="Times New Roman"/>
                <w:sz w:val="24"/>
                <w:szCs w:val="24"/>
                <w:highlight w:val="yellow"/>
              </w:rPr>
            </w:pPr>
            <w:r w:rsidRPr="00000AF8">
              <w:rPr>
                <w:rFonts w:ascii="Times New Roman" w:hAnsi="Times New Roman"/>
                <w:sz w:val="24"/>
                <w:szCs w:val="24"/>
                <w:highlight w:val="yellow"/>
              </w:rPr>
              <w:t xml:space="preserve">Физика – фундаментальная наука о природе. Научный метод познания и методы исследования физических явлений. Эксперимент и теория в процессе познания природы. Наблюдение и эксперимент в физике. Способы измерения физических величин (аналоговые и цифровые измерительные приборы, компьютерные датчиковые системы). Погрешности измерений физических величин (абсолютная и относительная). </w:t>
            </w:r>
          </w:p>
        </w:tc>
        <w:tc>
          <w:tcPr>
            <w:tcW w:w="992" w:type="dxa"/>
            <w:vMerge w:val="restart"/>
            <w:shd w:val="clear" w:color="auto" w:fill="FFFFFF"/>
            <w:vAlign w:val="center"/>
          </w:tcPr>
          <w:p w14:paraId="4A7B8EF2" w14:textId="77777777" w:rsidR="0081568F" w:rsidRPr="00000AF8" w:rsidRDefault="0081568F" w:rsidP="0081568F">
            <w:pPr>
              <w:pStyle w:val="12"/>
              <w:suppressAutoHyphens/>
              <w:ind w:left="0"/>
              <w:jc w:val="center"/>
              <w:rPr>
                <w:rFonts w:ascii="Times New Roman" w:hAnsi="Times New Roman"/>
                <w:sz w:val="24"/>
                <w:szCs w:val="24"/>
                <w:highlight w:val="yellow"/>
              </w:rPr>
            </w:pPr>
            <w:r w:rsidRPr="00000AF8">
              <w:rPr>
                <w:rFonts w:ascii="Times New Roman" w:hAnsi="Times New Roman"/>
                <w:sz w:val="24"/>
                <w:szCs w:val="24"/>
                <w:highlight w:val="yellow"/>
              </w:rPr>
              <w:t>2</w:t>
            </w:r>
          </w:p>
        </w:tc>
        <w:tc>
          <w:tcPr>
            <w:tcW w:w="2030" w:type="dxa"/>
            <w:vMerge w:val="restart"/>
            <w:shd w:val="clear" w:color="auto" w:fill="FFFFFF"/>
            <w:vAlign w:val="center"/>
          </w:tcPr>
          <w:p w14:paraId="0127AB97" w14:textId="77777777" w:rsidR="007001E2" w:rsidRPr="00331E11" w:rsidRDefault="0081568F" w:rsidP="00EB1A5E">
            <w:pPr>
              <w:pStyle w:val="12"/>
              <w:suppressAutoHyphens/>
              <w:ind w:left="0" w:hanging="34"/>
              <w:jc w:val="center"/>
              <w:rPr>
                <w:rFonts w:ascii="Times New Roman" w:hAnsi="Times New Roman"/>
                <w:b/>
                <w:sz w:val="24"/>
                <w:szCs w:val="24"/>
                <w:highlight w:val="yellow"/>
              </w:rPr>
            </w:pPr>
            <w:r w:rsidRPr="00331E11">
              <w:rPr>
                <w:rFonts w:ascii="Times New Roman" w:hAnsi="Times New Roman"/>
                <w:b/>
                <w:sz w:val="24"/>
                <w:szCs w:val="24"/>
                <w:highlight w:val="yellow"/>
              </w:rPr>
              <w:t>ОК 0</w:t>
            </w:r>
            <w:r w:rsidR="007001E2" w:rsidRPr="00331E11">
              <w:rPr>
                <w:rFonts w:ascii="Times New Roman" w:hAnsi="Times New Roman"/>
                <w:b/>
                <w:sz w:val="24"/>
                <w:szCs w:val="24"/>
                <w:highlight w:val="yellow"/>
              </w:rPr>
              <w:t>3, 05</w:t>
            </w:r>
          </w:p>
          <w:p w14:paraId="69EE72E1" w14:textId="77777777" w:rsidR="00DB020E" w:rsidRPr="00331E11" w:rsidRDefault="00DB020E" w:rsidP="00DB020E">
            <w:pPr>
              <w:pStyle w:val="12"/>
              <w:suppressAutoHyphens/>
              <w:ind w:left="34"/>
              <w:jc w:val="center"/>
              <w:rPr>
                <w:rFonts w:ascii="Times New Roman" w:hAnsi="Times New Roman"/>
                <w:b/>
                <w:sz w:val="24"/>
                <w:szCs w:val="24"/>
                <w:highlight w:val="yellow"/>
              </w:rPr>
            </w:pPr>
            <w:r w:rsidRPr="00331E11">
              <w:rPr>
                <w:rFonts w:ascii="Times New Roman" w:hAnsi="Times New Roman"/>
                <w:b/>
                <w:sz w:val="24"/>
                <w:szCs w:val="24"/>
                <w:highlight w:val="yellow"/>
              </w:rPr>
              <w:t>КПРб1, 5</w:t>
            </w:r>
          </w:p>
          <w:p w14:paraId="7BBA1653" w14:textId="77777777" w:rsidR="00000AF8" w:rsidRPr="00331E11" w:rsidRDefault="00DB020E" w:rsidP="00DB020E">
            <w:pPr>
              <w:pStyle w:val="12"/>
              <w:suppressAutoHyphens/>
              <w:ind w:left="0" w:hanging="34"/>
              <w:jc w:val="center"/>
              <w:rPr>
                <w:rFonts w:ascii="Times New Roman" w:hAnsi="Times New Roman"/>
                <w:b/>
                <w:sz w:val="24"/>
                <w:szCs w:val="24"/>
                <w:highlight w:val="yellow"/>
              </w:rPr>
            </w:pPr>
            <w:r w:rsidRPr="00331E11">
              <w:rPr>
                <w:rFonts w:ascii="Times New Roman" w:hAnsi="Times New Roman"/>
                <w:b/>
                <w:sz w:val="24"/>
                <w:szCs w:val="24"/>
                <w:highlight w:val="yellow"/>
              </w:rPr>
              <w:t>КПРу1, 2, 3, 13</w:t>
            </w:r>
          </w:p>
          <w:p w14:paraId="2CF76BBC" w14:textId="77777777" w:rsidR="00000AF8" w:rsidRPr="00331E11" w:rsidRDefault="00000AF8" w:rsidP="00000AF8">
            <w:pPr>
              <w:pStyle w:val="12"/>
              <w:suppressAutoHyphens/>
              <w:ind w:left="0" w:hanging="34"/>
              <w:jc w:val="center"/>
              <w:rPr>
                <w:rFonts w:ascii="Times New Roman" w:hAnsi="Times New Roman"/>
                <w:b/>
                <w:sz w:val="24"/>
                <w:szCs w:val="24"/>
                <w:highlight w:val="yellow"/>
              </w:rPr>
            </w:pPr>
            <w:r w:rsidRPr="00331E11">
              <w:rPr>
                <w:rFonts w:ascii="Times New Roman" w:hAnsi="Times New Roman"/>
                <w:b/>
                <w:sz w:val="24"/>
                <w:szCs w:val="24"/>
                <w:highlight w:val="yellow"/>
              </w:rPr>
              <w:t xml:space="preserve">ПК </w:t>
            </w:r>
            <w:r w:rsidR="007227F6">
              <w:rPr>
                <w:rFonts w:ascii="Times New Roman" w:hAnsi="Times New Roman"/>
                <w:b/>
                <w:sz w:val="24"/>
                <w:szCs w:val="24"/>
                <w:highlight w:val="yellow"/>
              </w:rPr>
              <w:t>3</w:t>
            </w:r>
            <w:r w:rsidRPr="00331E11">
              <w:rPr>
                <w:rFonts w:ascii="Times New Roman" w:hAnsi="Times New Roman"/>
                <w:b/>
                <w:sz w:val="24"/>
                <w:szCs w:val="24"/>
                <w:highlight w:val="yellow"/>
              </w:rPr>
              <w:t xml:space="preserve">.1 – ПК </w:t>
            </w:r>
            <w:r w:rsidR="007227F6">
              <w:rPr>
                <w:rFonts w:ascii="Times New Roman" w:hAnsi="Times New Roman"/>
                <w:b/>
                <w:sz w:val="24"/>
                <w:szCs w:val="24"/>
                <w:highlight w:val="yellow"/>
              </w:rPr>
              <w:t>3</w:t>
            </w:r>
            <w:r w:rsidRPr="00331E11">
              <w:rPr>
                <w:rFonts w:ascii="Times New Roman" w:hAnsi="Times New Roman"/>
                <w:b/>
                <w:sz w:val="24"/>
                <w:szCs w:val="24"/>
                <w:highlight w:val="yellow"/>
              </w:rPr>
              <w:t>.</w:t>
            </w:r>
            <w:r w:rsidR="007227F6">
              <w:rPr>
                <w:rFonts w:ascii="Times New Roman" w:hAnsi="Times New Roman"/>
                <w:b/>
                <w:sz w:val="24"/>
                <w:szCs w:val="24"/>
                <w:highlight w:val="yellow"/>
              </w:rPr>
              <w:t>5</w:t>
            </w:r>
          </w:p>
          <w:p w14:paraId="2AECCF42" w14:textId="77777777" w:rsidR="00000AF8" w:rsidRDefault="00000AF8" w:rsidP="00000AF8">
            <w:pPr>
              <w:pStyle w:val="12"/>
              <w:suppressAutoHyphens/>
              <w:ind w:left="0" w:hanging="34"/>
              <w:jc w:val="center"/>
              <w:rPr>
                <w:rFonts w:ascii="Times New Roman" w:hAnsi="Times New Roman"/>
                <w:b/>
                <w:sz w:val="24"/>
                <w:szCs w:val="24"/>
              </w:rPr>
            </w:pPr>
            <w:r w:rsidRPr="00331E11">
              <w:rPr>
                <w:rFonts w:ascii="Times New Roman" w:hAnsi="Times New Roman"/>
                <w:b/>
                <w:sz w:val="24"/>
                <w:szCs w:val="24"/>
                <w:highlight w:val="yellow"/>
              </w:rPr>
              <w:t>ЛРпв 6, 22</w:t>
            </w:r>
          </w:p>
          <w:p w14:paraId="59D7E726" w14:textId="77777777" w:rsidR="00000AF8" w:rsidRPr="000863D9" w:rsidRDefault="00000AF8" w:rsidP="00000AF8">
            <w:pPr>
              <w:pStyle w:val="12"/>
              <w:suppressAutoHyphens/>
              <w:ind w:left="0" w:hanging="34"/>
              <w:jc w:val="center"/>
              <w:rPr>
                <w:rFonts w:ascii="Times New Roman" w:hAnsi="Times New Roman"/>
                <w:b/>
                <w:sz w:val="24"/>
                <w:szCs w:val="24"/>
              </w:rPr>
            </w:pPr>
          </w:p>
        </w:tc>
      </w:tr>
      <w:tr w:rsidR="0081568F" w:rsidRPr="000863D9" w14:paraId="78EA3C60" w14:textId="77777777" w:rsidTr="00000AF8">
        <w:trPr>
          <w:trHeight w:val="70"/>
        </w:trPr>
        <w:tc>
          <w:tcPr>
            <w:tcW w:w="2978" w:type="dxa"/>
            <w:vMerge/>
            <w:shd w:val="clear" w:color="auto" w:fill="FFFFFF"/>
          </w:tcPr>
          <w:p w14:paraId="7C9E9213" w14:textId="77777777" w:rsidR="0081568F" w:rsidRPr="000863D9" w:rsidRDefault="0081568F" w:rsidP="00EB1A5E">
            <w:pPr>
              <w:pStyle w:val="12"/>
              <w:suppressAutoHyphens/>
              <w:ind w:left="0" w:firstLine="400"/>
              <w:jc w:val="center"/>
              <w:rPr>
                <w:rFonts w:ascii="Times New Roman" w:hAnsi="Times New Roman"/>
                <w:b/>
                <w:sz w:val="24"/>
                <w:szCs w:val="24"/>
              </w:rPr>
            </w:pPr>
          </w:p>
        </w:tc>
        <w:tc>
          <w:tcPr>
            <w:tcW w:w="992" w:type="dxa"/>
            <w:vMerge/>
            <w:shd w:val="clear" w:color="auto" w:fill="FFFFFF"/>
          </w:tcPr>
          <w:p w14:paraId="6A56CD86" w14:textId="77777777" w:rsidR="0081568F" w:rsidRDefault="0081568F" w:rsidP="00EB1A5E">
            <w:pPr>
              <w:pStyle w:val="12"/>
              <w:suppressAutoHyphens/>
              <w:ind w:left="0" w:hanging="38"/>
              <w:jc w:val="center"/>
              <w:rPr>
                <w:rFonts w:ascii="Times New Roman" w:hAnsi="Times New Roman"/>
                <w:b/>
                <w:sz w:val="24"/>
                <w:szCs w:val="24"/>
              </w:rPr>
            </w:pPr>
          </w:p>
        </w:tc>
        <w:tc>
          <w:tcPr>
            <w:tcW w:w="850" w:type="dxa"/>
            <w:shd w:val="clear" w:color="auto" w:fill="FFFFFF"/>
          </w:tcPr>
          <w:p w14:paraId="1F1779CE" w14:textId="77777777" w:rsidR="0081568F" w:rsidRDefault="0081568F" w:rsidP="00EB1A5E">
            <w:pPr>
              <w:pStyle w:val="12"/>
              <w:suppressAutoHyphens/>
              <w:ind w:left="0" w:firstLine="17"/>
              <w:jc w:val="center"/>
              <w:rPr>
                <w:rFonts w:ascii="Times New Roman" w:hAnsi="Times New Roman"/>
                <w:sz w:val="24"/>
                <w:szCs w:val="24"/>
              </w:rPr>
            </w:pPr>
            <w:r>
              <w:rPr>
                <w:rFonts w:ascii="Times New Roman" w:hAnsi="Times New Roman"/>
                <w:sz w:val="24"/>
                <w:szCs w:val="24"/>
              </w:rPr>
              <w:t>1.1.2</w:t>
            </w:r>
          </w:p>
        </w:tc>
        <w:tc>
          <w:tcPr>
            <w:tcW w:w="7797" w:type="dxa"/>
            <w:tcBorders>
              <w:bottom w:val="nil"/>
            </w:tcBorders>
            <w:shd w:val="clear" w:color="auto" w:fill="FFFFFF"/>
          </w:tcPr>
          <w:p w14:paraId="62A88B6E" w14:textId="77777777" w:rsidR="007001E2" w:rsidRPr="00000AF8" w:rsidRDefault="0081568F" w:rsidP="007001E2">
            <w:pPr>
              <w:pStyle w:val="western"/>
              <w:widowControl w:val="0"/>
              <w:suppressAutoHyphens/>
              <w:spacing w:before="0" w:beforeAutospacing="0" w:line="240" w:lineRule="auto"/>
              <w:ind w:firstLine="0"/>
              <w:rPr>
                <w:rFonts w:ascii="Times New Roman" w:hAnsi="Times New Roman"/>
                <w:sz w:val="24"/>
                <w:szCs w:val="24"/>
                <w:highlight w:val="yellow"/>
              </w:rPr>
            </w:pPr>
            <w:r w:rsidRPr="00000AF8">
              <w:rPr>
                <w:rFonts w:ascii="Times New Roman" w:hAnsi="Times New Roman"/>
                <w:sz w:val="24"/>
                <w:szCs w:val="24"/>
                <w:highlight w:val="yellow"/>
              </w:rPr>
              <w:t>Моделирование физических явлений и процессов (материальная точка, абсолютно твердое тело, идеальная жидкость, идеальный газ, точечный заряд). Гипотеза. Физический закон, границы его применимости. Физическая теория. Роль и место физики в формировании современной научной картины мира, в практической деятельности людей.</w:t>
            </w:r>
            <w:r w:rsidR="007001E2" w:rsidRPr="00000AF8">
              <w:rPr>
                <w:rFonts w:ascii="Times New Roman" w:hAnsi="Times New Roman"/>
                <w:sz w:val="24"/>
                <w:szCs w:val="24"/>
                <w:highlight w:val="yellow"/>
              </w:rPr>
              <w:t xml:space="preserve"> </w:t>
            </w:r>
          </w:p>
          <w:p w14:paraId="76F9F29E" w14:textId="77777777" w:rsidR="007001E2" w:rsidRPr="00000AF8" w:rsidRDefault="007001E2" w:rsidP="007001E2">
            <w:pPr>
              <w:pStyle w:val="western"/>
              <w:widowControl w:val="0"/>
              <w:suppressAutoHyphens/>
              <w:spacing w:before="0" w:beforeAutospacing="0" w:line="240" w:lineRule="auto"/>
              <w:ind w:firstLine="0"/>
              <w:rPr>
                <w:rFonts w:ascii="Times New Roman" w:hAnsi="Times New Roman"/>
                <w:b/>
                <w:i/>
                <w:sz w:val="24"/>
                <w:szCs w:val="24"/>
                <w:highlight w:val="yellow"/>
              </w:rPr>
            </w:pPr>
            <w:r w:rsidRPr="00000AF8">
              <w:rPr>
                <w:rFonts w:ascii="Times New Roman" w:hAnsi="Times New Roman"/>
                <w:b/>
                <w:i/>
                <w:sz w:val="24"/>
                <w:szCs w:val="24"/>
                <w:highlight w:val="yellow"/>
              </w:rPr>
              <w:t xml:space="preserve">Значение </w:t>
            </w:r>
            <w:r w:rsidR="00000AF8">
              <w:rPr>
                <w:rFonts w:ascii="Times New Roman" w:hAnsi="Times New Roman"/>
                <w:b/>
                <w:i/>
                <w:sz w:val="24"/>
                <w:szCs w:val="24"/>
                <w:highlight w:val="yellow"/>
              </w:rPr>
              <w:t>физики при освоении профессии</w:t>
            </w:r>
            <w:r w:rsidRPr="00000AF8">
              <w:rPr>
                <w:rFonts w:ascii="Times New Roman" w:hAnsi="Times New Roman"/>
                <w:b/>
                <w:i/>
                <w:sz w:val="24"/>
                <w:szCs w:val="24"/>
                <w:highlight w:val="yellow"/>
              </w:rPr>
              <w:t xml:space="preserve"> 23.01.17 Мастер по ремонту и обслуживанию автомобилей</w:t>
            </w:r>
          </w:p>
        </w:tc>
        <w:tc>
          <w:tcPr>
            <w:tcW w:w="992" w:type="dxa"/>
            <w:vMerge/>
            <w:shd w:val="clear" w:color="auto" w:fill="FFFFFF"/>
          </w:tcPr>
          <w:p w14:paraId="6DDD9AAC" w14:textId="77777777" w:rsidR="0081568F" w:rsidRPr="00000AF8" w:rsidRDefault="0081568F" w:rsidP="00EB1A5E">
            <w:pPr>
              <w:pStyle w:val="12"/>
              <w:suppressAutoHyphens/>
              <w:ind w:left="0"/>
              <w:jc w:val="center"/>
              <w:rPr>
                <w:rFonts w:ascii="Times New Roman" w:hAnsi="Times New Roman"/>
                <w:sz w:val="24"/>
                <w:szCs w:val="24"/>
                <w:highlight w:val="yellow"/>
              </w:rPr>
            </w:pPr>
          </w:p>
        </w:tc>
        <w:tc>
          <w:tcPr>
            <w:tcW w:w="2030" w:type="dxa"/>
            <w:vMerge/>
            <w:shd w:val="clear" w:color="auto" w:fill="FFFFFF"/>
            <w:vAlign w:val="center"/>
          </w:tcPr>
          <w:p w14:paraId="69839B50" w14:textId="77777777" w:rsidR="0081568F" w:rsidRDefault="0081568F" w:rsidP="00EB1A5E">
            <w:pPr>
              <w:pStyle w:val="12"/>
              <w:suppressAutoHyphens/>
              <w:ind w:left="0" w:hanging="34"/>
              <w:jc w:val="center"/>
              <w:rPr>
                <w:rFonts w:ascii="Times New Roman" w:hAnsi="Times New Roman"/>
                <w:b/>
                <w:sz w:val="24"/>
                <w:szCs w:val="24"/>
              </w:rPr>
            </w:pPr>
          </w:p>
        </w:tc>
      </w:tr>
      <w:tr w:rsidR="000612A2" w:rsidRPr="000863D9" w14:paraId="481248E1" w14:textId="77777777" w:rsidTr="00000AF8">
        <w:trPr>
          <w:trHeight w:val="289"/>
        </w:trPr>
        <w:tc>
          <w:tcPr>
            <w:tcW w:w="2978" w:type="dxa"/>
            <w:vMerge/>
            <w:shd w:val="clear" w:color="auto" w:fill="FFFFFF"/>
          </w:tcPr>
          <w:p w14:paraId="4D1B39CB" w14:textId="77777777" w:rsidR="000612A2" w:rsidRPr="000863D9" w:rsidRDefault="000612A2" w:rsidP="00EB1A5E">
            <w:pPr>
              <w:pStyle w:val="12"/>
              <w:suppressAutoHyphens/>
              <w:ind w:left="0" w:firstLine="400"/>
              <w:jc w:val="center"/>
              <w:rPr>
                <w:rFonts w:ascii="Times New Roman" w:hAnsi="Times New Roman"/>
                <w:b/>
                <w:sz w:val="24"/>
                <w:szCs w:val="24"/>
              </w:rPr>
            </w:pPr>
          </w:p>
        </w:tc>
        <w:tc>
          <w:tcPr>
            <w:tcW w:w="992" w:type="dxa"/>
            <w:shd w:val="clear" w:color="auto" w:fill="FFFFFF"/>
          </w:tcPr>
          <w:p w14:paraId="2884F198" w14:textId="77777777" w:rsidR="000612A2" w:rsidRPr="000612A2" w:rsidRDefault="000612A2" w:rsidP="00EB1A5E">
            <w:pPr>
              <w:pStyle w:val="12"/>
              <w:suppressAutoHyphens/>
              <w:ind w:left="0" w:hanging="38"/>
              <w:rPr>
                <w:rFonts w:ascii="Times New Roman" w:hAnsi="Times New Roman"/>
                <w:b/>
              </w:rPr>
            </w:pPr>
          </w:p>
        </w:tc>
        <w:tc>
          <w:tcPr>
            <w:tcW w:w="8647" w:type="dxa"/>
            <w:gridSpan w:val="2"/>
            <w:shd w:val="clear" w:color="auto" w:fill="FFFFFF"/>
          </w:tcPr>
          <w:p w14:paraId="0F352DB0" w14:textId="77777777" w:rsidR="000612A2" w:rsidRPr="003C6D7D" w:rsidRDefault="000612A2" w:rsidP="00EB1A5E">
            <w:pPr>
              <w:pStyle w:val="12"/>
              <w:suppressAutoHyphens/>
              <w:ind w:left="0"/>
              <w:rPr>
                <w:rFonts w:ascii="Times New Roman" w:hAnsi="Times New Roman"/>
                <w:sz w:val="24"/>
                <w:szCs w:val="24"/>
              </w:rPr>
            </w:pPr>
            <w:r w:rsidRPr="00DB2B8D">
              <w:rPr>
                <w:rFonts w:ascii="Times New Roman" w:hAnsi="Times New Roman"/>
                <w:b/>
                <w:sz w:val="24"/>
              </w:rPr>
              <w:t>Практические занятия</w:t>
            </w:r>
          </w:p>
        </w:tc>
        <w:tc>
          <w:tcPr>
            <w:tcW w:w="992" w:type="dxa"/>
            <w:shd w:val="clear" w:color="auto" w:fill="FFFFFF"/>
          </w:tcPr>
          <w:p w14:paraId="062667C6" w14:textId="77777777" w:rsidR="000612A2" w:rsidRPr="00000AF8" w:rsidRDefault="00891A9E" w:rsidP="00EB1A5E">
            <w:pPr>
              <w:pStyle w:val="12"/>
              <w:suppressAutoHyphens/>
              <w:ind w:left="0"/>
              <w:jc w:val="center"/>
              <w:rPr>
                <w:rFonts w:ascii="Times New Roman" w:hAnsi="Times New Roman"/>
                <w:b/>
                <w:sz w:val="24"/>
                <w:szCs w:val="24"/>
                <w:highlight w:val="yellow"/>
              </w:rPr>
            </w:pPr>
            <w:r w:rsidRPr="00000AF8">
              <w:rPr>
                <w:rFonts w:ascii="Times New Roman" w:hAnsi="Times New Roman"/>
                <w:b/>
                <w:sz w:val="24"/>
                <w:szCs w:val="24"/>
                <w:highlight w:val="yellow"/>
              </w:rPr>
              <w:t>2</w:t>
            </w:r>
          </w:p>
        </w:tc>
        <w:tc>
          <w:tcPr>
            <w:tcW w:w="2030" w:type="dxa"/>
            <w:vMerge/>
            <w:shd w:val="clear" w:color="auto" w:fill="DDDDDD"/>
          </w:tcPr>
          <w:p w14:paraId="0A67B834" w14:textId="77777777" w:rsidR="000612A2" w:rsidRPr="000863D9" w:rsidRDefault="000612A2" w:rsidP="00EB1A5E">
            <w:pPr>
              <w:pStyle w:val="12"/>
              <w:suppressAutoHyphens/>
              <w:ind w:left="0" w:firstLine="400"/>
              <w:rPr>
                <w:rFonts w:ascii="Times New Roman" w:hAnsi="Times New Roman"/>
                <w:b/>
                <w:sz w:val="24"/>
                <w:szCs w:val="24"/>
              </w:rPr>
            </w:pPr>
          </w:p>
        </w:tc>
      </w:tr>
      <w:tr w:rsidR="000612A2" w:rsidRPr="000863D9" w14:paraId="7742A9EC" w14:textId="77777777" w:rsidTr="00000AF8">
        <w:trPr>
          <w:trHeight w:val="68"/>
        </w:trPr>
        <w:tc>
          <w:tcPr>
            <w:tcW w:w="2978" w:type="dxa"/>
            <w:vMerge/>
            <w:shd w:val="clear" w:color="auto" w:fill="FFFFFF"/>
          </w:tcPr>
          <w:p w14:paraId="0082BD1A" w14:textId="77777777" w:rsidR="000612A2" w:rsidRPr="000863D9" w:rsidRDefault="000612A2" w:rsidP="00EB1A5E">
            <w:pPr>
              <w:pStyle w:val="12"/>
              <w:suppressAutoHyphens/>
              <w:ind w:left="0" w:firstLine="400"/>
              <w:jc w:val="center"/>
              <w:rPr>
                <w:rFonts w:ascii="Times New Roman" w:hAnsi="Times New Roman"/>
                <w:b/>
                <w:sz w:val="24"/>
                <w:szCs w:val="24"/>
              </w:rPr>
            </w:pPr>
          </w:p>
        </w:tc>
        <w:tc>
          <w:tcPr>
            <w:tcW w:w="992" w:type="dxa"/>
            <w:shd w:val="clear" w:color="auto" w:fill="FFFFFF"/>
          </w:tcPr>
          <w:p w14:paraId="329D4E5C" w14:textId="77777777" w:rsidR="000612A2" w:rsidRPr="000612A2" w:rsidRDefault="00891A9E" w:rsidP="00EB1A5E">
            <w:pPr>
              <w:pStyle w:val="western"/>
              <w:suppressAutoHyphens/>
              <w:spacing w:before="0" w:beforeAutospacing="0" w:line="240" w:lineRule="auto"/>
              <w:ind w:hanging="38"/>
              <w:jc w:val="center"/>
              <w:rPr>
                <w:rFonts w:ascii="Times New Roman" w:hAnsi="Times New Roman"/>
                <w:b/>
                <w:sz w:val="24"/>
                <w:szCs w:val="24"/>
              </w:rPr>
            </w:pPr>
            <w:r>
              <w:rPr>
                <w:rFonts w:ascii="Times New Roman" w:hAnsi="Times New Roman"/>
                <w:b/>
                <w:sz w:val="24"/>
                <w:szCs w:val="24"/>
              </w:rPr>
              <w:t>2</w:t>
            </w:r>
          </w:p>
        </w:tc>
        <w:tc>
          <w:tcPr>
            <w:tcW w:w="8647" w:type="dxa"/>
            <w:gridSpan w:val="2"/>
            <w:shd w:val="clear" w:color="auto" w:fill="FFFFFF"/>
          </w:tcPr>
          <w:p w14:paraId="57D3F6F0" w14:textId="77777777" w:rsidR="000612A2" w:rsidRPr="001276C1" w:rsidRDefault="000612A2" w:rsidP="0081568F">
            <w:pPr>
              <w:pStyle w:val="western"/>
              <w:suppressAutoHyphens/>
              <w:spacing w:before="0" w:beforeAutospacing="0" w:line="240" w:lineRule="auto"/>
              <w:ind w:firstLine="0"/>
              <w:rPr>
                <w:rFonts w:ascii="Times New Roman" w:hAnsi="Times New Roman"/>
                <w:sz w:val="24"/>
                <w:szCs w:val="24"/>
              </w:rPr>
            </w:pPr>
            <w:r>
              <w:rPr>
                <w:rFonts w:ascii="Times New Roman" w:hAnsi="Times New Roman"/>
                <w:sz w:val="24"/>
                <w:szCs w:val="24"/>
              </w:rPr>
              <w:t xml:space="preserve">№ 1. </w:t>
            </w:r>
            <w:r w:rsidRPr="00000AF8">
              <w:rPr>
                <w:rFonts w:ascii="Times New Roman" w:hAnsi="Times New Roman"/>
                <w:sz w:val="24"/>
                <w:szCs w:val="24"/>
                <w:highlight w:val="yellow"/>
              </w:rPr>
              <w:t>Лабораторная работа</w:t>
            </w:r>
            <w:r w:rsidR="0081568F" w:rsidRPr="00000AF8">
              <w:rPr>
                <w:rFonts w:ascii="Times New Roman" w:hAnsi="Times New Roman"/>
                <w:sz w:val="24"/>
                <w:szCs w:val="24"/>
                <w:highlight w:val="yellow"/>
              </w:rPr>
              <w:t xml:space="preserve"> «</w:t>
            </w:r>
            <w:r w:rsidR="00891A9E" w:rsidRPr="00000AF8">
              <w:rPr>
                <w:rFonts w:ascii="Times New Roman" w:hAnsi="Times New Roman"/>
                <w:b/>
                <w:i/>
                <w:sz w:val="24"/>
                <w:szCs w:val="24"/>
                <w:highlight w:val="yellow"/>
              </w:rPr>
              <w:t>Измерение силы тока и напряжения в цепи постоянного тока при помощи аналоговых и цифровых измерительных приборов</w:t>
            </w:r>
            <w:r w:rsidR="0081568F" w:rsidRPr="00000AF8">
              <w:rPr>
                <w:rFonts w:ascii="Times New Roman" w:hAnsi="Times New Roman"/>
                <w:sz w:val="24"/>
                <w:szCs w:val="24"/>
                <w:highlight w:val="yellow"/>
              </w:rPr>
              <w:t>»</w:t>
            </w:r>
          </w:p>
        </w:tc>
        <w:tc>
          <w:tcPr>
            <w:tcW w:w="992" w:type="dxa"/>
            <w:shd w:val="clear" w:color="auto" w:fill="FFFFFF"/>
          </w:tcPr>
          <w:p w14:paraId="79B54085" w14:textId="77777777" w:rsidR="000612A2" w:rsidRPr="00000AF8" w:rsidRDefault="00891A9E" w:rsidP="00EB1A5E">
            <w:pPr>
              <w:pStyle w:val="12"/>
              <w:suppressAutoHyphens/>
              <w:ind w:left="0"/>
              <w:jc w:val="center"/>
              <w:rPr>
                <w:rFonts w:ascii="Times New Roman" w:hAnsi="Times New Roman"/>
                <w:sz w:val="24"/>
                <w:szCs w:val="24"/>
                <w:highlight w:val="yellow"/>
              </w:rPr>
            </w:pPr>
            <w:r w:rsidRPr="00000AF8">
              <w:rPr>
                <w:rFonts w:ascii="Times New Roman" w:hAnsi="Times New Roman"/>
                <w:sz w:val="24"/>
                <w:szCs w:val="24"/>
                <w:highlight w:val="yellow"/>
              </w:rPr>
              <w:t>2</w:t>
            </w:r>
          </w:p>
        </w:tc>
        <w:tc>
          <w:tcPr>
            <w:tcW w:w="2030" w:type="dxa"/>
            <w:vMerge/>
            <w:shd w:val="clear" w:color="auto" w:fill="DDDDDD"/>
          </w:tcPr>
          <w:p w14:paraId="3979230E" w14:textId="77777777" w:rsidR="000612A2" w:rsidRPr="000863D9" w:rsidRDefault="000612A2" w:rsidP="00EB1A5E">
            <w:pPr>
              <w:pStyle w:val="12"/>
              <w:suppressAutoHyphens/>
              <w:ind w:left="0" w:firstLine="400"/>
              <w:rPr>
                <w:rFonts w:ascii="Times New Roman" w:hAnsi="Times New Roman"/>
                <w:b/>
                <w:sz w:val="24"/>
                <w:szCs w:val="24"/>
              </w:rPr>
            </w:pPr>
          </w:p>
        </w:tc>
      </w:tr>
      <w:tr w:rsidR="00885CE9" w:rsidRPr="000863D9" w14:paraId="2CC8DF21" w14:textId="77777777" w:rsidTr="00000AF8">
        <w:trPr>
          <w:trHeight w:val="68"/>
        </w:trPr>
        <w:tc>
          <w:tcPr>
            <w:tcW w:w="2978" w:type="dxa"/>
            <w:shd w:val="clear" w:color="auto" w:fill="FFFFFF"/>
          </w:tcPr>
          <w:p w14:paraId="537DBAC5" w14:textId="77777777" w:rsidR="00885CE9" w:rsidRPr="000863D9" w:rsidRDefault="00885CE9" w:rsidP="00EB1A5E">
            <w:pPr>
              <w:pStyle w:val="12"/>
              <w:suppressAutoHyphens/>
              <w:ind w:left="0" w:firstLine="400"/>
              <w:jc w:val="center"/>
              <w:rPr>
                <w:rFonts w:ascii="Times New Roman" w:hAnsi="Times New Roman"/>
                <w:b/>
                <w:sz w:val="24"/>
                <w:szCs w:val="24"/>
              </w:rPr>
            </w:pPr>
            <w:r>
              <w:rPr>
                <w:rFonts w:ascii="Times New Roman" w:hAnsi="Times New Roman"/>
                <w:b/>
                <w:sz w:val="24"/>
                <w:szCs w:val="24"/>
              </w:rPr>
              <w:t>…</w:t>
            </w:r>
          </w:p>
        </w:tc>
        <w:tc>
          <w:tcPr>
            <w:tcW w:w="992" w:type="dxa"/>
            <w:shd w:val="clear" w:color="auto" w:fill="FFFFFF"/>
          </w:tcPr>
          <w:p w14:paraId="1972F11C" w14:textId="77777777" w:rsidR="00885CE9" w:rsidRDefault="00885CE9" w:rsidP="00EB1A5E">
            <w:pPr>
              <w:pStyle w:val="western"/>
              <w:suppressAutoHyphens/>
              <w:spacing w:before="0" w:beforeAutospacing="0" w:line="240" w:lineRule="auto"/>
              <w:ind w:hanging="38"/>
              <w:jc w:val="center"/>
              <w:rPr>
                <w:rFonts w:ascii="Times New Roman" w:hAnsi="Times New Roman"/>
                <w:b/>
                <w:sz w:val="24"/>
                <w:szCs w:val="24"/>
              </w:rPr>
            </w:pPr>
            <w:r>
              <w:rPr>
                <w:rFonts w:ascii="Times New Roman" w:hAnsi="Times New Roman"/>
                <w:b/>
                <w:sz w:val="24"/>
                <w:szCs w:val="24"/>
              </w:rPr>
              <w:t>…</w:t>
            </w:r>
          </w:p>
        </w:tc>
        <w:tc>
          <w:tcPr>
            <w:tcW w:w="8647" w:type="dxa"/>
            <w:gridSpan w:val="2"/>
            <w:shd w:val="clear" w:color="auto" w:fill="FFFFFF"/>
          </w:tcPr>
          <w:p w14:paraId="699874F8" w14:textId="77777777" w:rsidR="00885CE9" w:rsidRDefault="00885CE9" w:rsidP="00EB1A5E">
            <w:pPr>
              <w:pStyle w:val="western"/>
              <w:suppressAutoHyphens/>
              <w:spacing w:before="0" w:beforeAutospacing="0" w:line="240" w:lineRule="auto"/>
              <w:ind w:firstLine="0"/>
              <w:rPr>
                <w:rFonts w:ascii="Times New Roman" w:hAnsi="Times New Roman"/>
                <w:sz w:val="24"/>
                <w:szCs w:val="24"/>
              </w:rPr>
            </w:pPr>
            <w:r>
              <w:rPr>
                <w:rFonts w:ascii="Times New Roman" w:hAnsi="Times New Roman"/>
                <w:b/>
                <w:sz w:val="24"/>
                <w:szCs w:val="24"/>
              </w:rPr>
              <w:t>…</w:t>
            </w:r>
          </w:p>
        </w:tc>
        <w:tc>
          <w:tcPr>
            <w:tcW w:w="992" w:type="dxa"/>
            <w:shd w:val="clear" w:color="auto" w:fill="FFFFFF"/>
          </w:tcPr>
          <w:p w14:paraId="18CC37F8" w14:textId="77777777" w:rsidR="00885CE9" w:rsidRDefault="00885CE9" w:rsidP="00885CE9">
            <w:pPr>
              <w:jc w:val="center"/>
            </w:pPr>
            <w:r w:rsidRPr="00B0243E">
              <w:rPr>
                <w:rFonts w:ascii="Times New Roman" w:hAnsi="Times New Roman"/>
                <w:b/>
              </w:rPr>
              <w:t>…</w:t>
            </w:r>
          </w:p>
        </w:tc>
        <w:tc>
          <w:tcPr>
            <w:tcW w:w="2030" w:type="dxa"/>
            <w:shd w:val="clear" w:color="auto" w:fill="DDDDDD"/>
          </w:tcPr>
          <w:p w14:paraId="6D8BF1D1" w14:textId="77777777" w:rsidR="00885CE9" w:rsidRPr="000863D9" w:rsidRDefault="00885CE9" w:rsidP="00EB1A5E">
            <w:pPr>
              <w:pStyle w:val="12"/>
              <w:suppressAutoHyphens/>
              <w:ind w:left="0" w:firstLine="400"/>
              <w:rPr>
                <w:rFonts w:ascii="Times New Roman" w:hAnsi="Times New Roman"/>
                <w:b/>
                <w:sz w:val="24"/>
                <w:szCs w:val="24"/>
              </w:rPr>
            </w:pPr>
          </w:p>
        </w:tc>
      </w:tr>
      <w:tr w:rsidR="00885CE9" w:rsidRPr="000863D9" w14:paraId="2F8D4F44" w14:textId="77777777" w:rsidTr="00000AF8">
        <w:trPr>
          <w:trHeight w:val="68"/>
        </w:trPr>
        <w:tc>
          <w:tcPr>
            <w:tcW w:w="2978" w:type="dxa"/>
            <w:shd w:val="clear" w:color="auto" w:fill="FFFFFF"/>
          </w:tcPr>
          <w:p w14:paraId="3124C6BC" w14:textId="77777777" w:rsidR="00885CE9" w:rsidRPr="000863D9" w:rsidRDefault="00885CE9" w:rsidP="00EB1A5E">
            <w:pPr>
              <w:pStyle w:val="12"/>
              <w:suppressAutoHyphens/>
              <w:ind w:left="0" w:firstLine="400"/>
              <w:jc w:val="center"/>
              <w:rPr>
                <w:rFonts w:ascii="Times New Roman" w:hAnsi="Times New Roman"/>
                <w:b/>
                <w:sz w:val="24"/>
                <w:szCs w:val="24"/>
              </w:rPr>
            </w:pPr>
            <w:r>
              <w:rPr>
                <w:rFonts w:ascii="Times New Roman" w:hAnsi="Times New Roman"/>
                <w:b/>
                <w:sz w:val="24"/>
                <w:szCs w:val="24"/>
              </w:rPr>
              <w:t>…</w:t>
            </w:r>
          </w:p>
        </w:tc>
        <w:tc>
          <w:tcPr>
            <w:tcW w:w="992" w:type="dxa"/>
            <w:shd w:val="clear" w:color="auto" w:fill="FFFFFF"/>
          </w:tcPr>
          <w:p w14:paraId="6AE8FAA7" w14:textId="77777777" w:rsidR="00885CE9" w:rsidRDefault="00885CE9" w:rsidP="00EB1A5E">
            <w:pPr>
              <w:pStyle w:val="western"/>
              <w:suppressAutoHyphens/>
              <w:spacing w:before="0" w:beforeAutospacing="0" w:line="240" w:lineRule="auto"/>
              <w:ind w:hanging="38"/>
              <w:jc w:val="center"/>
              <w:rPr>
                <w:rFonts w:ascii="Times New Roman" w:hAnsi="Times New Roman"/>
                <w:b/>
                <w:sz w:val="24"/>
                <w:szCs w:val="24"/>
              </w:rPr>
            </w:pPr>
            <w:r>
              <w:rPr>
                <w:rFonts w:ascii="Times New Roman" w:hAnsi="Times New Roman"/>
                <w:b/>
                <w:sz w:val="24"/>
                <w:szCs w:val="24"/>
              </w:rPr>
              <w:t>…</w:t>
            </w:r>
          </w:p>
        </w:tc>
        <w:tc>
          <w:tcPr>
            <w:tcW w:w="8647" w:type="dxa"/>
            <w:gridSpan w:val="2"/>
            <w:shd w:val="clear" w:color="auto" w:fill="FFFFFF"/>
          </w:tcPr>
          <w:p w14:paraId="06E4C924" w14:textId="77777777" w:rsidR="00885CE9" w:rsidRDefault="00885CE9" w:rsidP="00EB1A5E">
            <w:pPr>
              <w:pStyle w:val="western"/>
              <w:suppressAutoHyphens/>
              <w:spacing w:before="0" w:beforeAutospacing="0" w:line="240" w:lineRule="auto"/>
              <w:ind w:firstLine="0"/>
              <w:rPr>
                <w:rFonts w:ascii="Times New Roman" w:hAnsi="Times New Roman"/>
                <w:sz w:val="24"/>
                <w:szCs w:val="24"/>
              </w:rPr>
            </w:pPr>
            <w:r>
              <w:rPr>
                <w:rFonts w:ascii="Times New Roman" w:hAnsi="Times New Roman"/>
                <w:b/>
                <w:sz w:val="24"/>
                <w:szCs w:val="24"/>
              </w:rPr>
              <w:t>…</w:t>
            </w:r>
          </w:p>
        </w:tc>
        <w:tc>
          <w:tcPr>
            <w:tcW w:w="992" w:type="dxa"/>
            <w:shd w:val="clear" w:color="auto" w:fill="FFFFFF"/>
          </w:tcPr>
          <w:p w14:paraId="12050FEC" w14:textId="77777777" w:rsidR="00885CE9" w:rsidRDefault="00885CE9" w:rsidP="00885CE9">
            <w:pPr>
              <w:jc w:val="center"/>
            </w:pPr>
            <w:r w:rsidRPr="00B0243E">
              <w:rPr>
                <w:rFonts w:ascii="Times New Roman" w:hAnsi="Times New Roman"/>
                <w:b/>
              </w:rPr>
              <w:t>…</w:t>
            </w:r>
          </w:p>
        </w:tc>
        <w:tc>
          <w:tcPr>
            <w:tcW w:w="2030" w:type="dxa"/>
            <w:shd w:val="clear" w:color="auto" w:fill="DDDDDD"/>
          </w:tcPr>
          <w:p w14:paraId="674079CB" w14:textId="77777777" w:rsidR="00885CE9" w:rsidRPr="000863D9" w:rsidRDefault="00885CE9" w:rsidP="00EB1A5E">
            <w:pPr>
              <w:pStyle w:val="12"/>
              <w:suppressAutoHyphens/>
              <w:ind w:left="0" w:firstLine="400"/>
              <w:rPr>
                <w:rFonts w:ascii="Times New Roman" w:hAnsi="Times New Roman"/>
                <w:b/>
                <w:sz w:val="24"/>
                <w:szCs w:val="24"/>
              </w:rPr>
            </w:pPr>
          </w:p>
        </w:tc>
      </w:tr>
      <w:tr w:rsidR="000612A2" w:rsidRPr="000863D9" w14:paraId="3A87AB65" w14:textId="77777777" w:rsidTr="00000AF8">
        <w:trPr>
          <w:trHeight w:val="68"/>
        </w:trPr>
        <w:tc>
          <w:tcPr>
            <w:tcW w:w="2978" w:type="dxa"/>
            <w:shd w:val="clear" w:color="auto" w:fill="FFFFFF"/>
          </w:tcPr>
          <w:p w14:paraId="5B26BA78" w14:textId="77777777" w:rsidR="000612A2" w:rsidRPr="00000AF8" w:rsidRDefault="004A50C1" w:rsidP="0081568F">
            <w:pPr>
              <w:pStyle w:val="12"/>
              <w:suppressAutoHyphens/>
              <w:ind w:left="0"/>
              <w:jc w:val="center"/>
              <w:rPr>
                <w:rFonts w:ascii="Times New Roman" w:hAnsi="Times New Roman"/>
                <w:b/>
                <w:sz w:val="24"/>
                <w:szCs w:val="24"/>
                <w:highlight w:val="yellow"/>
              </w:rPr>
            </w:pPr>
            <w:r w:rsidRPr="00000AF8">
              <w:rPr>
                <w:rFonts w:ascii="Times New Roman" w:hAnsi="Times New Roman"/>
                <w:b/>
                <w:sz w:val="24"/>
                <w:szCs w:val="24"/>
                <w:highlight w:val="yellow"/>
              </w:rPr>
              <w:t>РАЗДЕЛ 8. ЭЛЕМЕНТЫ АСТРОНОМИИ И АСТРОФИЗИКИ</w:t>
            </w:r>
          </w:p>
        </w:tc>
        <w:tc>
          <w:tcPr>
            <w:tcW w:w="992" w:type="dxa"/>
            <w:shd w:val="clear" w:color="auto" w:fill="D9D9D9"/>
          </w:tcPr>
          <w:p w14:paraId="77CC7478" w14:textId="77777777" w:rsidR="000612A2" w:rsidRPr="000612A2" w:rsidRDefault="000612A2" w:rsidP="00EB1A5E">
            <w:pPr>
              <w:pStyle w:val="western"/>
              <w:suppressAutoHyphens/>
              <w:spacing w:before="0" w:beforeAutospacing="0" w:line="240" w:lineRule="auto"/>
              <w:ind w:hanging="38"/>
              <w:rPr>
                <w:rFonts w:ascii="Times New Roman" w:hAnsi="Times New Roman"/>
                <w:b/>
                <w:sz w:val="24"/>
                <w:szCs w:val="24"/>
              </w:rPr>
            </w:pPr>
          </w:p>
        </w:tc>
        <w:tc>
          <w:tcPr>
            <w:tcW w:w="8647" w:type="dxa"/>
            <w:gridSpan w:val="2"/>
            <w:shd w:val="clear" w:color="auto" w:fill="FFFFFF"/>
          </w:tcPr>
          <w:p w14:paraId="799D087D" w14:textId="77777777" w:rsidR="000612A2" w:rsidRDefault="000612A2" w:rsidP="00EB1A5E">
            <w:pPr>
              <w:pStyle w:val="western"/>
              <w:suppressAutoHyphens/>
              <w:spacing w:before="0" w:beforeAutospacing="0" w:line="240" w:lineRule="auto"/>
              <w:ind w:firstLine="0"/>
              <w:rPr>
                <w:rFonts w:ascii="Times New Roman" w:hAnsi="Times New Roman"/>
                <w:b/>
                <w:sz w:val="24"/>
                <w:szCs w:val="24"/>
              </w:rPr>
            </w:pPr>
          </w:p>
        </w:tc>
        <w:tc>
          <w:tcPr>
            <w:tcW w:w="992" w:type="dxa"/>
            <w:shd w:val="clear" w:color="auto" w:fill="FFFFFF"/>
            <w:vAlign w:val="center"/>
          </w:tcPr>
          <w:p w14:paraId="185BAF01" w14:textId="77777777" w:rsidR="000612A2" w:rsidRPr="005B5CC2" w:rsidRDefault="000612A2"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76" w:firstLine="1014"/>
              <w:jc w:val="center"/>
              <w:rPr>
                <w:rFonts w:ascii="Times New Roman" w:hAnsi="Times New Roman" w:cs="Times New Roman"/>
                <w:b/>
                <w:bCs/>
              </w:rPr>
            </w:pPr>
            <w:r w:rsidRPr="005B5CC2">
              <w:rPr>
                <w:rFonts w:ascii="Times New Roman" w:hAnsi="Times New Roman" w:cs="Times New Roman"/>
                <w:b/>
                <w:bCs/>
              </w:rPr>
              <w:t>2</w:t>
            </w:r>
          </w:p>
        </w:tc>
        <w:tc>
          <w:tcPr>
            <w:tcW w:w="2030" w:type="dxa"/>
            <w:shd w:val="clear" w:color="auto" w:fill="D9D9D9" w:themeFill="background1" w:themeFillShade="D9"/>
          </w:tcPr>
          <w:p w14:paraId="10557C21" w14:textId="77777777" w:rsidR="000612A2" w:rsidRPr="000863D9" w:rsidRDefault="000612A2" w:rsidP="00EB1A5E">
            <w:pPr>
              <w:pStyle w:val="12"/>
              <w:suppressAutoHyphens/>
              <w:ind w:left="0" w:firstLine="400"/>
              <w:rPr>
                <w:rFonts w:ascii="Times New Roman" w:hAnsi="Times New Roman"/>
                <w:b/>
                <w:sz w:val="24"/>
                <w:szCs w:val="24"/>
              </w:rPr>
            </w:pPr>
          </w:p>
        </w:tc>
      </w:tr>
      <w:tr w:rsidR="0051370C" w:rsidRPr="000863D9" w14:paraId="05E3ECA6" w14:textId="77777777" w:rsidTr="00000AF8">
        <w:trPr>
          <w:trHeight w:val="68"/>
        </w:trPr>
        <w:tc>
          <w:tcPr>
            <w:tcW w:w="2978" w:type="dxa"/>
            <w:vMerge w:val="restart"/>
            <w:shd w:val="clear" w:color="auto" w:fill="FFFFFF"/>
          </w:tcPr>
          <w:p w14:paraId="01C71E62" w14:textId="77777777" w:rsidR="0051370C" w:rsidRPr="00000AF8" w:rsidRDefault="0051370C" w:rsidP="00EB1A5E">
            <w:pPr>
              <w:pStyle w:val="12"/>
              <w:suppressAutoHyphens/>
              <w:ind w:left="0"/>
              <w:jc w:val="center"/>
              <w:rPr>
                <w:rFonts w:ascii="Times New Roman" w:hAnsi="Times New Roman"/>
                <w:b/>
                <w:sz w:val="24"/>
                <w:szCs w:val="24"/>
                <w:highlight w:val="yellow"/>
              </w:rPr>
            </w:pPr>
            <w:r w:rsidRPr="00000AF8">
              <w:rPr>
                <w:rFonts w:ascii="Times New Roman" w:hAnsi="Times New Roman"/>
                <w:b/>
                <w:sz w:val="24"/>
                <w:szCs w:val="24"/>
                <w:highlight w:val="yellow"/>
              </w:rPr>
              <w:lastRenderedPageBreak/>
              <w:t xml:space="preserve">Тема 8.1 </w:t>
            </w:r>
          </w:p>
          <w:p w14:paraId="4EE53D2A" w14:textId="77777777" w:rsidR="0051370C" w:rsidRPr="00000AF8" w:rsidRDefault="0051370C" w:rsidP="00EB1A5E">
            <w:pPr>
              <w:pStyle w:val="12"/>
              <w:suppressAutoHyphens/>
              <w:ind w:left="0"/>
              <w:jc w:val="center"/>
              <w:rPr>
                <w:rFonts w:ascii="Times New Roman" w:hAnsi="Times New Roman"/>
                <w:b/>
                <w:sz w:val="24"/>
                <w:szCs w:val="24"/>
                <w:highlight w:val="yellow"/>
              </w:rPr>
            </w:pPr>
            <w:r w:rsidRPr="00000AF8">
              <w:rPr>
                <w:rFonts w:ascii="Times New Roman" w:hAnsi="Times New Roman"/>
                <w:b/>
                <w:sz w:val="24"/>
                <w:szCs w:val="24"/>
                <w:highlight w:val="yellow"/>
              </w:rPr>
              <w:t>Элементы астрономии и астрофизики</w:t>
            </w:r>
          </w:p>
        </w:tc>
        <w:tc>
          <w:tcPr>
            <w:tcW w:w="992" w:type="dxa"/>
            <w:shd w:val="clear" w:color="auto" w:fill="D9D9D9"/>
          </w:tcPr>
          <w:p w14:paraId="4B684A81" w14:textId="77777777" w:rsidR="0051370C" w:rsidRPr="000612A2" w:rsidRDefault="0051370C" w:rsidP="00EB1A5E">
            <w:pPr>
              <w:pStyle w:val="western"/>
              <w:suppressAutoHyphens/>
              <w:spacing w:before="0" w:beforeAutospacing="0" w:line="240" w:lineRule="auto"/>
              <w:ind w:hanging="38"/>
              <w:rPr>
                <w:rFonts w:ascii="Times New Roman" w:hAnsi="Times New Roman"/>
                <w:b/>
                <w:sz w:val="24"/>
                <w:szCs w:val="24"/>
              </w:rPr>
            </w:pPr>
          </w:p>
        </w:tc>
        <w:tc>
          <w:tcPr>
            <w:tcW w:w="8647" w:type="dxa"/>
            <w:gridSpan w:val="2"/>
            <w:shd w:val="clear" w:color="auto" w:fill="FFFFFF"/>
          </w:tcPr>
          <w:p w14:paraId="7AFF03F6" w14:textId="77777777" w:rsidR="0051370C" w:rsidRDefault="0051370C" w:rsidP="00EB1A5E">
            <w:pPr>
              <w:pStyle w:val="western"/>
              <w:suppressAutoHyphens/>
              <w:spacing w:before="0" w:beforeAutospacing="0" w:line="240" w:lineRule="auto"/>
              <w:ind w:firstLine="0"/>
              <w:rPr>
                <w:rFonts w:ascii="Times New Roman" w:hAnsi="Times New Roman"/>
                <w:b/>
                <w:sz w:val="24"/>
                <w:szCs w:val="24"/>
              </w:rPr>
            </w:pPr>
            <w:r>
              <w:rPr>
                <w:rFonts w:ascii="Times New Roman" w:hAnsi="Times New Roman"/>
                <w:b/>
                <w:sz w:val="24"/>
                <w:szCs w:val="24"/>
              </w:rPr>
              <w:t>Содержание материала</w:t>
            </w:r>
          </w:p>
        </w:tc>
        <w:tc>
          <w:tcPr>
            <w:tcW w:w="992" w:type="dxa"/>
            <w:shd w:val="clear" w:color="auto" w:fill="FFFFFF"/>
            <w:vAlign w:val="center"/>
          </w:tcPr>
          <w:p w14:paraId="2447F10D" w14:textId="77777777" w:rsidR="0051370C" w:rsidRPr="005B5CC2"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76" w:firstLine="1014"/>
              <w:jc w:val="center"/>
              <w:rPr>
                <w:rFonts w:ascii="Times New Roman" w:hAnsi="Times New Roman" w:cs="Times New Roman"/>
                <w:b/>
                <w:bCs/>
              </w:rPr>
            </w:pPr>
            <w:r w:rsidRPr="00000AF8">
              <w:rPr>
                <w:rFonts w:ascii="Times New Roman" w:hAnsi="Times New Roman" w:cs="Times New Roman"/>
                <w:b/>
                <w:bCs/>
                <w:highlight w:val="yellow"/>
              </w:rPr>
              <w:t>2</w:t>
            </w:r>
          </w:p>
        </w:tc>
        <w:tc>
          <w:tcPr>
            <w:tcW w:w="2030" w:type="dxa"/>
            <w:shd w:val="clear" w:color="auto" w:fill="D9D9D9" w:themeFill="background1" w:themeFillShade="D9"/>
          </w:tcPr>
          <w:p w14:paraId="76F73CC9" w14:textId="77777777" w:rsidR="0051370C" w:rsidRPr="000863D9" w:rsidRDefault="0051370C" w:rsidP="00EB1A5E">
            <w:pPr>
              <w:pStyle w:val="12"/>
              <w:suppressAutoHyphens/>
              <w:ind w:left="0" w:firstLine="400"/>
              <w:rPr>
                <w:rFonts w:ascii="Times New Roman" w:hAnsi="Times New Roman"/>
                <w:b/>
                <w:sz w:val="24"/>
                <w:szCs w:val="24"/>
              </w:rPr>
            </w:pPr>
          </w:p>
        </w:tc>
      </w:tr>
      <w:tr w:rsidR="0051370C" w:rsidRPr="000863D9" w14:paraId="752B1647" w14:textId="77777777" w:rsidTr="00000AF8">
        <w:trPr>
          <w:trHeight w:val="68"/>
        </w:trPr>
        <w:tc>
          <w:tcPr>
            <w:tcW w:w="2978" w:type="dxa"/>
            <w:vMerge/>
            <w:shd w:val="clear" w:color="auto" w:fill="FFFFFF"/>
          </w:tcPr>
          <w:p w14:paraId="13FA5913" w14:textId="77777777" w:rsidR="0051370C" w:rsidRPr="000863D9" w:rsidRDefault="0051370C" w:rsidP="00EB1A5E">
            <w:pPr>
              <w:pStyle w:val="12"/>
              <w:suppressAutoHyphens/>
              <w:ind w:left="0"/>
              <w:jc w:val="center"/>
              <w:rPr>
                <w:rFonts w:ascii="Times New Roman" w:hAnsi="Times New Roman"/>
                <w:b/>
                <w:sz w:val="24"/>
                <w:szCs w:val="24"/>
              </w:rPr>
            </w:pPr>
          </w:p>
        </w:tc>
        <w:tc>
          <w:tcPr>
            <w:tcW w:w="992" w:type="dxa"/>
            <w:shd w:val="clear" w:color="auto" w:fill="FFFFFF"/>
          </w:tcPr>
          <w:p w14:paraId="0637ED4C" w14:textId="77777777" w:rsidR="0051370C" w:rsidRPr="000612A2" w:rsidRDefault="0051370C" w:rsidP="0051370C">
            <w:pPr>
              <w:pStyle w:val="western"/>
              <w:suppressAutoHyphens/>
              <w:spacing w:before="0" w:beforeAutospacing="0" w:line="240" w:lineRule="auto"/>
              <w:ind w:hanging="38"/>
              <w:jc w:val="center"/>
              <w:rPr>
                <w:rFonts w:ascii="Times New Roman" w:hAnsi="Times New Roman"/>
                <w:b/>
                <w:bCs/>
                <w:color w:val="auto"/>
                <w:sz w:val="24"/>
                <w:szCs w:val="24"/>
              </w:rPr>
            </w:pPr>
            <w:r>
              <w:rPr>
                <w:rFonts w:ascii="Times New Roman" w:hAnsi="Times New Roman"/>
                <w:b/>
                <w:bCs/>
                <w:color w:val="auto"/>
                <w:sz w:val="24"/>
                <w:szCs w:val="24"/>
              </w:rPr>
              <w:t>58</w:t>
            </w:r>
          </w:p>
        </w:tc>
        <w:tc>
          <w:tcPr>
            <w:tcW w:w="8647" w:type="dxa"/>
            <w:gridSpan w:val="2"/>
            <w:shd w:val="clear" w:color="auto" w:fill="FFFFFF"/>
          </w:tcPr>
          <w:p w14:paraId="2A972359" w14:textId="77777777" w:rsidR="0051370C" w:rsidRPr="00000AF8" w:rsidRDefault="0051370C" w:rsidP="007227F6">
            <w:pPr>
              <w:pStyle w:val="western"/>
              <w:widowControl w:val="0"/>
              <w:suppressAutoHyphens/>
              <w:spacing w:before="0" w:beforeAutospacing="0" w:line="240" w:lineRule="auto"/>
              <w:ind w:firstLine="34"/>
              <w:rPr>
                <w:rFonts w:ascii="Times New Roman" w:hAnsi="Times New Roman"/>
                <w:sz w:val="24"/>
                <w:szCs w:val="24"/>
                <w:highlight w:val="yellow"/>
              </w:rPr>
            </w:pPr>
            <w:r w:rsidRPr="00000AF8">
              <w:rPr>
                <w:rFonts w:ascii="Times New Roman" w:hAnsi="Times New Roman"/>
                <w:bCs/>
                <w:color w:val="auto"/>
                <w:sz w:val="24"/>
                <w:szCs w:val="24"/>
                <w:highlight w:val="yellow"/>
              </w:rPr>
              <w:t>Этапы развития астрономии. Прикладное и мировоззренческое значение астрономии. Применимость законов физики для объяснения природы космических объектов. Методы астрономических исследований. Современные оптические телескопы, радиотелескопы, внеатмосферная астрономия. Вид звездного неба. Созвездия, яркие звезды, планеты, их видимое движение.</w:t>
            </w:r>
            <w:r w:rsidR="007227F6">
              <w:rPr>
                <w:rFonts w:ascii="Times New Roman" w:hAnsi="Times New Roman"/>
                <w:bCs/>
                <w:color w:val="auto"/>
                <w:sz w:val="24"/>
                <w:szCs w:val="24"/>
                <w:highlight w:val="yellow"/>
              </w:rPr>
              <w:t xml:space="preserve"> </w:t>
            </w:r>
            <w:r w:rsidRPr="00000AF8">
              <w:rPr>
                <w:rFonts w:ascii="Times New Roman" w:hAnsi="Times New Roman"/>
                <w:bCs/>
                <w:color w:val="auto"/>
                <w:sz w:val="24"/>
                <w:szCs w:val="24"/>
                <w:highlight w:val="yellow"/>
              </w:rPr>
              <w:t>Солнечная система. Солнце. Солнечная активность. Источник энергии Солнца и звезд.</w:t>
            </w:r>
            <w:r w:rsidR="007227F6">
              <w:rPr>
                <w:rFonts w:ascii="Times New Roman" w:hAnsi="Times New Roman"/>
                <w:bCs/>
                <w:color w:val="auto"/>
                <w:sz w:val="24"/>
                <w:szCs w:val="24"/>
                <w:highlight w:val="yellow"/>
              </w:rPr>
              <w:t xml:space="preserve"> </w:t>
            </w:r>
            <w:r w:rsidRPr="00000AF8">
              <w:rPr>
                <w:rFonts w:ascii="Times New Roman" w:hAnsi="Times New Roman"/>
                <w:sz w:val="24"/>
                <w:szCs w:val="24"/>
                <w:highlight w:val="yellow"/>
              </w:rPr>
              <w:t>Звезды, их основные характеристики. Диаграмма "спектральный класс - светимость". Звезды главной последовательности. Зависимость "масса - светимость" для звезд главной последовательности. Внутреннее строение звезд. Современные представления о происхождении и эволюции Солнца и звезд. Этапы жизни звезд.</w:t>
            </w:r>
            <w:r w:rsidR="007227F6">
              <w:rPr>
                <w:rFonts w:ascii="Times New Roman" w:hAnsi="Times New Roman"/>
                <w:sz w:val="24"/>
                <w:szCs w:val="24"/>
                <w:highlight w:val="yellow"/>
              </w:rPr>
              <w:t xml:space="preserve"> </w:t>
            </w:r>
            <w:r w:rsidRPr="00000AF8">
              <w:rPr>
                <w:rFonts w:ascii="Times New Roman" w:hAnsi="Times New Roman"/>
                <w:sz w:val="24"/>
                <w:szCs w:val="24"/>
                <w:highlight w:val="yellow"/>
              </w:rPr>
              <w:t>Млечный Путь - наша Галактика. Положение и движение Солнца в Галактике. Типы галактик. Радиогалактики и квазары. Черные дыры в ядрах галактик.</w:t>
            </w:r>
            <w:r w:rsidR="007227F6">
              <w:rPr>
                <w:rFonts w:ascii="Times New Roman" w:hAnsi="Times New Roman"/>
                <w:sz w:val="24"/>
                <w:szCs w:val="24"/>
                <w:highlight w:val="yellow"/>
              </w:rPr>
              <w:t xml:space="preserve"> </w:t>
            </w:r>
            <w:r w:rsidRPr="00000AF8">
              <w:rPr>
                <w:rFonts w:ascii="Times New Roman" w:hAnsi="Times New Roman"/>
                <w:sz w:val="24"/>
                <w:szCs w:val="24"/>
                <w:highlight w:val="yellow"/>
              </w:rPr>
              <w:t>Вселенная. Расширение Вселенной. Закон Хаббла. Разбегание галактик. Теория Большого взрыва. Реликтовое излучение.</w:t>
            </w:r>
            <w:r w:rsidR="007227F6">
              <w:rPr>
                <w:rFonts w:ascii="Times New Roman" w:hAnsi="Times New Roman"/>
                <w:sz w:val="24"/>
                <w:szCs w:val="24"/>
                <w:highlight w:val="yellow"/>
              </w:rPr>
              <w:t xml:space="preserve"> </w:t>
            </w:r>
            <w:r w:rsidRPr="00000AF8">
              <w:rPr>
                <w:rFonts w:ascii="Times New Roman" w:hAnsi="Times New Roman"/>
                <w:sz w:val="24"/>
                <w:szCs w:val="24"/>
                <w:highlight w:val="yellow"/>
              </w:rPr>
              <w:t>Масштабная структура Вселенной. Метагалактика.</w:t>
            </w:r>
            <w:r w:rsidR="007227F6">
              <w:rPr>
                <w:rFonts w:ascii="Times New Roman" w:hAnsi="Times New Roman"/>
                <w:sz w:val="24"/>
                <w:szCs w:val="24"/>
                <w:highlight w:val="yellow"/>
              </w:rPr>
              <w:t xml:space="preserve"> </w:t>
            </w:r>
            <w:r w:rsidRPr="00000AF8">
              <w:rPr>
                <w:rFonts w:ascii="Times New Roman" w:hAnsi="Times New Roman"/>
                <w:sz w:val="24"/>
                <w:szCs w:val="24"/>
                <w:highlight w:val="yellow"/>
              </w:rPr>
              <w:t>Нерешенные проблемы астрономии.</w:t>
            </w:r>
          </w:p>
        </w:tc>
        <w:tc>
          <w:tcPr>
            <w:tcW w:w="992" w:type="dxa"/>
            <w:shd w:val="clear" w:color="auto" w:fill="FFFFFF"/>
            <w:vAlign w:val="center"/>
          </w:tcPr>
          <w:p w14:paraId="0333E3A7" w14:textId="77777777" w:rsidR="0051370C" w:rsidRPr="00000AF8"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76" w:firstLine="1014"/>
              <w:jc w:val="center"/>
              <w:rPr>
                <w:rFonts w:ascii="Times New Roman" w:hAnsi="Times New Roman" w:cs="Times New Roman"/>
                <w:bCs/>
                <w:highlight w:val="yellow"/>
              </w:rPr>
            </w:pPr>
            <w:r w:rsidRPr="00000AF8">
              <w:rPr>
                <w:rFonts w:ascii="Times New Roman" w:hAnsi="Times New Roman" w:cs="Times New Roman"/>
                <w:bCs/>
                <w:highlight w:val="yellow"/>
              </w:rPr>
              <w:t>2</w:t>
            </w:r>
          </w:p>
        </w:tc>
        <w:tc>
          <w:tcPr>
            <w:tcW w:w="2030" w:type="dxa"/>
            <w:vMerge w:val="restart"/>
            <w:shd w:val="clear" w:color="auto" w:fill="auto"/>
          </w:tcPr>
          <w:p w14:paraId="78B13ABB" w14:textId="77777777" w:rsidR="0051370C" w:rsidRPr="00000AF8" w:rsidRDefault="0051370C" w:rsidP="0051370C">
            <w:pPr>
              <w:suppressAutoHyphens/>
              <w:jc w:val="center"/>
              <w:rPr>
                <w:rFonts w:ascii="Times New Roman" w:hAnsi="Times New Roman" w:cs="Times New Roman"/>
                <w:b/>
                <w:highlight w:val="yellow"/>
              </w:rPr>
            </w:pPr>
            <w:r w:rsidRPr="00000AF8">
              <w:rPr>
                <w:rFonts w:ascii="Times New Roman" w:hAnsi="Times New Roman" w:cs="Times New Roman"/>
                <w:b/>
                <w:highlight w:val="yellow"/>
              </w:rPr>
              <w:t>ОК 01 – 0</w:t>
            </w:r>
            <w:r w:rsidR="007001E2" w:rsidRPr="00000AF8">
              <w:rPr>
                <w:rFonts w:ascii="Times New Roman" w:hAnsi="Times New Roman" w:cs="Times New Roman"/>
                <w:b/>
                <w:highlight w:val="yellow"/>
              </w:rPr>
              <w:t>5</w:t>
            </w:r>
            <w:r w:rsidRPr="00000AF8">
              <w:rPr>
                <w:rFonts w:ascii="Times New Roman" w:hAnsi="Times New Roman" w:cs="Times New Roman"/>
                <w:b/>
                <w:highlight w:val="yellow"/>
              </w:rPr>
              <w:t>, 07</w:t>
            </w:r>
          </w:p>
          <w:p w14:paraId="42271990" w14:textId="77777777" w:rsidR="0051370C" w:rsidRPr="00000AF8" w:rsidRDefault="0051370C" w:rsidP="00772700">
            <w:pPr>
              <w:pStyle w:val="12"/>
              <w:suppressAutoHyphens/>
              <w:ind w:left="0"/>
              <w:jc w:val="center"/>
              <w:rPr>
                <w:rFonts w:ascii="Times New Roman" w:hAnsi="Times New Roman"/>
                <w:b/>
                <w:highlight w:val="yellow"/>
              </w:rPr>
            </w:pPr>
            <w:r w:rsidRPr="00000AF8">
              <w:rPr>
                <w:rFonts w:ascii="Times New Roman" w:hAnsi="Times New Roman"/>
                <w:b/>
                <w:highlight w:val="yellow"/>
              </w:rPr>
              <w:t>ЛРпв 06</w:t>
            </w:r>
            <w:r w:rsidR="007001E2" w:rsidRPr="00000AF8">
              <w:rPr>
                <w:rFonts w:ascii="Times New Roman" w:hAnsi="Times New Roman"/>
                <w:b/>
                <w:highlight w:val="yellow"/>
              </w:rPr>
              <w:t>, 31</w:t>
            </w:r>
          </w:p>
          <w:p w14:paraId="710C7D01" w14:textId="77777777" w:rsidR="005B5C2F" w:rsidRPr="00000AF8" w:rsidRDefault="005B5C2F" w:rsidP="00772700">
            <w:pPr>
              <w:pStyle w:val="12"/>
              <w:suppressAutoHyphens/>
              <w:ind w:left="0"/>
              <w:jc w:val="center"/>
              <w:rPr>
                <w:rFonts w:ascii="Times New Roman" w:hAnsi="Times New Roman"/>
                <w:b/>
                <w:bCs/>
                <w:highlight w:val="yellow"/>
              </w:rPr>
            </w:pPr>
            <w:r w:rsidRPr="00000AF8">
              <w:rPr>
                <w:rFonts w:ascii="Times New Roman" w:hAnsi="Times New Roman"/>
                <w:b/>
                <w:bCs/>
                <w:highlight w:val="yellow"/>
              </w:rPr>
              <w:t>КПРб3</w:t>
            </w:r>
          </w:p>
          <w:p w14:paraId="07248B73" w14:textId="77777777" w:rsidR="005B5C2F" w:rsidRDefault="005B5C2F" w:rsidP="00772700">
            <w:pPr>
              <w:pStyle w:val="12"/>
              <w:suppressAutoHyphens/>
              <w:ind w:left="0"/>
              <w:jc w:val="center"/>
              <w:rPr>
                <w:rFonts w:ascii="Times New Roman" w:hAnsi="Times New Roman"/>
                <w:b/>
                <w:sz w:val="24"/>
                <w:szCs w:val="24"/>
              </w:rPr>
            </w:pPr>
            <w:r w:rsidRPr="00000AF8">
              <w:rPr>
                <w:rFonts w:ascii="Times New Roman" w:hAnsi="Times New Roman"/>
                <w:b/>
                <w:sz w:val="24"/>
                <w:szCs w:val="24"/>
                <w:highlight w:val="yellow"/>
              </w:rPr>
              <w:t>КПРу6</w:t>
            </w:r>
          </w:p>
          <w:p w14:paraId="20066676" w14:textId="77777777" w:rsidR="00243A98" w:rsidRPr="00243A98" w:rsidRDefault="00243A98" w:rsidP="00772700">
            <w:pPr>
              <w:pStyle w:val="12"/>
              <w:suppressAutoHyphens/>
              <w:ind w:left="0"/>
              <w:jc w:val="center"/>
              <w:rPr>
                <w:rFonts w:ascii="Times New Roman" w:hAnsi="Times New Roman"/>
                <w:b/>
                <w:sz w:val="24"/>
                <w:szCs w:val="24"/>
              </w:rPr>
            </w:pPr>
            <w:r w:rsidRPr="00243A98">
              <w:rPr>
                <w:rFonts w:ascii="Times New Roman" w:hAnsi="Times New Roman"/>
                <w:b/>
                <w:bCs/>
                <w:highlight w:val="yellow"/>
              </w:rPr>
              <w:t>КПРу8</w:t>
            </w:r>
          </w:p>
          <w:p w14:paraId="309592BC" w14:textId="77777777" w:rsidR="00000AF8" w:rsidRPr="000863D9" w:rsidRDefault="00000AF8" w:rsidP="00772700">
            <w:pPr>
              <w:pStyle w:val="12"/>
              <w:suppressAutoHyphens/>
              <w:ind w:left="0"/>
              <w:jc w:val="center"/>
              <w:rPr>
                <w:rFonts w:ascii="Times New Roman" w:hAnsi="Times New Roman"/>
                <w:b/>
                <w:sz w:val="24"/>
                <w:szCs w:val="24"/>
              </w:rPr>
            </w:pPr>
          </w:p>
        </w:tc>
      </w:tr>
      <w:tr w:rsidR="00643B13" w:rsidRPr="000863D9" w14:paraId="4CF89854" w14:textId="77777777" w:rsidTr="00000AF8">
        <w:trPr>
          <w:trHeight w:val="68"/>
        </w:trPr>
        <w:tc>
          <w:tcPr>
            <w:tcW w:w="2978" w:type="dxa"/>
            <w:vMerge/>
            <w:shd w:val="clear" w:color="auto" w:fill="FFFFFF"/>
          </w:tcPr>
          <w:p w14:paraId="110295C9" w14:textId="77777777" w:rsidR="00643B13" w:rsidRPr="000863D9" w:rsidRDefault="00643B13" w:rsidP="00EB1A5E">
            <w:pPr>
              <w:pStyle w:val="12"/>
              <w:suppressAutoHyphens/>
              <w:ind w:left="0"/>
              <w:jc w:val="center"/>
              <w:rPr>
                <w:rFonts w:ascii="Times New Roman" w:hAnsi="Times New Roman"/>
                <w:b/>
                <w:sz w:val="24"/>
                <w:szCs w:val="24"/>
              </w:rPr>
            </w:pPr>
          </w:p>
        </w:tc>
        <w:tc>
          <w:tcPr>
            <w:tcW w:w="9639" w:type="dxa"/>
            <w:gridSpan w:val="3"/>
            <w:shd w:val="clear" w:color="auto" w:fill="FFFFFF"/>
          </w:tcPr>
          <w:p w14:paraId="2B38FA64" w14:textId="77777777" w:rsidR="00643B13" w:rsidRPr="00000AF8" w:rsidRDefault="00643B13" w:rsidP="004A50C1">
            <w:pPr>
              <w:pStyle w:val="western"/>
              <w:widowControl w:val="0"/>
              <w:suppressAutoHyphens/>
              <w:spacing w:before="0" w:beforeAutospacing="0" w:line="240" w:lineRule="auto"/>
              <w:ind w:firstLine="34"/>
              <w:rPr>
                <w:rFonts w:ascii="Times New Roman" w:hAnsi="Times New Roman"/>
                <w:b/>
                <w:bCs/>
                <w:color w:val="auto"/>
                <w:sz w:val="24"/>
                <w:szCs w:val="24"/>
                <w:highlight w:val="yellow"/>
              </w:rPr>
            </w:pPr>
            <w:r w:rsidRPr="00000AF8">
              <w:rPr>
                <w:rFonts w:ascii="Times New Roman" w:hAnsi="Times New Roman"/>
                <w:b/>
                <w:bCs/>
                <w:color w:val="auto"/>
                <w:sz w:val="24"/>
                <w:szCs w:val="24"/>
                <w:highlight w:val="yellow"/>
              </w:rPr>
              <w:t>Самостоятельная работа № 2:</w:t>
            </w:r>
          </w:p>
          <w:p w14:paraId="43EA94E9" w14:textId="77777777" w:rsidR="00643B13" w:rsidRPr="00000AF8" w:rsidRDefault="00643B13" w:rsidP="004A50C1">
            <w:pPr>
              <w:pStyle w:val="western"/>
              <w:widowControl w:val="0"/>
              <w:suppressAutoHyphens/>
              <w:spacing w:before="0" w:beforeAutospacing="0" w:line="240" w:lineRule="auto"/>
              <w:ind w:firstLine="34"/>
              <w:rPr>
                <w:rFonts w:ascii="Times New Roman" w:hAnsi="Times New Roman"/>
                <w:bCs/>
                <w:color w:val="auto"/>
                <w:sz w:val="24"/>
                <w:szCs w:val="24"/>
                <w:highlight w:val="yellow"/>
              </w:rPr>
            </w:pPr>
            <w:r w:rsidRPr="00000AF8">
              <w:rPr>
                <w:rFonts w:ascii="Times New Roman" w:hAnsi="Times New Roman"/>
                <w:bCs/>
                <w:color w:val="auto"/>
                <w:sz w:val="24"/>
                <w:szCs w:val="24"/>
                <w:highlight w:val="yellow"/>
              </w:rPr>
              <w:t>Наблюдения звездного неба невооруженным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звезды</w:t>
            </w:r>
          </w:p>
        </w:tc>
        <w:tc>
          <w:tcPr>
            <w:tcW w:w="992" w:type="dxa"/>
            <w:shd w:val="clear" w:color="auto" w:fill="FFFFFF"/>
            <w:vAlign w:val="center"/>
          </w:tcPr>
          <w:p w14:paraId="195F8C88" w14:textId="77777777" w:rsidR="00643B13" w:rsidRPr="00000AF8" w:rsidRDefault="00643B13"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76" w:firstLine="1014"/>
              <w:jc w:val="center"/>
              <w:rPr>
                <w:rFonts w:ascii="Times New Roman" w:hAnsi="Times New Roman" w:cs="Times New Roman"/>
                <w:b/>
                <w:bCs/>
                <w:highlight w:val="yellow"/>
              </w:rPr>
            </w:pPr>
            <w:r w:rsidRPr="00000AF8">
              <w:rPr>
                <w:rFonts w:ascii="Times New Roman" w:hAnsi="Times New Roman" w:cs="Times New Roman"/>
                <w:b/>
                <w:bCs/>
                <w:highlight w:val="yellow"/>
              </w:rPr>
              <w:t>1</w:t>
            </w:r>
          </w:p>
        </w:tc>
        <w:tc>
          <w:tcPr>
            <w:tcW w:w="2030" w:type="dxa"/>
            <w:vMerge/>
            <w:shd w:val="clear" w:color="auto" w:fill="auto"/>
          </w:tcPr>
          <w:p w14:paraId="019F07BD" w14:textId="77777777" w:rsidR="00643B13" w:rsidRDefault="00643B13" w:rsidP="0051370C">
            <w:pPr>
              <w:suppressAutoHyphens/>
              <w:jc w:val="center"/>
              <w:rPr>
                <w:rFonts w:ascii="Times New Roman" w:hAnsi="Times New Roman" w:cs="Times New Roman"/>
                <w:b/>
              </w:rPr>
            </w:pPr>
          </w:p>
        </w:tc>
      </w:tr>
      <w:tr w:rsidR="0051370C" w:rsidRPr="00E93FE6" w14:paraId="15B60B5B" w14:textId="77777777" w:rsidTr="00000AF8">
        <w:tblPrEx>
          <w:shd w:val="clear" w:color="auto" w:fill="auto"/>
        </w:tblPrEx>
        <w:trPr>
          <w:trHeight w:val="90"/>
        </w:trPr>
        <w:tc>
          <w:tcPr>
            <w:tcW w:w="2978" w:type="dxa"/>
            <w:vMerge w:val="restart"/>
            <w:shd w:val="clear" w:color="auto" w:fill="auto"/>
          </w:tcPr>
          <w:p w14:paraId="77F8B0F8" w14:textId="77777777" w:rsidR="0051370C" w:rsidRPr="00E93FE6" w:rsidRDefault="0051370C" w:rsidP="00EB1A5E">
            <w:pPr>
              <w:pStyle w:val="12"/>
              <w:suppressAutoHyphens/>
              <w:ind w:left="0" w:firstLine="403"/>
              <w:jc w:val="center"/>
              <w:rPr>
                <w:rFonts w:ascii="Times New Roman" w:hAnsi="Times New Roman"/>
                <w:b/>
                <w:sz w:val="24"/>
                <w:szCs w:val="24"/>
              </w:rPr>
            </w:pPr>
          </w:p>
        </w:tc>
        <w:tc>
          <w:tcPr>
            <w:tcW w:w="992" w:type="dxa"/>
            <w:vMerge w:val="restart"/>
          </w:tcPr>
          <w:p w14:paraId="1AAA1953" w14:textId="77777777" w:rsidR="0051370C" w:rsidRPr="000612A2"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38"/>
              <w:jc w:val="right"/>
              <w:rPr>
                <w:rFonts w:ascii="Times New Roman" w:hAnsi="Times New Roman" w:cs="Times New Roman"/>
                <w:b/>
                <w:bCs/>
              </w:rPr>
            </w:pPr>
          </w:p>
        </w:tc>
        <w:tc>
          <w:tcPr>
            <w:tcW w:w="8647" w:type="dxa"/>
            <w:gridSpan w:val="2"/>
            <w:shd w:val="clear" w:color="auto" w:fill="auto"/>
          </w:tcPr>
          <w:p w14:paraId="0A9A491E" w14:textId="77777777" w:rsidR="0051370C" w:rsidRPr="00E93FE6"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cs="Times New Roman"/>
                <w:b/>
                <w:bCs/>
              </w:rPr>
            </w:pPr>
            <w:r>
              <w:rPr>
                <w:rFonts w:ascii="Times New Roman" w:hAnsi="Times New Roman" w:cs="Times New Roman"/>
                <w:b/>
                <w:bCs/>
              </w:rPr>
              <w:t>Объём образовательной программы</w:t>
            </w:r>
            <w:r w:rsidRPr="00E93FE6">
              <w:rPr>
                <w:rFonts w:ascii="Times New Roman" w:hAnsi="Times New Roman" w:cs="Times New Roman"/>
                <w:b/>
                <w:bCs/>
              </w:rPr>
              <w:t xml:space="preserve">: </w:t>
            </w:r>
          </w:p>
        </w:tc>
        <w:tc>
          <w:tcPr>
            <w:tcW w:w="992" w:type="dxa"/>
            <w:shd w:val="clear" w:color="auto" w:fill="auto"/>
          </w:tcPr>
          <w:p w14:paraId="5BF3ADB5" w14:textId="77777777" w:rsidR="0051370C" w:rsidRPr="00E93FE6" w:rsidRDefault="0051370C" w:rsidP="00EB1A5E">
            <w:pPr>
              <w:pStyle w:val="12"/>
              <w:suppressAutoHyphens/>
              <w:ind w:left="0"/>
              <w:jc w:val="center"/>
              <w:rPr>
                <w:rFonts w:ascii="Times New Roman" w:hAnsi="Times New Roman"/>
                <w:b/>
                <w:sz w:val="24"/>
                <w:szCs w:val="24"/>
              </w:rPr>
            </w:pPr>
            <w:r>
              <w:rPr>
                <w:rFonts w:ascii="Times New Roman" w:hAnsi="Times New Roman"/>
                <w:b/>
                <w:sz w:val="24"/>
                <w:szCs w:val="24"/>
              </w:rPr>
              <w:t>132</w:t>
            </w:r>
          </w:p>
        </w:tc>
        <w:tc>
          <w:tcPr>
            <w:tcW w:w="2030" w:type="dxa"/>
            <w:vMerge w:val="restart"/>
            <w:shd w:val="clear" w:color="auto" w:fill="C0C0C0"/>
          </w:tcPr>
          <w:p w14:paraId="2E5BE03B" w14:textId="77777777" w:rsidR="0051370C" w:rsidRPr="00E93FE6" w:rsidRDefault="0051370C" w:rsidP="00EB1A5E">
            <w:pPr>
              <w:pStyle w:val="12"/>
              <w:suppressAutoHyphens/>
              <w:ind w:left="0" w:firstLine="400"/>
              <w:rPr>
                <w:rFonts w:ascii="Times New Roman" w:hAnsi="Times New Roman"/>
                <w:b/>
                <w:sz w:val="24"/>
                <w:szCs w:val="24"/>
              </w:rPr>
            </w:pPr>
          </w:p>
        </w:tc>
      </w:tr>
      <w:tr w:rsidR="0051370C" w:rsidRPr="00E93FE6" w14:paraId="7E9A5A56" w14:textId="77777777" w:rsidTr="00000AF8">
        <w:tblPrEx>
          <w:shd w:val="clear" w:color="auto" w:fill="auto"/>
        </w:tblPrEx>
        <w:trPr>
          <w:trHeight w:val="68"/>
        </w:trPr>
        <w:tc>
          <w:tcPr>
            <w:tcW w:w="2978" w:type="dxa"/>
            <w:vMerge/>
            <w:shd w:val="clear" w:color="auto" w:fill="auto"/>
          </w:tcPr>
          <w:p w14:paraId="03DE6653" w14:textId="77777777" w:rsidR="0051370C" w:rsidRPr="00E93FE6" w:rsidRDefault="0051370C" w:rsidP="00EB1A5E">
            <w:pPr>
              <w:pStyle w:val="12"/>
              <w:suppressAutoHyphens/>
              <w:ind w:left="0" w:firstLine="403"/>
              <w:jc w:val="center"/>
              <w:rPr>
                <w:rFonts w:ascii="Times New Roman" w:hAnsi="Times New Roman"/>
                <w:b/>
                <w:sz w:val="24"/>
                <w:szCs w:val="24"/>
              </w:rPr>
            </w:pPr>
          </w:p>
        </w:tc>
        <w:tc>
          <w:tcPr>
            <w:tcW w:w="992" w:type="dxa"/>
            <w:vMerge/>
          </w:tcPr>
          <w:p w14:paraId="06081D7A" w14:textId="77777777" w:rsidR="0051370C" w:rsidRPr="000612A2"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38"/>
              <w:jc w:val="right"/>
              <w:rPr>
                <w:rFonts w:ascii="Times New Roman" w:hAnsi="Times New Roman" w:cs="Times New Roman"/>
                <w:b/>
                <w:bCs/>
              </w:rPr>
            </w:pPr>
          </w:p>
        </w:tc>
        <w:tc>
          <w:tcPr>
            <w:tcW w:w="8647" w:type="dxa"/>
            <w:gridSpan w:val="2"/>
            <w:shd w:val="clear" w:color="auto" w:fill="auto"/>
          </w:tcPr>
          <w:p w14:paraId="005F81F4" w14:textId="77777777" w:rsidR="0051370C" w:rsidRPr="00E93FE6"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00"/>
              <w:jc w:val="right"/>
              <w:rPr>
                <w:rFonts w:ascii="Times New Roman" w:hAnsi="Times New Roman" w:cs="Times New Roman"/>
                <w:b/>
                <w:bCs/>
              </w:rPr>
            </w:pPr>
            <w:r w:rsidRPr="00E93FE6">
              <w:rPr>
                <w:rFonts w:ascii="Times New Roman" w:hAnsi="Times New Roman" w:cs="Times New Roman"/>
                <w:b/>
                <w:bCs/>
              </w:rPr>
              <w:t>в том числе:</w:t>
            </w:r>
          </w:p>
        </w:tc>
        <w:tc>
          <w:tcPr>
            <w:tcW w:w="992" w:type="dxa"/>
            <w:shd w:val="clear" w:color="auto" w:fill="auto"/>
          </w:tcPr>
          <w:p w14:paraId="6B091CB1" w14:textId="77777777" w:rsidR="0051370C" w:rsidRPr="00E93FE6" w:rsidRDefault="0051370C" w:rsidP="00EB1A5E">
            <w:pPr>
              <w:pStyle w:val="12"/>
              <w:suppressAutoHyphens/>
              <w:ind w:left="0" w:firstLine="400"/>
              <w:jc w:val="center"/>
              <w:rPr>
                <w:rFonts w:ascii="Times New Roman" w:hAnsi="Times New Roman"/>
                <w:b/>
                <w:sz w:val="24"/>
                <w:szCs w:val="24"/>
              </w:rPr>
            </w:pPr>
          </w:p>
        </w:tc>
        <w:tc>
          <w:tcPr>
            <w:tcW w:w="2030" w:type="dxa"/>
            <w:vMerge/>
            <w:shd w:val="clear" w:color="auto" w:fill="C0C0C0"/>
          </w:tcPr>
          <w:p w14:paraId="579EB533" w14:textId="77777777" w:rsidR="0051370C" w:rsidRPr="00E93FE6" w:rsidRDefault="0051370C" w:rsidP="00EB1A5E">
            <w:pPr>
              <w:pStyle w:val="12"/>
              <w:suppressAutoHyphens/>
              <w:ind w:left="0" w:firstLine="400"/>
              <w:rPr>
                <w:rFonts w:ascii="Times New Roman" w:hAnsi="Times New Roman"/>
                <w:b/>
                <w:sz w:val="24"/>
                <w:szCs w:val="24"/>
              </w:rPr>
            </w:pPr>
          </w:p>
        </w:tc>
      </w:tr>
      <w:tr w:rsidR="0051370C" w:rsidRPr="00E93FE6" w14:paraId="11167B34" w14:textId="77777777" w:rsidTr="00000AF8">
        <w:tblPrEx>
          <w:shd w:val="clear" w:color="auto" w:fill="auto"/>
        </w:tblPrEx>
        <w:trPr>
          <w:trHeight w:val="68"/>
        </w:trPr>
        <w:tc>
          <w:tcPr>
            <w:tcW w:w="2978" w:type="dxa"/>
            <w:vMerge/>
            <w:shd w:val="clear" w:color="auto" w:fill="auto"/>
          </w:tcPr>
          <w:p w14:paraId="02889C44" w14:textId="77777777" w:rsidR="0051370C" w:rsidRPr="00E93FE6" w:rsidRDefault="0051370C" w:rsidP="00EB1A5E">
            <w:pPr>
              <w:pStyle w:val="12"/>
              <w:suppressAutoHyphens/>
              <w:ind w:left="0" w:firstLine="403"/>
              <w:jc w:val="center"/>
              <w:rPr>
                <w:rFonts w:ascii="Times New Roman" w:hAnsi="Times New Roman"/>
                <w:b/>
                <w:sz w:val="24"/>
                <w:szCs w:val="24"/>
              </w:rPr>
            </w:pPr>
          </w:p>
        </w:tc>
        <w:tc>
          <w:tcPr>
            <w:tcW w:w="992" w:type="dxa"/>
            <w:vMerge/>
          </w:tcPr>
          <w:p w14:paraId="4DDF9C77" w14:textId="77777777" w:rsidR="0051370C" w:rsidRPr="000612A2"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38"/>
              <w:jc w:val="right"/>
              <w:rPr>
                <w:rFonts w:ascii="Times New Roman" w:hAnsi="Times New Roman" w:cs="Times New Roman"/>
                <w:b/>
                <w:bCs/>
              </w:rPr>
            </w:pPr>
          </w:p>
        </w:tc>
        <w:tc>
          <w:tcPr>
            <w:tcW w:w="8647" w:type="dxa"/>
            <w:gridSpan w:val="2"/>
            <w:shd w:val="clear" w:color="auto" w:fill="auto"/>
          </w:tcPr>
          <w:p w14:paraId="1682712E" w14:textId="77777777" w:rsidR="0051370C" w:rsidRPr="00E93FE6"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00"/>
              <w:jc w:val="right"/>
              <w:rPr>
                <w:rFonts w:ascii="Times New Roman" w:hAnsi="Times New Roman" w:cs="Times New Roman"/>
                <w:b/>
                <w:bCs/>
              </w:rPr>
            </w:pPr>
            <w:r w:rsidRPr="00E93FE6">
              <w:rPr>
                <w:rFonts w:ascii="Times New Roman" w:hAnsi="Times New Roman" w:cs="Times New Roman"/>
                <w:b/>
                <w:bCs/>
              </w:rPr>
              <w:t>Лекции</w:t>
            </w:r>
          </w:p>
        </w:tc>
        <w:tc>
          <w:tcPr>
            <w:tcW w:w="992" w:type="dxa"/>
            <w:shd w:val="clear" w:color="auto" w:fill="auto"/>
            <w:vAlign w:val="center"/>
          </w:tcPr>
          <w:p w14:paraId="253CA411" w14:textId="77777777" w:rsidR="0051370C" w:rsidRPr="00E93FE6"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76" w:firstLine="1014"/>
              <w:jc w:val="center"/>
              <w:rPr>
                <w:rFonts w:ascii="Times New Roman" w:hAnsi="Times New Roman" w:cs="Times New Roman"/>
                <w:b/>
                <w:bCs/>
              </w:rPr>
            </w:pPr>
            <w:r>
              <w:rPr>
                <w:rFonts w:ascii="Times New Roman" w:hAnsi="Times New Roman" w:cs="Times New Roman"/>
                <w:b/>
                <w:bCs/>
              </w:rPr>
              <w:t>88</w:t>
            </w:r>
          </w:p>
        </w:tc>
        <w:tc>
          <w:tcPr>
            <w:tcW w:w="2030" w:type="dxa"/>
            <w:vMerge/>
            <w:shd w:val="clear" w:color="auto" w:fill="C0C0C0"/>
          </w:tcPr>
          <w:p w14:paraId="226ED60D" w14:textId="77777777" w:rsidR="0051370C" w:rsidRPr="00E93FE6" w:rsidRDefault="0051370C" w:rsidP="00EB1A5E">
            <w:pPr>
              <w:pStyle w:val="12"/>
              <w:suppressAutoHyphens/>
              <w:ind w:left="0" w:firstLine="400"/>
              <w:rPr>
                <w:rFonts w:ascii="Times New Roman" w:hAnsi="Times New Roman"/>
                <w:b/>
                <w:sz w:val="24"/>
                <w:szCs w:val="24"/>
              </w:rPr>
            </w:pPr>
          </w:p>
        </w:tc>
      </w:tr>
      <w:tr w:rsidR="0051370C" w:rsidRPr="00E93FE6" w14:paraId="54CDB0B8" w14:textId="77777777" w:rsidTr="00000AF8">
        <w:tblPrEx>
          <w:shd w:val="clear" w:color="auto" w:fill="auto"/>
        </w:tblPrEx>
        <w:trPr>
          <w:trHeight w:val="68"/>
        </w:trPr>
        <w:tc>
          <w:tcPr>
            <w:tcW w:w="2978" w:type="dxa"/>
            <w:vMerge/>
            <w:shd w:val="clear" w:color="auto" w:fill="auto"/>
          </w:tcPr>
          <w:p w14:paraId="2681427F" w14:textId="77777777" w:rsidR="0051370C" w:rsidRPr="00E93FE6" w:rsidRDefault="0051370C" w:rsidP="00EB1A5E">
            <w:pPr>
              <w:pStyle w:val="12"/>
              <w:suppressAutoHyphens/>
              <w:ind w:left="0" w:firstLine="403"/>
              <w:jc w:val="center"/>
              <w:rPr>
                <w:rFonts w:ascii="Times New Roman" w:hAnsi="Times New Roman"/>
                <w:b/>
                <w:sz w:val="24"/>
                <w:szCs w:val="24"/>
              </w:rPr>
            </w:pPr>
          </w:p>
        </w:tc>
        <w:tc>
          <w:tcPr>
            <w:tcW w:w="992" w:type="dxa"/>
            <w:vMerge/>
          </w:tcPr>
          <w:p w14:paraId="47E0DC5A" w14:textId="77777777" w:rsidR="0051370C" w:rsidRPr="000612A2"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38"/>
              <w:jc w:val="right"/>
              <w:rPr>
                <w:rFonts w:ascii="Times New Roman" w:hAnsi="Times New Roman" w:cs="Times New Roman"/>
                <w:b/>
                <w:bCs/>
              </w:rPr>
            </w:pPr>
          </w:p>
        </w:tc>
        <w:tc>
          <w:tcPr>
            <w:tcW w:w="8647" w:type="dxa"/>
            <w:gridSpan w:val="2"/>
            <w:shd w:val="clear" w:color="auto" w:fill="auto"/>
          </w:tcPr>
          <w:p w14:paraId="187236D9" w14:textId="77777777" w:rsidR="0051370C" w:rsidRPr="00E93FE6"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00"/>
              <w:jc w:val="right"/>
              <w:rPr>
                <w:rFonts w:ascii="Times New Roman" w:hAnsi="Times New Roman" w:cs="Times New Roman"/>
                <w:b/>
                <w:bCs/>
              </w:rPr>
            </w:pPr>
            <w:r w:rsidRPr="00E93FE6">
              <w:rPr>
                <w:rFonts w:ascii="Times New Roman" w:hAnsi="Times New Roman" w:cs="Times New Roman"/>
                <w:b/>
                <w:bCs/>
              </w:rPr>
              <w:t>Практические занятия</w:t>
            </w:r>
          </w:p>
        </w:tc>
        <w:tc>
          <w:tcPr>
            <w:tcW w:w="992" w:type="dxa"/>
            <w:shd w:val="clear" w:color="auto" w:fill="auto"/>
            <w:vAlign w:val="center"/>
          </w:tcPr>
          <w:p w14:paraId="70AEE79D" w14:textId="77777777" w:rsidR="0051370C" w:rsidRPr="00E93FE6"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76" w:firstLine="1014"/>
              <w:jc w:val="center"/>
              <w:rPr>
                <w:rFonts w:ascii="Times New Roman" w:hAnsi="Times New Roman" w:cs="Times New Roman"/>
                <w:b/>
                <w:bCs/>
              </w:rPr>
            </w:pPr>
            <w:r>
              <w:rPr>
                <w:rFonts w:ascii="Times New Roman" w:hAnsi="Times New Roman" w:cs="Times New Roman"/>
                <w:b/>
                <w:bCs/>
              </w:rPr>
              <w:t>28</w:t>
            </w:r>
          </w:p>
        </w:tc>
        <w:tc>
          <w:tcPr>
            <w:tcW w:w="2030" w:type="dxa"/>
            <w:vMerge/>
            <w:shd w:val="clear" w:color="auto" w:fill="C0C0C0"/>
          </w:tcPr>
          <w:p w14:paraId="00F86880" w14:textId="77777777" w:rsidR="0051370C" w:rsidRPr="00E93FE6" w:rsidRDefault="0051370C" w:rsidP="00EB1A5E">
            <w:pPr>
              <w:pStyle w:val="12"/>
              <w:suppressAutoHyphens/>
              <w:ind w:left="0" w:firstLine="400"/>
              <w:rPr>
                <w:rFonts w:ascii="Times New Roman" w:hAnsi="Times New Roman"/>
                <w:b/>
                <w:sz w:val="24"/>
                <w:szCs w:val="24"/>
              </w:rPr>
            </w:pPr>
          </w:p>
        </w:tc>
      </w:tr>
      <w:tr w:rsidR="0051370C" w:rsidRPr="00E93FE6" w14:paraId="50520704" w14:textId="77777777" w:rsidTr="00000AF8">
        <w:tblPrEx>
          <w:shd w:val="clear" w:color="auto" w:fill="auto"/>
        </w:tblPrEx>
        <w:trPr>
          <w:trHeight w:val="68"/>
        </w:trPr>
        <w:tc>
          <w:tcPr>
            <w:tcW w:w="2978" w:type="dxa"/>
            <w:vMerge/>
            <w:shd w:val="clear" w:color="auto" w:fill="auto"/>
          </w:tcPr>
          <w:p w14:paraId="720161DA" w14:textId="77777777" w:rsidR="0051370C" w:rsidRPr="00E93FE6" w:rsidRDefault="0051370C" w:rsidP="00EB1A5E">
            <w:pPr>
              <w:pStyle w:val="12"/>
              <w:suppressAutoHyphens/>
              <w:ind w:left="0" w:firstLine="403"/>
              <w:jc w:val="center"/>
              <w:rPr>
                <w:rFonts w:ascii="Times New Roman" w:hAnsi="Times New Roman"/>
                <w:b/>
                <w:sz w:val="24"/>
                <w:szCs w:val="24"/>
              </w:rPr>
            </w:pPr>
          </w:p>
        </w:tc>
        <w:tc>
          <w:tcPr>
            <w:tcW w:w="992" w:type="dxa"/>
            <w:vMerge/>
          </w:tcPr>
          <w:p w14:paraId="3A13D9CA" w14:textId="77777777" w:rsidR="0051370C" w:rsidRPr="000612A2"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38"/>
              <w:jc w:val="right"/>
              <w:rPr>
                <w:rFonts w:ascii="Times New Roman" w:hAnsi="Times New Roman" w:cs="Times New Roman"/>
                <w:b/>
                <w:bCs/>
              </w:rPr>
            </w:pPr>
          </w:p>
        </w:tc>
        <w:tc>
          <w:tcPr>
            <w:tcW w:w="8647" w:type="dxa"/>
            <w:gridSpan w:val="2"/>
            <w:shd w:val="clear" w:color="auto" w:fill="auto"/>
          </w:tcPr>
          <w:p w14:paraId="2696DBF2" w14:textId="77777777" w:rsidR="0051370C" w:rsidRPr="00E93FE6"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00"/>
              <w:jc w:val="right"/>
              <w:rPr>
                <w:rFonts w:ascii="Times New Roman" w:hAnsi="Times New Roman" w:cs="Times New Roman"/>
                <w:b/>
                <w:bCs/>
              </w:rPr>
            </w:pPr>
            <w:r>
              <w:rPr>
                <w:rFonts w:ascii="Times New Roman" w:hAnsi="Times New Roman" w:cs="Times New Roman"/>
                <w:b/>
                <w:bCs/>
              </w:rPr>
              <w:t>Консультации</w:t>
            </w:r>
          </w:p>
        </w:tc>
        <w:tc>
          <w:tcPr>
            <w:tcW w:w="992" w:type="dxa"/>
            <w:shd w:val="clear" w:color="auto" w:fill="auto"/>
            <w:vAlign w:val="center"/>
          </w:tcPr>
          <w:p w14:paraId="0480AA49" w14:textId="77777777" w:rsidR="0051370C" w:rsidRPr="00E93FE6"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76" w:firstLine="1014"/>
              <w:jc w:val="center"/>
              <w:rPr>
                <w:rFonts w:ascii="Times New Roman" w:hAnsi="Times New Roman" w:cs="Times New Roman"/>
                <w:b/>
                <w:bCs/>
              </w:rPr>
            </w:pPr>
            <w:r>
              <w:rPr>
                <w:rFonts w:ascii="Times New Roman" w:hAnsi="Times New Roman" w:cs="Times New Roman"/>
                <w:b/>
                <w:bCs/>
              </w:rPr>
              <w:t>8</w:t>
            </w:r>
          </w:p>
        </w:tc>
        <w:tc>
          <w:tcPr>
            <w:tcW w:w="2030" w:type="dxa"/>
            <w:vMerge/>
            <w:shd w:val="clear" w:color="auto" w:fill="C0C0C0"/>
          </w:tcPr>
          <w:p w14:paraId="57115E0D" w14:textId="77777777" w:rsidR="0051370C" w:rsidRPr="00E93FE6" w:rsidRDefault="0051370C" w:rsidP="00EB1A5E">
            <w:pPr>
              <w:pStyle w:val="12"/>
              <w:suppressAutoHyphens/>
              <w:ind w:left="0" w:firstLine="400"/>
              <w:rPr>
                <w:rFonts w:ascii="Times New Roman" w:hAnsi="Times New Roman"/>
                <w:b/>
                <w:sz w:val="24"/>
                <w:szCs w:val="24"/>
              </w:rPr>
            </w:pPr>
          </w:p>
        </w:tc>
      </w:tr>
      <w:tr w:rsidR="0051370C" w:rsidRPr="00E93FE6" w14:paraId="257242E2" w14:textId="77777777" w:rsidTr="00000AF8">
        <w:tblPrEx>
          <w:shd w:val="clear" w:color="auto" w:fill="auto"/>
        </w:tblPrEx>
        <w:trPr>
          <w:trHeight w:val="68"/>
        </w:trPr>
        <w:tc>
          <w:tcPr>
            <w:tcW w:w="2978" w:type="dxa"/>
            <w:vMerge/>
            <w:shd w:val="clear" w:color="auto" w:fill="auto"/>
          </w:tcPr>
          <w:p w14:paraId="75E40CAD" w14:textId="77777777" w:rsidR="0051370C" w:rsidRPr="00E93FE6" w:rsidRDefault="0051370C" w:rsidP="00EB1A5E">
            <w:pPr>
              <w:pStyle w:val="12"/>
              <w:suppressAutoHyphens/>
              <w:ind w:left="0" w:firstLine="403"/>
              <w:jc w:val="center"/>
              <w:rPr>
                <w:rFonts w:ascii="Times New Roman" w:hAnsi="Times New Roman"/>
                <w:b/>
                <w:sz w:val="24"/>
                <w:szCs w:val="24"/>
              </w:rPr>
            </w:pPr>
          </w:p>
        </w:tc>
        <w:tc>
          <w:tcPr>
            <w:tcW w:w="992" w:type="dxa"/>
            <w:vMerge/>
          </w:tcPr>
          <w:p w14:paraId="48C73C16" w14:textId="77777777" w:rsidR="0051370C" w:rsidRPr="000612A2"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38"/>
              <w:jc w:val="right"/>
              <w:rPr>
                <w:rFonts w:ascii="Times New Roman" w:hAnsi="Times New Roman" w:cs="Times New Roman"/>
                <w:b/>
                <w:bCs/>
              </w:rPr>
            </w:pPr>
          </w:p>
        </w:tc>
        <w:tc>
          <w:tcPr>
            <w:tcW w:w="8647" w:type="dxa"/>
            <w:gridSpan w:val="2"/>
            <w:shd w:val="clear" w:color="auto" w:fill="auto"/>
          </w:tcPr>
          <w:p w14:paraId="1E58FFEC" w14:textId="77777777" w:rsidR="0051370C"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00"/>
              <w:jc w:val="right"/>
              <w:rPr>
                <w:rFonts w:ascii="Times New Roman" w:hAnsi="Times New Roman" w:cs="Times New Roman"/>
                <w:b/>
                <w:bCs/>
              </w:rPr>
            </w:pPr>
            <w:r>
              <w:rPr>
                <w:rFonts w:ascii="Times New Roman" w:hAnsi="Times New Roman" w:cs="Times New Roman"/>
                <w:b/>
                <w:bCs/>
              </w:rPr>
              <w:t>Самостоятельная работа</w:t>
            </w:r>
          </w:p>
        </w:tc>
        <w:tc>
          <w:tcPr>
            <w:tcW w:w="992" w:type="dxa"/>
            <w:shd w:val="clear" w:color="auto" w:fill="auto"/>
            <w:vAlign w:val="center"/>
          </w:tcPr>
          <w:p w14:paraId="575EB1BD" w14:textId="77777777" w:rsidR="0051370C"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76" w:firstLine="1014"/>
              <w:jc w:val="center"/>
              <w:rPr>
                <w:rFonts w:ascii="Times New Roman" w:hAnsi="Times New Roman" w:cs="Times New Roman"/>
                <w:b/>
                <w:bCs/>
              </w:rPr>
            </w:pPr>
            <w:r>
              <w:rPr>
                <w:rFonts w:ascii="Times New Roman" w:hAnsi="Times New Roman" w:cs="Times New Roman"/>
                <w:b/>
                <w:bCs/>
              </w:rPr>
              <w:t>2</w:t>
            </w:r>
          </w:p>
        </w:tc>
        <w:tc>
          <w:tcPr>
            <w:tcW w:w="2030" w:type="dxa"/>
            <w:vMerge/>
            <w:shd w:val="clear" w:color="auto" w:fill="C0C0C0"/>
          </w:tcPr>
          <w:p w14:paraId="66D5718E" w14:textId="77777777" w:rsidR="0051370C" w:rsidRPr="00E93FE6" w:rsidRDefault="0051370C" w:rsidP="00EB1A5E">
            <w:pPr>
              <w:pStyle w:val="12"/>
              <w:suppressAutoHyphens/>
              <w:ind w:left="0" w:firstLine="400"/>
              <w:rPr>
                <w:rFonts w:ascii="Times New Roman" w:hAnsi="Times New Roman"/>
                <w:b/>
                <w:sz w:val="24"/>
                <w:szCs w:val="24"/>
              </w:rPr>
            </w:pPr>
          </w:p>
        </w:tc>
      </w:tr>
      <w:tr w:rsidR="0051370C" w:rsidRPr="00E93FE6" w14:paraId="55740B21" w14:textId="77777777" w:rsidTr="00000AF8">
        <w:tblPrEx>
          <w:shd w:val="clear" w:color="auto" w:fill="auto"/>
        </w:tblPrEx>
        <w:trPr>
          <w:trHeight w:val="68"/>
        </w:trPr>
        <w:tc>
          <w:tcPr>
            <w:tcW w:w="2978" w:type="dxa"/>
            <w:vMerge/>
            <w:shd w:val="clear" w:color="auto" w:fill="auto"/>
          </w:tcPr>
          <w:p w14:paraId="2B7C99F7" w14:textId="77777777" w:rsidR="0051370C" w:rsidRPr="00E93FE6" w:rsidRDefault="0051370C" w:rsidP="00EB1A5E">
            <w:pPr>
              <w:pStyle w:val="12"/>
              <w:suppressAutoHyphens/>
              <w:ind w:left="0" w:firstLine="403"/>
              <w:jc w:val="center"/>
              <w:rPr>
                <w:rFonts w:ascii="Times New Roman" w:hAnsi="Times New Roman"/>
                <w:b/>
                <w:sz w:val="24"/>
                <w:szCs w:val="24"/>
              </w:rPr>
            </w:pPr>
          </w:p>
        </w:tc>
        <w:tc>
          <w:tcPr>
            <w:tcW w:w="992" w:type="dxa"/>
            <w:vMerge/>
          </w:tcPr>
          <w:p w14:paraId="662B659B" w14:textId="77777777" w:rsidR="0051370C" w:rsidRPr="000612A2"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38"/>
              <w:jc w:val="right"/>
              <w:rPr>
                <w:rFonts w:ascii="Times New Roman" w:hAnsi="Times New Roman" w:cs="Times New Roman"/>
                <w:b/>
                <w:bCs/>
              </w:rPr>
            </w:pPr>
          </w:p>
        </w:tc>
        <w:tc>
          <w:tcPr>
            <w:tcW w:w="8647" w:type="dxa"/>
            <w:gridSpan w:val="2"/>
            <w:shd w:val="clear" w:color="auto" w:fill="auto"/>
          </w:tcPr>
          <w:p w14:paraId="29E5D316" w14:textId="77777777" w:rsidR="0051370C"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400"/>
              <w:jc w:val="right"/>
              <w:rPr>
                <w:rFonts w:ascii="Times New Roman" w:hAnsi="Times New Roman" w:cs="Times New Roman"/>
                <w:b/>
                <w:bCs/>
              </w:rPr>
            </w:pPr>
            <w:r>
              <w:rPr>
                <w:rFonts w:ascii="Times New Roman" w:hAnsi="Times New Roman" w:cs="Times New Roman"/>
                <w:b/>
                <w:bCs/>
              </w:rPr>
              <w:t>Промежуточная аттестация</w:t>
            </w:r>
          </w:p>
        </w:tc>
        <w:tc>
          <w:tcPr>
            <w:tcW w:w="992" w:type="dxa"/>
            <w:shd w:val="clear" w:color="auto" w:fill="auto"/>
            <w:vAlign w:val="center"/>
          </w:tcPr>
          <w:p w14:paraId="70DFBC6B" w14:textId="77777777" w:rsidR="0051370C" w:rsidRDefault="0051370C" w:rsidP="00EB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76" w:firstLine="1014"/>
              <w:jc w:val="center"/>
              <w:rPr>
                <w:rFonts w:ascii="Times New Roman" w:hAnsi="Times New Roman" w:cs="Times New Roman"/>
                <w:b/>
                <w:bCs/>
              </w:rPr>
            </w:pPr>
            <w:r>
              <w:rPr>
                <w:rFonts w:ascii="Times New Roman" w:hAnsi="Times New Roman" w:cs="Times New Roman"/>
                <w:b/>
                <w:bCs/>
              </w:rPr>
              <w:t>6</w:t>
            </w:r>
          </w:p>
        </w:tc>
        <w:tc>
          <w:tcPr>
            <w:tcW w:w="2030" w:type="dxa"/>
            <w:vMerge/>
            <w:shd w:val="clear" w:color="auto" w:fill="C0C0C0"/>
          </w:tcPr>
          <w:p w14:paraId="524C555F" w14:textId="77777777" w:rsidR="0051370C" w:rsidRPr="00E93FE6" w:rsidRDefault="0051370C" w:rsidP="00EB1A5E">
            <w:pPr>
              <w:pStyle w:val="12"/>
              <w:suppressAutoHyphens/>
              <w:ind w:left="0" w:firstLine="400"/>
              <w:rPr>
                <w:rFonts w:ascii="Times New Roman" w:hAnsi="Times New Roman"/>
                <w:b/>
                <w:sz w:val="24"/>
                <w:szCs w:val="24"/>
              </w:rPr>
            </w:pPr>
          </w:p>
        </w:tc>
      </w:tr>
    </w:tbl>
    <w:p w14:paraId="5FDBE739" w14:textId="77777777" w:rsidR="00800152" w:rsidRDefault="00800152" w:rsidP="006C3C4D">
      <w:pPr>
        <w:jc w:val="center"/>
        <w:rPr>
          <w:rFonts w:ascii="Times New Roman" w:hAnsi="Times New Roman" w:cs="Times New Roman"/>
        </w:rPr>
        <w:sectPr w:rsidR="00800152" w:rsidSect="005D6C39">
          <w:pgSz w:w="16838" w:h="11909" w:orient="landscape"/>
          <w:pgMar w:top="851" w:right="1083" w:bottom="851" w:left="1627" w:header="0" w:footer="397" w:gutter="0"/>
          <w:cols w:space="720"/>
          <w:noEndnote/>
          <w:docGrid w:linePitch="360"/>
        </w:sectPr>
      </w:pPr>
    </w:p>
    <w:p w14:paraId="124267AD" w14:textId="77777777" w:rsidR="006C3C4D" w:rsidRPr="009E1B26" w:rsidRDefault="008818C7" w:rsidP="009E1B26">
      <w:pPr>
        <w:pStyle w:val="1"/>
        <w:ind w:firstLine="0"/>
        <w:jc w:val="center"/>
        <w:rPr>
          <w:b/>
          <w:bCs/>
          <w:caps/>
        </w:rPr>
      </w:pPr>
      <w:bookmarkStart w:id="6" w:name="_Toc420402182"/>
      <w:r>
        <w:rPr>
          <w:b/>
          <w:bCs/>
          <w:caps/>
        </w:rPr>
        <w:lastRenderedPageBreak/>
        <w:t>5</w:t>
      </w:r>
      <w:r w:rsidR="006C3C4D" w:rsidRPr="009E1B26">
        <w:rPr>
          <w:b/>
          <w:bCs/>
          <w:caps/>
        </w:rPr>
        <w:t xml:space="preserve">. условия реализации программы </w:t>
      </w:r>
      <w:bookmarkEnd w:id="6"/>
      <w:r w:rsidR="00002883">
        <w:rPr>
          <w:b/>
          <w:bCs/>
          <w:caps/>
        </w:rPr>
        <w:t>УЧЕБНОГО ПРЕДМЕТА</w:t>
      </w:r>
    </w:p>
    <w:p w14:paraId="189015E4" w14:textId="77777777" w:rsidR="009E1B26" w:rsidRDefault="009E1B26" w:rsidP="00145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rFonts w:ascii="Times New Roman" w:hAnsi="Times New Roman" w:cs="Times New Roman"/>
          <w:b/>
          <w:bCs/>
        </w:rPr>
      </w:pPr>
    </w:p>
    <w:p w14:paraId="6AA48E96" w14:textId="77777777" w:rsidR="006C3C4D" w:rsidRDefault="008818C7" w:rsidP="0017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Pr>
          <w:rFonts w:ascii="Times New Roman" w:hAnsi="Times New Roman" w:cs="Times New Roman"/>
          <w:b/>
          <w:bCs/>
        </w:rPr>
        <w:t>5</w:t>
      </w:r>
      <w:r w:rsidR="006C3C4D" w:rsidRPr="006F7F5B">
        <w:rPr>
          <w:rFonts w:ascii="Times New Roman" w:hAnsi="Times New Roman" w:cs="Times New Roman"/>
          <w:b/>
          <w:bCs/>
        </w:rPr>
        <w:t xml:space="preserve">.1 </w:t>
      </w:r>
      <w:r w:rsidR="009D2032">
        <w:rPr>
          <w:rFonts w:ascii="Times New Roman" w:hAnsi="Times New Roman" w:cs="Times New Roman"/>
          <w:b/>
          <w:bCs/>
        </w:rPr>
        <w:t>М</w:t>
      </w:r>
      <w:r w:rsidR="006C3C4D" w:rsidRPr="006F7F5B">
        <w:rPr>
          <w:rFonts w:ascii="Times New Roman" w:hAnsi="Times New Roman" w:cs="Times New Roman"/>
          <w:b/>
          <w:bCs/>
        </w:rPr>
        <w:t>атериально-техническо</w:t>
      </w:r>
      <w:r w:rsidR="009D2032">
        <w:rPr>
          <w:rFonts w:ascii="Times New Roman" w:hAnsi="Times New Roman" w:cs="Times New Roman"/>
          <w:b/>
          <w:bCs/>
        </w:rPr>
        <w:t>е</w:t>
      </w:r>
      <w:r w:rsidR="006C3C4D" w:rsidRPr="006F7F5B">
        <w:rPr>
          <w:rFonts w:ascii="Times New Roman" w:hAnsi="Times New Roman" w:cs="Times New Roman"/>
          <w:b/>
          <w:bCs/>
        </w:rPr>
        <w:t xml:space="preserve"> обеспечени</w:t>
      </w:r>
      <w:r w:rsidR="009D2032">
        <w:rPr>
          <w:rFonts w:ascii="Times New Roman" w:hAnsi="Times New Roman" w:cs="Times New Roman"/>
          <w:b/>
          <w:bCs/>
        </w:rPr>
        <w:t>е</w:t>
      </w:r>
    </w:p>
    <w:p w14:paraId="45FF0AA0" w14:textId="77777777" w:rsidR="006C3C4D" w:rsidRPr="007B0C2F" w:rsidRDefault="00DE1CC7" w:rsidP="001740FA">
      <w:pPr>
        <w:pStyle w:val="c6"/>
        <w:suppressAutoHyphens/>
        <w:spacing w:before="0" w:beforeAutospacing="0" w:after="0" w:afterAutospacing="0"/>
        <w:ind w:firstLine="709"/>
        <w:jc w:val="both"/>
      </w:pPr>
      <w:r>
        <w:rPr>
          <w:rStyle w:val="c5"/>
          <w:rFonts w:eastAsia="Century Gothic"/>
        </w:rPr>
        <w:t>П</w:t>
      </w:r>
      <w:r w:rsidR="006C3C4D" w:rsidRPr="007B0C2F">
        <w:rPr>
          <w:rStyle w:val="c5"/>
          <w:rFonts w:eastAsia="Century Gothic"/>
        </w:rPr>
        <w:t xml:space="preserve">рограммы </w:t>
      </w:r>
      <w:r w:rsidR="001740FA">
        <w:rPr>
          <w:rStyle w:val="c5"/>
          <w:rFonts w:eastAsia="Century Gothic"/>
        </w:rPr>
        <w:t>учебного предмета</w:t>
      </w:r>
      <w:r w:rsidR="001740FA" w:rsidRPr="007B0C2F">
        <w:rPr>
          <w:rStyle w:val="WW8Num4z4"/>
          <w:rFonts w:eastAsia="Century Gothic"/>
        </w:rPr>
        <w:t xml:space="preserve"> </w:t>
      </w:r>
      <w:r w:rsidR="003A1FA9">
        <w:rPr>
          <w:rStyle w:val="WW8Num4z4"/>
          <w:rFonts w:eastAsia="Century Gothic"/>
          <w:highlight w:val="yellow"/>
        </w:rPr>
        <w:t>ОДБ.09</w:t>
      </w:r>
      <w:r w:rsidR="001740FA" w:rsidRPr="001740FA">
        <w:rPr>
          <w:rStyle w:val="WW8Num4z4"/>
          <w:rFonts w:eastAsia="Century Gothic"/>
          <w:highlight w:val="yellow"/>
        </w:rPr>
        <w:t>(у) Физика</w:t>
      </w:r>
      <w:r w:rsidR="001740FA">
        <w:rPr>
          <w:rStyle w:val="WW8Num4z4"/>
          <w:rFonts w:eastAsia="Century Gothic"/>
        </w:rPr>
        <w:t xml:space="preserve"> </w:t>
      </w:r>
      <w:r>
        <w:rPr>
          <w:rStyle w:val="c5"/>
          <w:rFonts w:eastAsia="Century Gothic"/>
        </w:rPr>
        <w:t>реализуется в</w:t>
      </w:r>
      <w:r w:rsidR="006C3C4D" w:rsidRPr="007B0C2F">
        <w:rPr>
          <w:rStyle w:val="c5"/>
          <w:rFonts w:eastAsia="Century Gothic"/>
        </w:rPr>
        <w:t xml:space="preserve"> учебно</w:t>
      </w:r>
      <w:r>
        <w:rPr>
          <w:rStyle w:val="c5"/>
          <w:rFonts w:eastAsia="Century Gothic"/>
        </w:rPr>
        <w:t>м</w:t>
      </w:r>
      <w:r w:rsidR="006C3C4D" w:rsidRPr="007B0C2F">
        <w:rPr>
          <w:rStyle w:val="c5"/>
          <w:rFonts w:eastAsia="Century Gothic"/>
        </w:rPr>
        <w:t xml:space="preserve"> кабинет</w:t>
      </w:r>
      <w:r>
        <w:rPr>
          <w:rStyle w:val="c5"/>
          <w:rFonts w:eastAsia="Century Gothic"/>
        </w:rPr>
        <w:t>е</w:t>
      </w:r>
      <w:r w:rsidR="006C3C4D" w:rsidRPr="007B0C2F">
        <w:rPr>
          <w:rStyle w:val="c5"/>
          <w:rFonts w:eastAsia="Century Gothic"/>
        </w:rPr>
        <w:t xml:space="preserve"> </w:t>
      </w:r>
      <w:r w:rsidR="00537DD2" w:rsidRPr="001740FA">
        <w:rPr>
          <w:rStyle w:val="c5"/>
          <w:rFonts w:eastAsia="Century Gothic"/>
          <w:highlight w:val="yellow"/>
        </w:rPr>
        <w:t>физики</w:t>
      </w:r>
      <w:r w:rsidR="006C3C4D" w:rsidRPr="007B0C2F">
        <w:rPr>
          <w:rStyle w:val="c5"/>
          <w:rFonts w:eastAsia="Century Gothic"/>
        </w:rPr>
        <w:t>.</w:t>
      </w:r>
    </w:p>
    <w:p w14:paraId="644778CF" w14:textId="77777777" w:rsidR="006C3C4D" w:rsidRPr="001740FA" w:rsidRDefault="006C3C4D" w:rsidP="001740FA">
      <w:pPr>
        <w:pStyle w:val="c6"/>
        <w:spacing w:before="0" w:beforeAutospacing="0" w:after="0" w:afterAutospacing="0"/>
        <w:ind w:firstLine="709"/>
        <w:rPr>
          <w:rStyle w:val="c5"/>
          <w:rFonts w:eastAsia="Century Gothic"/>
          <w:i/>
        </w:rPr>
      </w:pPr>
      <w:r w:rsidRPr="001740FA">
        <w:rPr>
          <w:rStyle w:val="c5"/>
          <w:rFonts w:eastAsia="Century Gothic"/>
          <w:i/>
        </w:rPr>
        <w:t xml:space="preserve">Оборудование учебного кабинета: </w:t>
      </w:r>
    </w:p>
    <w:p w14:paraId="24F2917D" w14:textId="77777777" w:rsidR="006C3C4D" w:rsidRPr="001740FA" w:rsidRDefault="001740FA" w:rsidP="0019666E">
      <w:pPr>
        <w:numPr>
          <w:ilvl w:val="0"/>
          <w:numId w:val="2"/>
        </w:numPr>
        <w:tabs>
          <w:tab w:val="clear" w:pos="360"/>
          <w:tab w:val="left" w:pos="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highlight w:val="yellow"/>
        </w:rPr>
      </w:pPr>
      <w:r w:rsidRPr="001740FA">
        <w:rPr>
          <w:rFonts w:ascii="Times New Roman" w:hAnsi="Times New Roman" w:cs="Times New Roman"/>
          <w:bCs/>
          <w:highlight w:val="yellow"/>
        </w:rPr>
        <w:t>П</w:t>
      </w:r>
      <w:r w:rsidR="006C3C4D" w:rsidRPr="001740FA">
        <w:rPr>
          <w:rFonts w:ascii="Times New Roman" w:hAnsi="Times New Roman" w:cs="Times New Roman"/>
          <w:bCs/>
          <w:highlight w:val="yellow"/>
        </w:rPr>
        <w:t>осадочные места по количеству обучающихся;</w:t>
      </w:r>
    </w:p>
    <w:p w14:paraId="08C43EA8" w14:textId="77777777" w:rsidR="006C3C4D" w:rsidRPr="001740FA" w:rsidRDefault="001740FA" w:rsidP="0019666E">
      <w:pPr>
        <w:numPr>
          <w:ilvl w:val="0"/>
          <w:numId w:val="2"/>
        </w:numPr>
        <w:tabs>
          <w:tab w:val="clear" w:pos="360"/>
          <w:tab w:val="left" w:pos="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highlight w:val="yellow"/>
        </w:rPr>
      </w:pPr>
      <w:r w:rsidRPr="001740FA">
        <w:rPr>
          <w:rFonts w:ascii="Times New Roman" w:hAnsi="Times New Roman" w:cs="Times New Roman"/>
          <w:bCs/>
          <w:highlight w:val="yellow"/>
        </w:rPr>
        <w:t>Р</w:t>
      </w:r>
      <w:r w:rsidR="006C3C4D" w:rsidRPr="001740FA">
        <w:rPr>
          <w:rFonts w:ascii="Times New Roman" w:hAnsi="Times New Roman" w:cs="Times New Roman"/>
          <w:bCs/>
          <w:highlight w:val="yellow"/>
        </w:rPr>
        <w:t>абочее место преподавателя;</w:t>
      </w:r>
    </w:p>
    <w:p w14:paraId="6BA46921" w14:textId="77777777" w:rsidR="001740FA" w:rsidRPr="001740FA" w:rsidRDefault="001740FA" w:rsidP="0019666E">
      <w:pPr>
        <w:numPr>
          <w:ilvl w:val="0"/>
          <w:numId w:val="2"/>
        </w:numPr>
        <w:tabs>
          <w:tab w:val="clear" w:pos="360"/>
          <w:tab w:val="left" w:pos="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highlight w:val="yellow"/>
        </w:rPr>
      </w:pPr>
      <w:r w:rsidRPr="001740FA">
        <w:rPr>
          <w:rFonts w:ascii="Times New Roman" w:hAnsi="Times New Roman" w:cs="Times New Roman"/>
          <w:bCs/>
          <w:highlight w:val="yellow"/>
        </w:rPr>
        <w:t>Шкаф для хранения учебно-методического материала;</w:t>
      </w:r>
    </w:p>
    <w:p w14:paraId="1D61F660" w14:textId="77777777" w:rsidR="001740FA" w:rsidRDefault="001740FA" w:rsidP="0019666E">
      <w:pPr>
        <w:numPr>
          <w:ilvl w:val="0"/>
          <w:numId w:val="2"/>
        </w:numPr>
        <w:tabs>
          <w:tab w:val="clear" w:pos="360"/>
          <w:tab w:val="left" w:pos="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highlight w:val="yellow"/>
        </w:rPr>
      </w:pPr>
      <w:r w:rsidRPr="001740FA">
        <w:rPr>
          <w:rFonts w:ascii="Times New Roman" w:hAnsi="Times New Roman" w:cs="Times New Roman"/>
          <w:bCs/>
          <w:highlight w:val="yellow"/>
        </w:rPr>
        <w:t>Классная доска;</w:t>
      </w:r>
    </w:p>
    <w:p w14:paraId="52357D31" w14:textId="77777777" w:rsidR="00331E11" w:rsidRDefault="00331E11" w:rsidP="0019666E">
      <w:pPr>
        <w:numPr>
          <w:ilvl w:val="0"/>
          <w:numId w:val="2"/>
        </w:numPr>
        <w:tabs>
          <w:tab w:val="clear" w:pos="360"/>
          <w:tab w:val="left" w:pos="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highlight w:val="yellow"/>
        </w:rPr>
      </w:pPr>
      <w:r>
        <w:rPr>
          <w:rFonts w:ascii="Times New Roman" w:hAnsi="Times New Roman" w:cs="Times New Roman"/>
          <w:bCs/>
          <w:highlight w:val="yellow"/>
        </w:rPr>
        <w:t>Интерактивная доска;</w:t>
      </w:r>
    </w:p>
    <w:p w14:paraId="6910A31B" w14:textId="77777777" w:rsidR="007227F6" w:rsidRPr="001740FA" w:rsidRDefault="007227F6" w:rsidP="0019666E">
      <w:pPr>
        <w:numPr>
          <w:ilvl w:val="0"/>
          <w:numId w:val="2"/>
        </w:numPr>
        <w:tabs>
          <w:tab w:val="clear" w:pos="360"/>
          <w:tab w:val="left" w:pos="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highlight w:val="yellow"/>
        </w:rPr>
      </w:pPr>
      <w:r>
        <w:rPr>
          <w:rFonts w:ascii="Times New Roman" w:hAnsi="Times New Roman" w:cs="Times New Roman"/>
          <w:bCs/>
          <w:highlight w:val="yellow"/>
        </w:rPr>
        <w:t>Компьютер;</w:t>
      </w:r>
    </w:p>
    <w:p w14:paraId="3E4E28A3" w14:textId="77777777" w:rsidR="006C3C4D" w:rsidRPr="001740FA" w:rsidRDefault="001740FA" w:rsidP="0019666E">
      <w:pPr>
        <w:numPr>
          <w:ilvl w:val="0"/>
          <w:numId w:val="2"/>
        </w:numPr>
        <w:tabs>
          <w:tab w:val="clear" w:pos="360"/>
          <w:tab w:val="left" w:pos="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bCs/>
          <w:highlight w:val="yellow"/>
        </w:rPr>
      </w:pPr>
      <w:r w:rsidRPr="001740FA">
        <w:rPr>
          <w:rFonts w:ascii="Times New Roman" w:hAnsi="Times New Roman" w:cs="Times New Roman"/>
          <w:bCs/>
          <w:highlight w:val="yellow"/>
        </w:rPr>
        <w:t>К</w:t>
      </w:r>
      <w:r w:rsidR="006C3C4D" w:rsidRPr="001740FA">
        <w:rPr>
          <w:rFonts w:ascii="Times New Roman" w:hAnsi="Times New Roman" w:cs="Times New Roman"/>
          <w:bCs/>
          <w:highlight w:val="yellow"/>
        </w:rPr>
        <w:t>омплект учебно-наглядных пособий «</w:t>
      </w:r>
      <w:r w:rsidR="00537DD2" w:rsidRPr="001740FA">
        <w:rPr>
          <w:rFonts w:ascii="Times New Roman" w:hAnsi="Times New Roman" w:cs="Times New Roman"/>
          <w:bCs/>
          <w:highlight w:val="yellow"/>
        </w:rPr>
        <w:t>Физика</w:t>
      </w:r>
      <w:r w:rsidR="006C3C4D" w:rsidRPr="001740FA">
        <w:rPr>
          <w:rFonts w:ascii="Times New Roman" w:hAnsi="Times New Roman" w:cs="Times New Roman"/>
          <w:bCs/>
          <w:highlight w:val="yellow"/>
        </w:rPr>
        <w:t>»;</w:t>
      </w:r>
    </w:p>
    <w:p w14:paraId="5779C949" w14:textId="77777777" w:rsidR="006C3C4D" w:rsidRPr="001740FA" w:rsidRDefault="001740FA" w:rsidP="0019666E">
      <w:pPr>
        <w:numPr>
          <w:ilvl w:val="0"/>
          <w:numId w:val="2"/>
        </w:numPr>
        <w:tabs>
          <w:tab w:val="clear" w:pos="360"/>
          <w:tab w:val="left" w:pos="0"/>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Cs/>
          <w:highlight w:val="yellow"/>
        </w:rPr>
      </w:pPr>
      <w:r w:rsidRPr="001740FA">
        <w:rPr>
          <w:rFonts w:ascii="Times New Roman" w:hAnsi="Times New Roman"/>
          <w:bCs/>
          <w:highlight w:val="yellow"/>
        </w:rPr>
        <w:t>М</w:t>
      </w:r>
      <w:r w:rsidR="006C3C4D" w:rsidRPr="001740FA">
        <w:rPr>
          <w:rFonts w:ascii="Times New Roman" w:hAnsi="Times New Roman"/>
          <w:bCs/>
          <w:highlight w:val="yellow"/>
        </w:rPr>
        <w:t xml:space="preserve">етодические указания для студентов по выполнению лабораторных и практических работ по </w:t>
      </w:r>
      <w:r w:rsidR="00537DD2" w:rsidRPr="001740FA">
        <w:rPr>
          <w:rFonts w:ascii="Times New Roman" w:hAnsi="Times New Roman"/>
          <w:bCs/>
          <w:highlight w:val="yellow"/>
        </w:rPr>
        <w:t>физике</w:t>
      </w:r>
      <w:r w:rsidRPr="001740FA">
        <w:rPr>
          <w:rFonts w:ascii="Times New Roman" w:hAnsi="Times New Roman"/>
          <w:bCs/>
          <w:highlight w:val="yellow"/>
        </w:rPr>
        <w:t>.</w:t>
      </w:r>
    </w:p>
    <w:p w14:paraId="762BC7B6" w14:textId="77777777" w:rsidR="006C3C4D" w:rsidRPr="004612AF" w:rsidRDefault="006C3C4D" w:rsidP="001740FA">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709"/>
        <w:rPr>
          <w:rFonts w:ascii="Times New Roman" w:hAnsi="Times New Roman"/>
          <w:bCs/>
        </w:rPr>
      </w:pPr>
    </w:p>
    <w:p w14:paraId="08999B4A" w14:textId="77777777" w:rsidR="006C3C4D" w:rsidRPr="006F7F5B" w:rsidRDefault="008818C7" w:rsidP="001740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bookmarkStart w:id="7" w:name="_Toc420402183"/>
      <w:r>
        <w:rPr>
          <w:b/>
        </w:rPr>
        <w:t>5</w:t>
      </w:r>
      <w:r w:rsidR="006C3C4D" w:rsidRPr="006F7F5B">
        <w:rPr>
          <w:b/>
        </w:rPr>
        <w:t xml:space="preserve">.2 Информационное обеспечение </w:t>
      </w:r>
      <w:bookmarkEnd w:id="7"/>
    </w:p>
    <w:p w14:paraId="07E71744" w14:textId="77777777" w:rsidR="00002883" w:rsidRDefault="008818C7" w:rsidP="0000288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Pr>
          <w:rFonts w:ascii="Times New Roman" w:hAnsi="Times New Roman" w:cs="Times New Roman"/>
          <w:b/>
          <w:bCs/>
        </w:rPr>
        <w:t>5</w:t>
      </w:r>
      <w:r w:rsidR="00002883">
        <w:rPr>
          <w:rFonts w:ascii="Times New Roman" w:hAnsi="Times New Roman" w:cs="Times New Roman"/>
          <w:b/>
          <w:bCs/>
        </w:rPr>
        <w:t>.2.1. Учебно-методическое обеспечение:</w:t>
      </w:r>
    </w:p>
    <w:p w14:paraId="477433B7" w14:textId="77777777" w:rsidR="00002883" w:rsidRPr="00C7773E" w:rsidRDefault="00002883" w:rsidP="00002883">
      <w:pPr>
        <w:pStyle w:val="40"/>
        <w:shd w:val="clear" w:color="auto" w:fill="auto"/>
        <w:tabs>
          <w:tab w:val="left" w:pos="0"/>
        </w:tabs>
        <w:spacing w:line="240" w:lineRule="auto"/>
        <w:ind w:left="20" w:firstLine="709"/>
        <w:rPr>
          <w:b w:val="0"/>
          <w:i w:val="0"/>
          <w:sz w:val="24"/>
          <w:szCs w:val="24"/>
          <w:lang w:val="ru-RU"/>
        </w:rPr>
      </w:pPr>
      <w:r w:rsidRPr="00E348AF">
        <w:rPr>
          <w:b w:val="0"/>
          <w:i w:val="0"/>
          <w:sz w:val="24"/>
          <w:szCs w:val="24"/>
          <w:lang w:eastAsia="ru-RU"/>
        </w:rPr>
        <w:t xml:space="preserve">1. Рабочая программа учебного предмета </w:t>
      </w:r>
      <w:r w:rsidR="003A1FA9">
        <w:rPr>
          <w:b w:val="0"/>
          <w:i w:val="0"/>
          <w:sz w:val="24"/>
          <w:szCs w:val="24"/>
          <w:highlight w:val="yellow"/>
          <w:lang w:eastAsia="ru-RU"/>
        </w:rPr>
        <w:t>ОДБ.09</w:t>
      </w:r>
      <w:r w:rsidRPr="00002883">
        <w:rPr>
          <w:b w:val="0"/>
          <w:i w:val="0"/>
          <w:sz w:val="24"/>
          <w:highlight w:val="yellow"/>
        </w:rPr>
        <w:t>(у)</w:t>
      </w:r>
      <w:r w:rsidRPr="00002883">
        <w:rPr>
          <w:b w:val="0"/>
          <w:i w:val="0"/>
          <w:sz w:val="36"/>
          <w:szCs w:val="24"/>
          <w:highlight w:val="yellow"/>
          <w:lang w:eastAsia="ru-RU"/>
        </w:rPr>
        <w:t xml:space="preserve"> </w:t>
      </w:r>
      <w:r w:rsidRPr="00002883">
        <w:rPr>
          <w:b w:val="0"/>
          <w:i w:val="0"/>
          <w:sz w:val="24"/>
          <w:szCs w:val="24"/>
          <w:highlight w:val="yellow"/>
          <w:lang w:eastAsia="ru-RU"/>
        </w:rPr>
        <w:t>«</w:t>
      </w:r>
      <w:r w:rsidRPr="00002883">
        <w:rPr>
          <w:b w:val="0"/>
          <w:i w:val="0"/>
          <w:sz w:val="24"/>
          <w:szCs w:val="24"/>
          <w:highlight w:val="yellow"/>
          <w:lang w:val="ru-RU" w:eastAsia="ru-RU"/>
        </w:rPr>
        <w:t>Физика</w:t>
      </w:r>
      <w:r w:rsidRPr="00002883">
        <w:rPr>
          <w:b w:val="0"/>
          <w:i w:val="0"/>
          <w:sz w:val="24"/>
          <w:szCs w:val="24"/>
          <w:highlight w:val="yellow"/>
          <w:lang w:eastAsia="ru-RU"/>
        </w:rPr>
        <w:t xml:space="preserve">» </w:t>
      </w:r>
      <w:r w:rsidRPr="00002883">
        <w:rPr>
          <w:b w:val="0"/>
          <w:i w:val="0"/>
          <w:sz w:val="24"/>
          <w:szCs w:val="24"/>
          <w:highlight w:val="yellow"/>
          <w:lang w:val="ru-RU" w:eastAsia="ru-RU"/>
        </w:rPr>
        <w:t>ППКРС по профессии 23.01.17 Мастер по ремонту и обслуживанию автомобилей</w:t>
      </w:r>
      <w:r>
        <w:rPr>
          <w:b w:val="0"/>
          <w:i w:val="0"/>
          <w:sz w:val="24"/>
          <w:szCs w:val="24"/>
          <w:lang w:val="ru-RU"/>
        </w:rPr>
        <w:t>.</w:t>
      </w:r>
    </w:p>
    <w:p w14:paraId="4FF0CD2B" w14:textId="77777777" w:rsidR="00002883" w:rsidRDefault="00002883" w:rsidP="00002883">
      <w:pPr>
        <w:pStyle w:val="40"/>
        <w:shd w:val="clear" w:color="auto" w:fill="auto"/>
        <w:tabs>
          <w:tab w:val="left" w:pos="0"/>
        </w:tabs>
        <w:spacing w:line="240" w:lineRule="auto"/>
        <w:ind w:left="20" w:firstLine="709"/>
        <w:rPr>
          <w:b w:val="0"/>
          <w:i w:val="0"/>
          <w:sz w:val="24"/>
          <w:szCs w:val="24"/>
          <w:lang w:val="ru-RU"/>
        </w:rPr>
      </w:pPr>
      <w:r w:rsidRPr="00E06340">
        <w:rPr>
          <w:b w:val="0"/>
          <w:i w:val="0"/>
          <w:sz w:val="24"/>
          <w:szCs w:val="24"/>
          <w:lang w:eastAsia="ru-RU"/>
        </w:rPr>
        <w:t xml:space="preserve">2. Методические </w:t>
      </w:r>
      <w:r>
        <w:rPr>
          <w:b w:val="0"/>
          <w:i w:val="0"/>
          <w:sz w:val="24"/>
          <w:szCs w:val="24"/>
          <w:lang w:val="ru-RU" w:eastAsia="ru-RU"/>
        </w:rPr>
        <w:t>указания</w:t>
      </w:r>
      <w:r w:rsidRPr="00E06340">
        <w:rPr>
          <w:b w:val="0"/>
          <w:i w:val="0"/>
          <w:sz w:val="24"/>
          <w:szCs w:val="24"/>
          <w:lang w:eastAsia="ru-RU"/>
        </w:rPr>
        <w:t xml:space="preserve"> к практическим занятиям по учебному предмету </w:t>
      </w:r>
      <w:r w:rsidR="003A1FA9">
        <w:rPr>
          <w:b w:val="0"/>
          <w:i w:val="0"/>
          <w:sz w:val="24"/>
          <w:szCs w:val="24"/>
          <w:highlight w:val="yellow"/>
          <w:lang w:eastAsia="ru-RU"/>
        </w:rPr>
        <w:t>ОДБ.09</w:t>
      </w:r>
      <w:r w:rsidRPr="00002883">
        <w:rPr>
          <w:b w:val="0"/>
          <w:i w:val="0"/>
          <w:sz w:val="24"/>
          <w:highlight w:val="yellow"/>
        </w:rPr>
        <w:t>(у)</w:t>
      </w:r>
      <w:r w:rsidRPr="00002883">
        <w:rPr>
          <w:b w:val="0"/>
          <w:i w:val="0"/>
          <w:sz w:val="36"/>
          <w:szCs w:val="24"/>
          <w:highlight w:val="yellow"/>
          <w:lang w:eastAsia="ru-RU"/>
        </w:rPr>
        <w:t xml:space="preserve"> </w:t>
      </w:r>
      <w:r w:rsidRPr="00002883">
        <w:rPr>
          <w:b w:val="0"/>
          <w:i w:val="0"/>
          <w:sz w:val="24"/>
          <w:szCs w:val="24"/>
          <w:highlight w:val="yellow"/>
          <w:lang w:eastAsia="ru-RU"/>
        </w:rPr>
        <w:t>«</w:t>
      </w:r>
      <w:r w:rsidRPr="00002883">
        <w:rPr>
          <w:b w:val="0"/>
          <w:i w:val="0"/>
          <w:sz w:val="24"/>
          <w:szCs w:val="24"/>
          <w:highlight w:val="yellow"/>
          <w:lang w:val="ru-RU" w:eastAsia="ru-RU"/>
        </w:rPr>
        <w:t>Физика</w:t>
      </w:r>
      <w:r w:rsidRPr="00002883">
        <w:rPr>
          <w:b w:val="0"/>
          <w:i w:val="0"/>
          <w:sz w:val="24"/>
          <w:szCs w:val="24"/>
          <w:highlight w:val="yellow"/>
          <w:lang w:eastAsia="ru-RU"/>
        </w:rPr>
        <w:t xml:space="preserve">» </w:t>
      </w:r>
      <w:r w:rsidRPr="00002883">
        <w:rPr>
          <w:b w:val="0"/>
          <w:i w:val="0"/>
          <w:sz w:val="24"/>
          <w:szCs w:val="24"/>
          <w:highlight w:val="yellow"/>
          <w:lang w:val="ru-RU" w:eastAsia="ru-RU"/>
        </w:rPr>
        <w:t>ППКРС по профессии 23.01.17 Мастер по ремонту и обслуживанию автомобилей</w:t>
      </w:r>
      <w:r>
        <w:rPr>
          <w:b w:val="0"/>
          <w:i w:val="0"/>
          <w:sz w:val="24"/>
          <w:szCs w:val="24"/>
          <w:lang w:val="ru-RU"/>
        </w:rPr>
        <w:t>.</w:t>
      </w:r>
    </w:p>
    <w:p w14:paraId="63FBD4B8" w14:textId="77777777" w:rsidR="00C30611" w:rsidRDefault="00002883" w:rsidP="00002883">
      <w:pPr>
        <w:pStyle w:val="40"/>
        <w:shd w:val="clear" w:color="auto" w:fill="auto"/>
        <w:tabs>
          <w:tab w:val="left" w:pos="0"/>
        </w:tabs>
        <w:spacing w:line="240" w:lineRule="auto"/>
        <w:ind w:left="20" w:firstLine="709"/>
        <w:rPr>
          <w:b w:val="0"/>
          <w:i w:val="0"/>
          <w:sz w:val="24"/>
          <w:szCs w:val="24"/>
          <w:lang w:val="ru-RU" w:eastAsia="ru-RU"/>
        </w:rPr>
      </w:pPr>
      <w:r w:rsidRPr="00D10812">
        <w:rPr>
          <w:b w:val="0"/>
          <w:i w:val="0"/>
          <w:sz w:val="24"/>
          <w:szCs w:val="24"/>
          <w:lang w:eastAsia="ru-RU"/>
        </w:rPr>
        <w:t>3.</w:t>
      </w:r>
      <w:r w:rsidRPr="00A178FB">
        <w:rPr>
          <w:b w:val="0"/>
          <w:i w:val="0"/>
          <w:sz w:val="24"/>
          <w:szCs w:val="24"/>
          <w:lang w:eastAsia="ru-RU"/>
        </w:rPr>
        <w:t xml:space="preserve"> </w:t>
      </w:r>
      <w:r w:rsidR="00C30611" w:rsidRPr="00E06340">
        <w:rPr>
          <w:b w:val="0"/>
          <w:i w:val="0"/>
          <w:sz w:val="24"/>
          <w:szCs w:val="24"/>
          <w:lang w:eastAsia="ru-RU"/>
        </w:rPr>
        <w:t xml:space="preserve">Методические </w:t>
      </w:r>
      <w:r w:rsidR="00C30611">
        <w:rPr>
          <w:b w:val="0"/>
          <w:i w:val="0"/>
          <w:sz w:val="24"/>
          <w:szCs w:val="24"/>
          <w:lang w:val="ru-RU" w:eastAsia="ru-RU"/>
        </w:rPr>
        <w:t>указания</w:t>
      </w:r>
      <w:r w:rsidR="00C30611" w:rsidRPr="00E06340">
        <w:rPr>
          <w:b w:val="0"/>
          <w:i w:val="0"/>
          <w:sz w:val="24"/>
          <w:szCs w:val="24"/>
          <w:lang w:eastAsia="ru-RU"/>
        </w:rPr>
        <w:t xml:space="preserve"> </w:t>
      </w:r>
      <w:r w:rsidR="009A2C0C" w:rsidRPr="009A2C0C">
        <w:rPr>
          <w:b w:val="0"/>
          <w:i w:val="0"/>
          <w:sz w:val="24"/>
          <w:szCs w:val="24"/>
          <w:lang w:eastAsia="ru-RU"/>
        </w:rPr>
        <w:t xml:space="preserve">по выполнению самостоятельной работы </w:t>
      </w:r>
      <w:r w:rsidR="00C30611" w:rsidRPr="00E06340">
        <w:rPr>
          <w:b w:val="0"/>
          <w:i w:val="0"/>
          <w:sz w:val="24"/>
          <w:szCs w:val="24"/>
          <w:lang w:eastAsia="ru-RU"/>
        </w:rPr>
        <w:t xml:space="preserve">по учебному </w:t>
      </w:r>
      <w:r w:rsidR="00C30611" w:rsidRPr="009A2C0C">
        <w:rPr>
          <w:b w:val="0"/>
          <w:i w:val="0"/>
          <w:sz w:val="24"/>
          <w:szCs w:val="24"/>
          <w:lang w:eastAsia="ru-RU"/>
        </w:rPr>
        <w:t>предмету</w:t>
      </w:r>
      <w:r w:rsidR="00C30611" w:rsidRPr="00E06340">
        <w:rPr>
          <w:b w:val="0"/>
          <w:i w:val="0"/>
          <w:sz w:val="24"/>
          <w:szCs w:val="24"/>
          <w:lang w:eastAsia="ru-RU"/>
        </w:rPr>
        <w:t xml:space="preserve"> </w:t>
      </w:r>
      <w:r w:rsidR="00C30611">
        <w:rPr>
          <w:b w:val="0"/>
          <w:i w:val="0"/>
          <w:sz w:val="24"/>
          <w:szCs w:val="24"/>
          <w:highlight w:val="yellow"/>
          <w:lang w:eastAsia="ru-RU"/>
        </w:rPr>
        <w:t>ОДБ.09</w:t>
      </w:r>
      <w:r w:rsidR="00C30611" w:rsidRPr="00002883">
        <w:rPr>
          <w:b w:val="0"/>
          <w:i w:val="0"/>
          <w:sz w:val="24"/>
          <w:highlight w:val="yellow"/>
        </w:rPr>
        <w:t>(у)</w:t>
      </w:r>
      <w:r w:rsidR="00C30611" w:rsidRPr="00002883">
        <w:rPr>
          <w:b w:val="0"/>
          <w:i w:val="0"/>
          <w:sz w:val="36"/>
          <w:szCs w:val="24"/>
          <w:highlight w:val="yellow"/>
          <w:lang w:eastAsia="ru-RU"/>
        </w:rPr>
        <w:t xml:space="preserve"> </w:t>
      </w:r>
      <w:r w:rsidR="00C30611" w:rsidRPr="00002883">
        <w:rPr>
          <w:b w:val="0"/>
          <w:i w:val="0"/>
          <w:sz w:val="24"/>
          <w:szCs w:val="24"/>
          <w:highlight w:val="yellow"/>
          <w:lang w:eastAsia="ru-RU"/>
        </w:rPr>
        <w:t>«</w:t>
      </w:r>
      <w:r w:rsidR="00C30611" w:rsidRPr="00002883">
        <w:rPr>
          <w:b w:val="0"/>
          <w:i w:val="0"/>
          <w:sz w:val="24"/>
          <w:szCs w:val="24"/>
          <w:highlight w:val="yellow"/>
          <w:lang w:val="ru-RU" w:eastAsia="ru-RU"/>
        </w:rPr>
        <w:t>Физика</w:t>
      </w:r>
      <w:r w:rsidR="00C30611" w:rsidRPr="00002883">
        <w:rPr>
          <w:b w:val="0"/>
          <w:i w:val="0"/>
          <w:sz w:val="24"/>
          <w:szCs w:val="24"/>
          <w:highlight w:val="yellow"/>
          <w:lang w:eastAsia="ru-RU"/>
        </w:rPr>
        <w:t xml:space="preserve">» </w:t>
      </w:r>
      <w:r w:rsidR="00C30611" w:rsidRPr="00002883">
        <w:rPr>
          <w:b w:val="0"/>
          <w:i w:val="0"/>
          <w:sz w:val="24"/>
          <w:szCs w:val="24"/>
          <w:highlight w:val="yellow"/>
          <w:lang w:val="ru-RU" w:eastAsia="ru-RU"/>
        </w:rPr>
        <w:t>ППКРС по профессии 23.01.17 Мастер по ремонту и обслуживанию автомобилей</w:t>
      </w:r>
      <w:r w:rsidR="00C30611">
        <w:rPr>
          <w:b w:val="0"/>
          <w:i w:val="0"/>
          <w:sz w:val="24"/>
          <w:szCs w:val="24"/>
          <w:lang w:val="ru-RU"/>
        </w:rPr>
        <w:t>.</w:t>
      </w:r>
    </w:p>
    <w:p w14:paraId="4F1C787A" w14:textId="77777777" w:rsidR="00002883" w:rsidRPr="00C7773E" w:rsidRDefault="009A2C0C" w:rsidP="00002883">
      <w:pPr>
        <w:pStyle w:val="40"/>
        <w:shd w:val="clear" w:color="auto" w:fill="auto"/>
        <w:tabs>
          <w:tab w:val="left" w:pos="0"/>
        </w:tabs>
        <w:spacing w:line="240" w:lineRule="auto"/>
        <w:ind w:left="20" w:firstLine="709"/>
        <w:rPr>
          <w:b w:val="0"/>
          <w:i w:val="0"/>
          <w:sz w:val="24"/>
          <w:szCs w:val="24"/>
          <w:lang w:val="ru-RU"/>
        </w:rPr>
      </w:pPr>
      <w:r>
        <w:rPr>
          <w:b w:val="0"/>
          <w:i w:val="0"/>
          <w:sz w:val="24"/>
          <w:szCs w:val="24"/>
          <w:lang w:val="ru-RU" w:eastAsia="ru-RU"/>
        </w:rPr>
        <w:t xml:space="preserve">4. </w:t>
      </w:r>
      <w:r w:rsidR="00C30611">
        <w:rPr>
          <w:b w:val="0"/>
          <w:i w:val="0"/>
          <w:sz w:val="24"/>
          <w:szCs w:val="24"/>
          <w:lang w:val="ru-RU" w:eastAsia="ru-RU"/>
        </w:rPr>
        <w:t>Фонды оценочных средств</w:t>
      </w:r>
      <w:r w:rsidR="00002883" w:rsidRPr="00A178FB">
        <w:rPr>
          <w:b w:val="0"/>
          <w:i w:val="0"/>
          <w:sz w:val="24"/>
          <w:szCs w:val="24"/>
        </w:rPr>
        <w:t xml:space="preserve"> </w:t>
      </w:r>
      <w:r w:rsidR="00002883" w:rsidRPr="00A178FB">
        <w:rPr>
          <w:b w:val="0"/>
          <w:i w:val="0"/>
          <w:sz w:val="24"/>
          <w:szCs w:val="24"/>
          <w:lang w:eastAsia="ru-RU"/>
        </w:rPr>
        <w:t xml:space="preserve">по учебному предмету </w:t>
      </w:r>
      <w:r w:rsidR="003A1FA9">
        <w:rPr>
          <w:b w:val="0"/>
          <w:i w:val="0"/>
          <w:sz w:val="24"/>
          <w:szCs w:val="24"/>
          <w:highlight w:val="yellow"/>
          <w:lang w:eastAsia="ru-RU"/>
        </w:rPr>
        <w:t>ОДБ.09</w:t>
      </w:r>
      <w:r w:rsidR="00002883" w:rsidRPr="00002883">
        <w:rPr>
          <w:b w:val="0"/>
          <w:i w:val="0"/>
          <w:sz w:val="24"/>
          <w:highlight w:val="yellow"/>
        </w:rPr>
        <w:t>(у)</w:t>
      </w:r>
      <w:r w:rsidR="00002883" w:rsidRPr="00002883">
        <w:rPr>
          <w:b w:val="0"/>
          <w:i w:val="0"/>
          <w:sz w:val="36"/>
          <w:szCs w:val="24"/>
          <w:highlight w:val="yellow"/>
          <w:lang w:eastAsia="ru-RU"/>
        </w:rPr>
        <w:t xml:space="preserve"> </w:t>
      </w:r>
      <w:r w:rsidR="00002883" w:rsidRPr="00002883">
        <w:rPr>
          <w:b w:val="0"/>
          <w:i w:val="0"/>
          <w:sz w:val="24"/>
          <w:szCs w:val="24"/>
          <w:highlight w:val="yellow"/>
          <w:lang w:eastAsia="ru-RU"/>
        </w:rPr>
        <w:t>«</w:t>
      </w:r>
      <w:r w:rsidR="00002883" w:rsidRPr="00002883">
        <w:rPr>
          <w:b w:val="0"/>
          <w:i w:val="0"/>
          <w:sz w:val="24"/>
          <w:szCs w:val="24"/>
          <w:highlight w:val="yellow"/>
          <w:lang w:val="ru-RU" w:eastAsia="ru-RU"/>
        </w:rPr>
        <w:t>Физика</w:t>
      </w:r>
      <w:r w:rsidR="00002883" w:rsidRPr="00002883">
        <w:rPr>
          <w:b w:val="0"/>
          <w:i w:val="0"/>
          <w:sz w:val="24"/>
          <w:szCs w:val="24"/>
          <w:highlight w:val="yellow"/>
          <w:lang w:eastAsia="ru-RU"/>
        </w:rPr>
        <w:t xml:space="preserve">» </w:t>
      </w:r>
      <w:r w:rsidR="00002883" w:rsidRPr="00002883">
        <w:rPr>
          <w:b w:val="0"/>
          <w:i w:val="0"/>
          <w:sz w:val="24"/>
          <w:szCs w:val="24"/>
          <w:highlight w:val="yellow"/>
          <w:lang w:val="ru-RU" w:eastAsia="ru-RU"/>
        </w:rPr>
        <w:t>ППКРС по профессии 23.01.17 Мастер по ремонту и обслуживанию автомобилей</w:t>
      </w:r>
      <w:r w:rsidR="00002883">
        <w:rPr>
          <w:b w:val="0"/>
          <w:i w:val="0"/>
          <w:sz w:val="24"/>
          <w:szCs w:val="24"/>
          <w:lang w:val="ru-RU"/>
        </w:rPr>
        <w:t>.</w:t>
      </w:r>
    </w:p>
    <w:p w14:paraId="1246ADCD" w14:textId="77777777" w:rsidR="00002883" w:rsidRPr="00825843" w:rsidRDefault="00643B13" w:rsidP="0000288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ascii="Times New Roman" w:hAnsi="Times New Roman"/>
          <w:b/>
          <w:bCs/>
        </w:rPr>
      </w:pPr>
      <w:r>
        <w:rPr>
          <w:rFonts w:ascii="Times New Roman" w:hAnsi="Times New Roman"/>
          <w:b/>
          <w:bCs/>
        </w:rPr>
        <w:t>5</w:t>
      </w:r>
      <w:r w:rsidR="00002883" w:rsidRPr="00825843">
        <w:rPr>
          <w:rFonts w:ascii="Times New Roman" w:hAnsi="Times New Roman"/>
          <w:b/>
          <w:bCs/>
        </w:rPr>
        <w:t>.2.2. Перечень учебных изданий, дополнительной литературы</w:t>
      </w:r>
      <w:r w:rsidR="00331E11">
        <w:rPr>
          <w:rFonts w:ascii="Times New Roman" w:hAnsi="Times New Roman"/>
          <w:b/>
          <w:bCs/>
        </w:rPr>
        <w:t>, Интернет-ресурсов</w:t>
      </w:r>
    </w:p>
    <w:p w14:paraId="3C863DE8" w14:textId="77777777" w:rsidR="006C3C4D" w:rsidRPr="00BA59C9" w:rsidRDefault="006C3C4D" w:rsidP="00174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rPr>
      </w:pPr>
      <w:r w:rsidRPr="00BA59C9">
        <w:rPr>
          <w:rFonts w:ascii="Times New Roman" w:hAnsi="Times New Roman" w:cs="Times New Roman"/>
          <w:b/>
          <w:bCs/>
        </w:rPr>
        <w:t>Основные источники:</w:t>
      </w:r>
    </w:p>
    <w:p w14:paraId="0501BC1C" w14:textId="77777777" w:rsidR="00B6093F" w:rsidRPr="005A0857" w:rsidRDefault="00B6093F" w:rsidP="005A0857">
      <w:pPr>
        <w:ind w:firstLine="709"/>
        <w:jc w:val="both"/>
        <w:rPr>
          <w:rFonts w:ascii="Times New Roman" w:eastAsia="Times New Roman" w:hAnsi="Times New Roman" w:cs="Times New Roman"/>
          <w:highlight w:val="yellow"/>
        </w:rPr>
      </w:pPr>
      <w:r w:rsidRPr="005A0857">
        <w:rPr>
          <w:rFonts w:ascii="Times New Roman" w:eastAsia="Times New Roman" w:hAnsi="Times New Roman" w:cs="Times New Roman"/>
          <w:highlight w:val="yellow"/>
        </w:rPr>
        <w:t>Касьянов, В. А. Физика. Углублённый уровень. 11 класс : [сайт] : учебник  для общеобразовательных организаций / В. А. Касьянов. — 11-е изд., стер. — Москва : Просвещение, 2023. — 496 с. - ISBN 978-5-09-103622-0. - Текст : электронный. - URL: https://znanium.com/catalog/product/2089901 (дата обращения: 2</w:t>
      </w:r>
      <w:r w:rsidR="004366B4" w:rsidRPr="005A0857">
        <w:rPr>
          <w:rFonts w:ascii="Times New Roman" w:eastAsia="Times New Roman" w:hAnsi="Times New Roman" w:cs="Times New Roman"/>
          <w:highlight w:val="yellow"/>
        </w:rPr>
        <w:t>9</w:t>
      </w:r>
      <w:r w:rsidRPr="005A0857">
        <w:rPr>
          <w:rFonts w:ascii="Times New Roman" w:eastAsia="Times New Roman" w:hAnsi="Times New Roman" w:cs="Times New Roman"/>
          <w:highlight w:val="yellow"/>
        </w:rPr>
        <w:t>.0</w:t>
      </w:r>
      <w:r w:rsidR="004366B4" w:rsidRPr="005A0857">
        <w:rPr>
          <w:rFonts w:ascii="Times New Roman" w:eastAsia="Times New Roman" w:hAnsi="Times New Roman" w:cs="Times New Roman"/>
          <w:highlight w:val="yellow"/>
        </w:rPr>
        <w:t>8</w:t>
      </w:r>
      <w:r w:rsidRPr="005A0857">
        <w:rPr>
          <w:rFonts w:ascii="Times New Roman" w:eastAsia="Times New Roman" w:hAnsi="Times New Roman" w:cs="Times New Roman"/>
          <w:highlight w:val="yellow"/>
        </w:rPr>
        <w:t>.2023). – Режим доступа: по подписке.</w:t>
      </w:r>
    </w:p>
    <w:p w14:paraId="2E9A34F2" w14:textId="77777777" w:rsidR="00B6093F" w:rsidRPr="005A0857" w:rsidRDefault="00B6093F" w:rsidP="005A0857">
      <w:pPr>
        <w:ind w:firstLine="709"/>
        <w:jc w:val="both"/>
        <w:rPr>
          <w:rFonts w:ascii="Times New Roman" w:eastAsia="Times New Roman" w:hAnsi="Times New Roman" w:cs="Times New Roman"/>
          <w:highlight w:val="yellow"/>
        </w:rPr>
      </w:pPr>
      <w:r w:rsidRPr="005A0857">
        <w:rPr>
          <w:rFonts w:ascii="Times New Roman" w:eastAsia="Times New Roman" w:hAnsi="Times New Roman" w:cs="Times New Roman"/>
          <w:highlight w:val="yellow"/>
        </w:rPr>
        <w:t>Касьянов, В. А. Физика. Углублённый уровень. 10 класс [сайт] : учебник  для общеобразовательных организаций / В. А. Касьянов. - 11-е изд., стереотипное - М.:Просвещение, 2023. - 480 с. - ISBN 978-5-09-103621-3. - Текст : электронный. - URL: https://znanium.com/catalog/product/2089899 (дата обращения: 2</w:t>
      </w:r>
      <w:r w:rsidR="004366B4" w:rsidRPr="005A0857">
        <w:rPr>
          <w:rFonts w:ascii="Times New Roman" w:eastAsia="Times New Roman" w:hAnsi="Times New Roman" w:cs="Times New Roman"/>
          <w:highlight w:val="yellow"/>
        </w:rPr>
        <w:t>9</w:t>
      </w:r>
      <w:r w:rsidRPr="005A0857">
        <w:rPr>
          <w:rFonts w:ascii="Times New Roman" w:eastAsia="Times New Roman" w:hAnsi="Times New Roman" w:cs="Times New Roman"/>
          <w:highlight w:val="yellow"/>
        </w:rPr>
        <w:t>.0</w:t>
      </w:r>
      <w:r w:rsidR="004366B4" w:rsidRPr="005A0857">
        <w:rPr>
          <w:rFonts w:ascii="Times New Roman" w:eastAsia="Times New Roman" w:hAnsi="Times New Roman" w:cs="Times New Roman"/>
          <w:highlight w:val="yellow"/>
        </w:rPr>
        <w:t>8</w:t>
      </w:r>
      <w:r w:rsidRPr="005A0857">
        <w:rPr>
          <w:rFonts w:ascii="Times New Roman" w:eastAsia="Times New Roman" w:hAnsi="Times New Roman" w:cs="Times New Roman"/>
          <w:highlight w:val="yellow"/>
        </w:rPr>
        <w:t>.2023). – Режим доступа: по подписке.</w:t>
      </w:r>
    </w:p>
    <w:p w14:paraId="6CEDF949" w14:textId="77777777" w:rsidR="004366B4" w:rsidRPr="005A0857" w:rsidRDefault="004366B4" w:rsidP="005A0857">
      <w:pPr>
        <w:ind w:firstLine="709"/>
        <w:jc w:val="both"/>
        <w:rPr>
          <w:rFonts w:ascii="Times New Roman" w:eastAsia="Times New Roman" w:hAnsi="Times New Roman" w:cs="Times New Roman"/>
          <w:highlight w:val="yellow"/>
        </w:rPr>
      </w:pPr>
      <w:r w:rsidRPr="005A0857">
        <w:rPr>
          <w:rFonts w:ascii="Times New Roman" w:eastAsia="Times New Roman" w:hAnsi="Times New Roman" w:cs="Times New Roman"/>
          <w:highlight w:val="yellow"/>
        </w:rPr>
        <w:t>Кабардин, О. Ф. Физика. Углублённый уровень. 11 класс : [сайт] : учебник  для общеобразовательных организаций / О. Ф. Кабардин, А. Т. Глазунов, В. А. Орлов ; под. ред. А. А. Пинского, О. Ф. Кабардина. - 8-е изд., переработанное и дополненное - Москва : Издательство "Просвещение", 2022. - 416 с. - ISBN 978-5-09-101638-3. - Текст : электронный. - URL: https://znanium.com/catalog/product/2090055 (дата обращения: 29.08.2023). – Режим доступа: по подписке.</w:t>
      </w:r>
    </w:p>
    <w:p w14:paraId="00814967" w14:textId="77777777" w:rsidR="004366B4" w:rsidRPr="005A0857" w:rsidRDefault="004366B4" w:rsidP="005A0857">
      <w:pPr>
        <w:ind w:firstLine="709"/>
        <w:jc w:val="both"/>
        <w:rPr>
          <w:rFonts w:ascii="Times New Roman" w:eastAsia="Times New Roman" w:hAnsi="Times New Roman" w:cs="Times New Roman"/>
          <w:highlight w:val="yellow"/>
        </w:rPr>
      </w:pPr>
      <w:r w:rsidRPr="005A0857">
        <w:rPr>
          <w:rFonts w:ascii="Times New Roman" w:eastAsia="Times New Roman" w:hAnsi="Times New Roman" w:cs="Times New Roman"/>
          <w:highlight w:val="yellow"/>
        </w:rPr>
        <w:t>Кабардин, О. Ф. Физика. Углублённый уровень.   10 класс : [сайт] : учебник  для общеобразовательных организаций / О. Ф. Кабардин, В. А. Орлов, Э. Е. Эвенчик ; под. ред. А. А. Пинского, О. Ф. Кабардина. - 8-е изд., переработанное и дополненное - Москва : Издательство "Просвещение", 2022. - 416 с. - ISBN  978-5-09-101637-6. - Текст : электронный. - URL: https://znanium.com/catalog/product/2090039 (дата обращения: 29.08.2023). – Режим доступа: по подписке.</w:t>
      </w:r>
    </w:p>
    <w:p w14:paraId="7AE9ACD6" w14:textId="77777777" w:rsidR="004366B4" w:rsidRPr="005A0857" w:rsidRDefault="004366B4" w:rsidP="005A0857">
      <w:pPr>
        <w:pStyle w:val="32"/>
        <w:widowControl w:val="0"/>
        <w:spacing w:after="0"/>
        <w:ind w:left="0" w:firstLine="709"/>
        <w:jc w:val="both"/>
        <w:rPr>
          <w:color w:val="000000"/>
          <w:sz w:val="24"/>
          <w:szCs w:val="24"/>
          <w:highlight w:val="yellow"/>
        </w:rPr>
      </w:pPr>
      <w:r w:rsidRPr="005A0857">
        <w:rPr>
          <w:color w:val="000000"/>
          <w:sz w:val="24"/>
          <w:szCs w:val="24"/>
          <w:highlight w:val="yellow"/>
        </w:rPr>
        <w:lastRenderedPageBreak/>
        <w:t>Мякишев, Г. Я. Физика. Базовый и углублённый уровни. 11 класс : [сайт] : учебник  для общеобразовательных организаций / Г. Я. Мякишев, Б. Б. Буховцев, В. М. Чаругин; Под ред. Н. А. Парфентьева. - 11-е изд., переработанное - М.:Просвещение, 2023. - 436 с. - ISBN 978-5-09-103620-6. - Текст : электронный. - URL: https://znanium.com/catalog/product/2089898 (дата обращения: 21.09.2023). – Режим доступа: по подписке.</w:t>
      </w:r>
    </w:p>
    <w:p w14:paraId="71988554" w14:textId="77777777" w:rsidR="004366B4" w:rsidRPr="005A0857" w:rsidRDefault="004366B4" w:rsidP="005A0857">
      <w:pPr>
        <w:pStyle w:val="32"/>
        <w:widowControl w:val="0"/>
        <w:spacing w:after="0"/>
        <w:ind w:left="0" w:firstLine="709"/>
        <w:jc w:val="both"/>
        <w:rPr>
          <w:color w:val="000000"/>
          <w:sz w:val="24"/>
          <w:szCs w:val="24"/>
          <w:highlight w:val="yellow"/>
        </w:rPr>
      </w:pPr>
      <w:r w:rsidRPr="005A0857">
        <w:rPr>
          <w:color w:val="000000"/>
          <w:sz w:val="24"/>
          <w:szCs w:val="24"/>
          <w:highlight w:val="yellow"/>
        </w:rPr>
        <w:t>Мякишев, Г. Я. Физика. Базовый и углублённый уровни. 10 класс : [сайт] : учебник  для общеобразовательных организаций /Г. Я. Мякишев, Б. Б. Буховцев, Н. Н. Сотский; Под ред. Парфентьевой Н.А., - 10-е изд., переработанное и дополненное - М.:Просвещение, 2023. - 432 с. - ISBN 978-5-09-103619-0. - Текст : электронный. - URL: https://znanium.com/catalog/product/2089896 (дата обращения: 21.09.2023). – Режим доступа: по подписке.</w:t>
      </w:r>
    </w:p>
    <w:p w14:paraId="033FC900" w14:textId="77777777" w:rsidR="006C3C4D" w:rsidRPr="005A0857" w:rsidRDefault="006C3C4D" w:rsidP="005A0857">
      <w:pPr>
        <w:ind w:firstLine="709"/>
        <w:jc w:val="both"/>
        <w:rPr>
          <w:rFonts w:ascii="Times New Roman" w:hAnsi="Times New Roman" w:cs="Times New Roman"/>
          <w:b/>
          <w:bCs/>
        </w:rPr>
      </w:pPr>
      <w:r w:rsidRPr="005A0857">
        <w:rPr>
          <w:rFonts w:ascii="Times New Roman" w:hAnsi="Times New Roman" w:cs="Times New Roman"/>
          <w:b/>
          <w:bCs/>
        </w:rPr>
        <w:t>Дополнительные источники:</w:t>
      </w:r>
    </w:p>
    <w:p w14:paraId="410EC49D" w14:textId="77777777" w:rsidR="004366B4" w:rsidRPr="005A0857" w:rsidRDefault="004366B4" w:rsidP="005A0857">
      <w:pPr>
        <w:pStyle w:val="32"/>
        <w:ind w:left="0" w:firstLine="709"/>
        <w:jc w:val="both"/>
        <w:rPr>
          <w:color w:val="000000"/>
          <w:sz w:val="24"/>
          <w:szCs w:val="24"/>
          <w:highlight w:val="yellow"/>
        </w:rPr>
      </w:pPr>
      <w:r w:rsidRPr="005A0857">
        <w:rPr>
          <w:color w:val="000000"/>
          <w:sz w:val="24"/>
          <w:szCs w:val="24"/>
          <w:highlight w:val="yellow"/>
        </w:rPr>
        <w:t>Генденштейн, Л.Э. Физика. 10 класс. Базовый и углубленный уровни (в двух частях). Часть 2 :  [сайт] : учебник  для общеобразовательных организаций / Л. Э. Генденштейн, А. А.  Булатова, И. Н. Корнильев, А. В. Кошкина ; под. ред. В. А. Орлова. - 4-е изд. - Москва : Издательство "Просвещение", 2022. - 240 с. - ISBN 978-5-09-101624-6. - Текст : электронный. - URL: https://znanium.com/catalog/product/2089940 (дата обращения: 21.09.2023). – Режим доступа: по подписке.</w:t>
      </w:r>
    </w:p>
    <w:p w14:paraId="6E999D0B" w14:textId="77777777" w:rsidR="004366B4" w:rsidRPr="005A0857" w:rsidRDefault="004366B4" w:rsidP="005A0857">
      <w:pPr>
        <w:pStyle w:val="32"/>
        <w:ind w:left="0" w:firstLine="709"/>
        <w:jc w:val="both"/>
        <w:rPr>
          <w:color w:val="000000"/>
          <w:sz w:val="24"/>
          <w:szCs w:val="24"/>
          <w:highlight w:val="yellow"/>
        </w:rPr>
      </w:pPr>
      <w:r w:rsidRPr="005A0857">
        <w:rPr>
          <w:color w:val="000000"/>
          <w:sz w:val="24"/>
          <w:szCs w:val="24"/>
          <w:highlight w:val="yellow"/>
        </w:rPr>
        <w:t>Генденштейн, Л.Э. Физика. 10 класс. Базовый и углубленный уровни (в двух частях). Часть 1 : [сайт] : учебник  для общеобразовательных организаций / Л. Э. Генденштейн, А. А. Булатова, И. Н. Корнильев, А. В. Кошкина ; под. ред. В. А. Орлова. - 4-е изд. - Москва : Издательство "Просвещение", 2022. - 304 с. - ISBN 978-5-09-101623-9. - Текст : электронный. - URL: https://znanium.com/catalog/product/2089934 (дата обращения: 21.09.2023). – Режим доступа: по подписке.</w:t>
      </w:r>
    </w:p>
    <w:p w14:paraId="162A8FF5" w14:textId="77777777" w:rsidR="004366B4" w:rsidRPr="005A0857" w:rsidRDefault="004366B4" w:rsidP="005A0857">
      <w:pPr>
        <w:pStyle w:val="32"/>
        <w:ind w:left="0" w:firstLine="709"/>
        <w:jc w:val="both"/>
        <w:rPr>
          <w:color w:val="000000"/>
          <w:sz w:val="24"/>
          <w:szCs w:val="24"/>
          <w:highlight w:val="yellow"/>
        </w:rPr>
      </w:pPr>
      <w:r w:rsidRPr="005A0857">
        <w:rPr>
          <w:color w:val="000000"/>
          <w:sz w:val="24"/>
          <w:szCs w:val="24"/>
          <w:highlight w:val="yellow"/>
        </w:rPr>
        <w:t>Генденштейн, Л.Э. Физика. Базовый уровень. 11 класс : [сайт] : учебник  для общеобразовательных организаций  / Л. Э. Генденштейн, А. А. Булатова, И. Н. Корнильев, А. В. Кошкина. - 3-е изд. - Москва : Издательство "Просвещение", 2022. - 256 с. - ISBN 978-5-09-101622-2. - Текст : электронный. - URL: https://znanium.com/catalog/product/2089932  дата обращения: 21.09.2023). – Режим доступа: по подписке.</w:t>
      </w:r>
    </w:p>
    <w:p w14:paraId="79E15F46" w14:textId="77777777" w:rsidR="004366B4" w:rsidRPr="005A0857" w:rsidRDefault="004366B4" w:rsidP="005A0857">
      <w:pPr>
        <w:pStyle w:val="32"/>
        <w:ind w:left="0" w:firstLine="709"/>
        <w:jc w:val="both"/>
        <w:rPr>
          <w:color w:val="000000"/>
          <w:sz w:val="24"/>
          <w:szCs w:val="24"/>
          <w:highlight w:val="yellow"/>
        </w:rPr>
      </w:pPr>
      <w:r w:rsidRPr="005A0857">
        <w:rPr>
          <w:color w:val="000000"/>
          <w:sz w:val="24"/>
          <w:szCs w:val="24"/>
          <w:highlight w:val="yellow"/>
        </w:rPr>
        <w:t>Касьянов, В. А. Физика. Базовый уровень. 11 класс : [сайт] : учебник  для общеобразовательных организаций / В. А. Касьянов. - 10-е изд., стереотипное - Москва : Издательство "Просвещение", 2022. - 296 с. - ISBN 978-5-09-101630-7. - Текст : электронный. - URL: https://znanium.com/catalog/product/2089979 (дата обращения: 21.09.2023). – Режим доступа: по подписке.</w:t>
      </w:r>
    </w:p>
    <w:p w14:paraId="56110640" w14:textId="77777777" w:rsidR="004366B4" w:rsidRPr="005A0857" w:rsidRDefault="004366B4" w:rsidP="005A0857">
      <w:pPr>
        <w:pStyle w:val="32"/>
        <w:ind w:left="0" w:firstLine="709"/>
        <w:jc w:val="both"/>
        <w:rPr>
          <w:color w:val="000000"/>
          <w:sz w:val="24"/>
          <w:szCs w:val="24"/>
          <w:highlight w:val="yellow"/>
        </w:rPr>
      </w:pPr>
      <w:r w:rsidRPr="005A0857">
        <w:rPr>
          <w:color w:val="000000"/>
          <w:sz w:val="24"/>
          <w:szCs w:val="24"/>
          <w:highlight w:val="yellow"/>
        </w:rPr>
        <w:t>Касьянов, В. А. Физика. Базовый уровень. 10 класс : [сайт] : учебник  для общеобразовательных организаций / В. А. Касьянов. - 11-е изд., стереотипное - Москва : Издательство "Просвещение", 2022. - 304 с. - ISBN 978-5-09-101629-1. - Текст : электронный. - URL: https://znanium.com/catalog/product/2089978 (дата обращения: 21.09.2023). – Режим доступа: по подписке.</w:t>
      </w:r>
    </w:p>
    <w:p w14:paraId="6629AEF9" w14:textId="77777777" w:rsidR="004366B4" w:rsidRPr="005A0857" w:rsidRDefault="004366B4" w:rsidP="005A0857">
      <w:pPr>
        <w:pStyle w:val="32"/>
        <w:ind w:left="0" w:firstLine="709"/>
        <w:jc w:val="both"/>
        <w:rPr>
          <w:color w:val="000000"/>
          <w:sz w:val="24"/>
          <w:szCs w:val="24"/>
          <w:highlight w:val="yellow"/>
        </w:rPr>
      </w:pPr>
      <w:r w:rsidRPr="005A0857">
        <w:rPr>
          <w:color w:val="000000"/>
          <w:sz w:val="24"/>
          <w:szCs w:val="24"/>
          <w:highlight w:val="yellow"/>
        </w:rPr>
        <w:t>Грачев, А.В. Базовый и углублённый уровни. 11 класс : [сайт] : учебник  для общеобразовательных организаций / А. В. Грачев, В. А. Погожев, А. М. Салецкий, П. Ю. Боков. - 9-е изд., стереотипное - Москва : Издательство "Просвещение", 2022. - 472 с. - ISBN 978-5-09-101628-4. - Текст : электронный. - URL: https://znanium.com/catalog/product/2089976 (дата обращения: 21.09.2023). – Режим доступа: по подписке.</w:t>
      </w:r>
    </w:p>
    <w:p w14:paraId="682A6B9C" w14:textId="77777777" w:rsidR="004366B4" w:rsidRPr="005A0857" w:rsidRDefault="004366B4" w:rsidP="005A0857">
      <w:pPr>
        <w:pStyle w:val="32"/>
        <w:ind w:left="0" w:firstLine="709"/>
        <w:jc w:val="both"/>
        <w:rPr>
          <w:color w:val="000000"/>
          <w:sz w:val="24"/>
          <w:szCs w:val="24"/>
          <w:highlight w:val="yellow"/>
        </w:rPr>
      </w:pPr>
      <w:r w:rsidRPr="005A0857">
        <w:rPr>
          <w:color w:val="000000"/>
          <w:sz w:val="24"/>
          <w:szCs w:val="24"/>
          <w:highlight w:val="yellow"/>
        </w:rPr>
        <w:t>Грачев, А.В. Физика. Базовый и углублённый уровни. 10 класс : [сайт] : учебник  для общеобразовательных организаций / А. В. Грачев, В. А. Погожев, А. М. Салецкий, П. Ю. Боков. - 8-е изд., стереотипное - Москва : Издательство "Просвещение", 2022. - 464 с. - ISBN 978-5-09-101627-7. - Текст : электронный. - URL: https://znanium.com/catalog/product/2089974 (дата обращения: 21.09.2023). – Режим доступа: по подписке.</w:t>
      </w:r>
    </w:p>
    <w:p w14:paraId="3E6F21C1" w14:textId="77777777" w:rsidR="00B6093F" w:rsidRPr="005A0857" w:rsidRDefault="00B6093F" w:rsidP="005A0857">
      <w:pPr>
        <w:pStyle w:val="32"/>
        <w:ind w:left="0" w:firstLine="709"/>
        <w:jc w:val="both"/>
        <w:rPr>
          <w:color w:val="000000"/>
          <w:sz w:val="24"/>
          <w:szCs w:val="24"/>
          <w:highlight w:val="yellow"/>
        </w:rPr>
      </w:pPr>
      <w:r w:rsidRPr="005A0857">
        <w:rPr>
          <w:color w:val="000000"/>
          <w:sz w:val="24"/>
          <w:szCs w:val="24"/>
          <w:highlight w:val="yellow"/>
        </w:rPr>
        <w:lastRenderedPageBreak/>
        <w:t>Мякишев, Г. Я. Физика. Оптика. Квантовая физика. Углублённый уровень. 11 класс : [сайт] : учебник  для общеобразовательных организаций  / Г. Я. Мякишев, А. З. Синяков. - 11-е изд., стереотипное - Москва : Издательство "Просвещение", 2022. - 480 с. - ISBN  978-5-09-101645-1. - Текст : электронный. - URL: https://znanium.com/catalog/product/2090071   (дата обращения: 21.09.2023). – Режим доступа: по подписке.</w:t>
      </w:r>
    </w:p>
    <w:p w14:paraId="486EBA09" w14:textId="77777777" w:rsidR="00B6093F" w:rsidRPr="005A0857" w:rsidRDefault="00B6093F" w:rsidP="005A0857">
      <w:pPr>
        <w:pStyle w:val="32"/>
        <w:ind w:left="0" w:firstLine="709"/>
        <w:jc w:val="both"/>
        <w:rPr>
          <w:color w:val="000000"/>
          <w:sz w:val="24"/>
          <w:szCs w:val="24"/>
          <w:highlight w:val="yellow"/>
        </w:rPr>
      </w:pPr>
      <w:r w:rsidRPr="005A0857">
        <w:rPr>
          <w:color w:val="000000"/>
          <w:sz w:val="24"/>
          <w:szCs w:val="24"/>
          <w:highlight w:val="yellow"/>
        </w:rPr>
        <w:t>Мякишев, Г. Я. Физика. Колебания и волны. Углублённый уровень. 11 класс : [сайт] : учебник  для общеобразовательных организаций / Г. Я. Мякишев, А. З. Синяков. - 10-е изд., стереотипное - Москва : Издательство "Просвещение", 2022. - 288 с. - ISBN 978-5-09-101644-4. - Текст : электронный. - URL: https://znanium.com/catalog/product/2090066  (дата обращения: 21.09.2023). – Режим доступа: по подписке.</w:t>
      </w:r>
    </w:p>
    <w:p w14:paraId="5AE3CBB3" w14:textId="77777777" w:rsidR="00B6093F" w:rsidRPr="005A0857" w:rsidRDefault="00B6093F" w:rsidP="005A0857">
      <w:pPr>
        <w:pStyle w:val="32"/>
        <w:ind w:left="0" w:firstLine="709"/>
        <w:jc w:val="both"/>
        <w:rPr>
          <w:color w:val="000000"/>
          <w:sz w:val="24"/>
          <w:szCs w:val="24"/>
          <w:highlight w:val="yellow"/>
        </w:rPr>
      </w:pPr>
      <w:r w:rsidRPr="005A0857">
        <w:rPr>
          <w:color w:val="000000"/>
          <w:sz w:val="24"/>
          <w:szCs w:val="24"/>
          <w:highlight w:val="yellow"/>
        </w:rPr>
        <w:t>Мякишев, Г. Я. Физика. Электродинамика. Углублённый уровень. 10-11 классы : [сайт] : учебник  для общеобразовательных организаций / Г. Я. Мякишев, А. З. Синяков. - 11-е изд., стереотипное - Москва : Издательство "Просвещение", 2022. - 480 с. - ISBN 978-5-09-101643-7. - Текст : электронный. - URL: https://znanium.com/catalog/product/2090065 (дата обращения: 21.09.2023). – Режим доступа: по подписке.</w:t>
      </w:r>
    </w:p>
    <w:p w14:paraId="700A8976" w14:textId="77777777" w:rsidR="00B6093F" w:rsidRPr="005A0857" w:rsidRDefault="00B6093F" w:rsidP="005A0857">
      <w:pPr>
        <w:pStyle w:val="32"/>
        <w:ind w:left="0" w:firstLine="709"/>
        <w:jc w:val="both"/>
        <w:rPr>
          <w:color w:val="000000"/>
          <w:sz w:val="24"/>
          <w:szCs w:val="24"/>
          <w:highlight w:val="yellow"/>
        </w:rPr>
      </w:pPr>
      <w:r w:rsidRPr="005A0857">
        <w:rPr>
          <w:color w:val="000000"/>
          <w:sz w:val="24"/>
          <w:szCs w:val="24"/>
          <w:highlight w:val="yellow"/>
        </w:rPr>
        <w:t>Мякишев, Г. Я. Физика. Молекулярная физика. Термодинамика. Углублённый уровень. 10 класс : [сайт] : учебник  для общеобразовательных организаций / Г. Я. Мякишев, А. З. Синяков. - 11-е изд., стереотипное - Москва : Издательство "Просвещение", 2022. - 352 с. - ISBN 978-5-09-101642-0. - Текст : электронный. - URL: https://znanium.com/catalog/product/2090062 (дата обращения: 21.09.2023). – Режим доступа: по подписке.</w:t>
      </w:r>
    </w:p>
    <w:p w14:paraId="5F48623C" w14:textId="77777777" w:rsidR="00B6093F" w:rsidRPr="005A0857" w:rsidRDefault="00B6093F" w:rsidP="005A0857">
      <w:pPr>
        <w:pStyle w:val="32"/>
        <w:spacing w:after="0"/>
        <w:ind w:left="0" w:firstLine="709"/>
        <w:jc w:val="both"/>
        <w:rPr>
          <w:color w:val="000000"/>
          <w:sz w:val="24"/>
          <w:szCs w:val="24"/>
          <w:highlight w:val="yellow"/>
        </w:rPr>
      </w:pPr>
      <w:r w:rsidRPr="005A0857">
        <w:rPr>
          <w:color w:val="000000"/>
          <w:sz w:val="24"/>
          <w:szCs w:val="24"/>
          <w:highlight w:val="yellow"/>
        </w:rPr>
        <w:t>Мякишев, Г. Я. Физика. Механика. Углублённый уровень. 10 класс : [сайт] : учебник  для общеобразовательных организаций / Г. Я. Мякишев, А. З. Синяков. - 11-е изд., стереотипное - Москва : Издательство "Просвещение", 2022. - 512 с. - ISBN  978-5-09-101641-3. - Текст : электронный. - URL: https://znanium.com/catalog/product/2090060  (дата обращения: 21.09.2023). – Режим доступа: по подписке.</w:t>
      </w:r>
    </w:p>
    <w:p w14:paraId="76ED8710" w14:textId="77777777" w:rsidR="004366B4" w:rsidRPr="005A0857" w:rsidRDefault="004366B4" w:rsidP="005A0857">
      <w:pPr>
        <w:pStyle w:val="32"/>
        <w:ind w:left="0" w:firstLine="709"/>
        <w:jc w:val="both"/>
        <w:rPr>
          <w:color w:val="000000"/>
          <w:sz w:val="24"/>
          <w:szCs w:val="24"/>
          <w:highlight w:val="yellow"/>
        </w:rPr>
      </w:pPr>
      <w:r w:rsidRPr="005A0857">
        <w:rPr>
          <w:color w:val="000000"/>
          <w:sz w:val="24"/>
          <w:szCs w:val="24"/>
          <w:highlight w:val="yellow"/>
        </w:rPr>
        <w:t>Орлов, В.А. Физика. 11 класс. Базовый и углубленный уровни (в двух частях). Часть 2 : [сайт] : учебник  для общеобразовательных организаций / Л. Э. Генденштейн, А. А. Булатова, И. Н. Корнильев, А. В. Кошкина ; под. ред. В. А. Орлова.- 3-е изд.  - Москва : Издательство "Просвещение", 2022- 208 с. - ISBN 978-5-09-102102-8. - Текст : электронный. - URL: https://znanium.com/catalog/product/2089950 (дата обращения: 21.09.2023). – Режим доступа: по подписке.</w:t>
      </w:r>
    </w:p>
    <w:p w14:paraId="116366E7" w14:textId="77777777" w:rsidR="004366B4" w:rsidRPr="005A0857" w:rsidRDefault="004366B4" w:rsidP="005A0857">
      <w:pPr>
        <w:pStyle w:val="32"/>
        <w:ind w:left="0" w:firstLine="709"/>
        <w:jc w:val="both"/>
        <w:rPr>
          <w:color w:val="000000"/>
          <w:sz w:val="24"/>
          <w:szCs w:val="24"/>
          <w:highlight w:val="yellow"/>
        </w:rPr>
      </w:pPr>
      <w:r w:rsidRPr="005A0857">
        <w:rPr>
          <w:color w:val="000000"/>
          <w:sz w:val="24"/>
          <w:szCs w:val="24"/>
          <w:highlight w:val="yellow"/>
        </w:rPr>
        <w:t>Пурышева, Н.С. Физика. Базовый и углублённый уровни. 11 класс : [сайт] : учебник  для общеобразовательных организаций  / Н. С. Пурышева, Н. Е. Важеевская, Д. А. Исаев, В. М. Чаругин. - 11-е изд., стереотипное - Москва : Издательство "Просвещение", 2022. - 334 с. - ISBN 978-5-09-099518-4. - Текст : электронный. - URL: https://znanium.com/catalog/product/2089993 (дата обращения: 21.09.2023). – Режим доступа: по подписке.</w:t>
      </w:r>
    </w:p>
    <w:p w14:paraId="2D6F6996" w14:textId="77777777" w:rsidR="004366B4" w:rsidRDefault="004366B4" w:rsidP="005A0857">
      <w:pPr>
        <w:pStyle w:val="32"/>
        <w:spacing w:after="0"/>
        <w:ind w:left="0" w:firstLine="709"/>
        <w:jc w:val="both"/>
        <w:rPr>
          <w:color w:val="000000"/>
          <w:sz w:val="24"/>
          <w:szCs w:val="24"/>
        </w:rPr>
      </w:pPr>
      <w:r w:rsidRPr="005A0857">
        <w:rPr>
          <w:color w:val="000000"/>
          <w:sz w:val="24"/>
          <w:szCs w:val="24"/>
          <w:highlight w:val="yellow"/>
        </w:rPr>
        <w:t>Пурышева, Н. С. Физика. Базовый и углублённый уровни. 10 класс : [сайт] : учебник  для общеобразовательных организаций /  Н. С. Пурышева, Н. Е. Важеевская, Д. А. Исаев ; под. ред. Н. С. Пурышевой. - 11-е изд., стереотипное - Москва : Издательство "Просвещение", 2022. - 336 с. - ISBN  978-5-09-101635-2. - Текст : электронный. - URL: https://znanium.com/catalog/product/2089988 (дата обращения: 21.09.2023). – Режим доступа: по подписке.</w:t>
      </w:r>
    </w:p>
    <w:p w14:paraId="263265C7" w14:textId="77777777" w:rsidR="004366B4" w:rsidRDefault="004366B4" w:rsidP="004366B4">
      <w:pPr>
        <w:pStyle w:val="32"/>
        <w:spacing w:after="0"/>
        <w:ind w:left="0" w:firstLine="709"/>
        <w:jc w:val="both"/>
        <w:rPr>
          <w:color w:val="000000"/>
          <w:sz w:val="24"/>
          <w:szCs w:val="24"/>
        </w:rPr>
      </w:pPr>
    </w:p>
    <w:p w14:paraId="7677454D" w14:textId="77777777" w:rsidR="006C3C4D" w:rsidRPr="00BA59C9" w:rsidRDefault="006C3C4D" w:rsidP="00B6093F">
      <w:pPr>
        <w:pStyle w:val="32"/>
        <w:spacing w:after="0"/>
        <w:ind w:left="0" w:firstLine="709"/>
        <w:jc w:val="both"/>
        <w:rPr>
          <w:b/>
          <w:sz w:val="24"/>
          <w:szCs w:val="24"/>
        </w:rPr>
      </w:pPr>
      <w:r w:rsidRPr="00BA59C9">
        <w:rPr>
          <w:b/>
          <w:sz w:val="24"/>
          <w:szCs w:val="24"/>
        </w:rPr>
        <w:t>Интернет-источники:</w:t>
      </w:r>
    </w:p>
    <w:p w14:paraId="58AA9C26" w14:textId="77777777" w:rsidR="00C6140B" w:rsidRPr="00C6140B" w:rsidRDefault="00696AF6" w:rsidP="00C6140B">
      <w:pPr>
        <w:pStyle w:val="af3"/>
        <w:suppressAutoHyphens/>
        <w:spacing w:before="0" w:beforeAutospacing="0" w:after="0"/>
        <w:ind w:right="40" w:firstLine="709"/>
        <w:jc w:val="both"/>
        <w:rPr>
          <w:highlight w:val="yellow"/>
        </w:rPr>
      </w:pPr>
      <w:r w:rsidRPr="00C6140B">
        <w:rPr>
          <w:highlight w:val="yellow"/>
          <w:lang w:val="en-US"/>
        </w:rPr>
        <w:t>w</w:t>
      </w:r>
      <w:hyperlink r:id="rId14" w:history="1">
        <w:r w:rsidRPr="00C6140B">
          <w:rPr>
            <w:rStyle w:val="a3"/>
            <w:color w:val="auto"/>
            <w:highlight w:val="yellow"/>
            <w:lang w:val="en-US"/>
          </w:rPr>
          <w:t>www</w:t>
        </w:r>
        <w:r w:rsidRPr="00C6140B">
          <w:rPr>
            <w:rStyle w:val="a3"/>
            <w:color w:val="auto"/>
            <w:highlight w:val="yellow"/>
          </w:rPr>
          <w:t>.</w:t>
        </w:r>
        <w:r w:rsidRPr="00C6140B">
          <w:rPr>
            <w:rStyle w:val="a3"/>
            <w:color w:val="auto"/>
            <w:highlight w:val="yellow"/>
            <w:lang w:val="en-US"/>
          </w:rPr>
          <w:t>dic</w:t>
        </w:r>
        <w:r w:rsidRPr="00C6140B">
          <w:rPr>
            <w:rStyle w:val="a3"/>
            <w:color w:val="auto"/>
            <w:highlight w:val="yellow"/>
          </w:rPr>
          <w:t>.</w:t>
        </w:r>
        <w:r w:rsidRPr="00C6140B">
          <w:rPr>
            <w:rStyle w:val="a3"/>
            <w:color w:val="auto"/>
            <w:highlight w:val="yellow"/>
            <w:lang w:val="en-US"/>
          </w:rPr>
          <w:t>academic</w:t>
        </w:r>
        <w:r w:rsidRPr="00C6140B">
          <w:rPr>
            <w:rStyle w:val="a3"/>
            <w:color w:val="auto"/>
            <w:highlight w:val="yellow"/>
          </w:rPr>
          <w:t>.</w:t>
        </w:r>
        <w:r w:rsidRPr="00C6140B">
          <w:rPr>
            <w:rStyle w:val="a3"/>
            <w:color w:val="auto"/>
            <w:highlight w:val="yellow"/>
            <w:lang w:val="en-US"/>
          </w:rPr>
          <w:t>ru</w:t>
        </w:r>
      </w:hyperlink>
      <w:r w:rsidRPr="00C6140B">
        <w:rPr>
          <w:highlight w:val="yellow"/>
        </w:rPr>
        <w:t xml:space="preserve"> (Академик. Словари и энциклопедии). </w:t>
      </w:r>
    </w:p>
    <w:p w14:paraId="24353D57" w14:textId="77777777" w:rsidR="00C6140B" w:rsidRPr="00C6140B" w:rsidRDefault="00000000" w:rsidP="00C6140B">
      <w:pPr>
        <w:pStyle w:val="af3"/>
        <w:suppressAutoHyphens/>
        <w:spacing w:before="0" w:beforeAutospacing="0" w:after="0"/>
        <w:ind w:right="40" w:firstLine="709"/>
        <w:jc w:val="both"/>
        <w:rPr>
          <w:highlight w:val="yellow"/>
        </w:rPr>
      </w:pPr>
      <w:hyperlink r:id="rId15" w:history="1">
        <w:r w:rsidR="00696AF6" w:rsidRPr="00C6140B">
          <w:rPr>
            <w:rStyle w:val="a3"/>
            <w:color w:val="auto"/>
            <w:highlight w:val="yellow"/>
            <w:lang w:val="en-US"/>
          </w:rPr>
          <w:t>www</w:t>
        </w:r>
        <w:r w:rsidR="00696AF6" w:rsidRPr="00C6140B">
          <w:rPr>
            <w:rStyle w:val="a3"/>
            <w:color w:val="auto"/>
            <w:highlight w:val="yellow"/>
          </w:rPr>
          <w:t>.</w:t>
        </w:r>
        <w:r w:rsidR="00696AF6" w:rsidRPr="00C6140B">
          <w:rPr>
            <w:rStyle w:val="a3"/>
            <w:color w:val="auto"/>
            <w:highlight w:val="yellow"/>
            <w:lang w:val="en-US"/>
          </w:rPr>
          <w:t>booksgid</w:t>
        </w:r>
        <w:r w:rsidR="00696AF6" w:rsidRPr="00C6140B">
          <w:rPr>
            <w:rStyle w:val="a3"/>
            <w:color w:val="auto"/>
            <w:highlight w:val="yellow"/>
          </w:rPr>
          <w:t>.</w:t>
        </w:r>
        <w:r w:rsidR="00696AF6" w:rsidRPr="00C6140B">
          <w:rPr>
            <w:rStyle w:val="a3"/>
            <w:color w:val="auto"/>
            <w:highlight w:val="yellow"/>
            <w:lang w:val="en-US"/>
          </w:rPr>
          <w:t>com</w:t>
        </w:r>
      </w:hyperlink>
      <w:r w:rsidR="00696AF6" w:rsidRPr="00C6140B">
        <w:rPr>
          <w:highlight w:val="yellow"/>
        </w:rPr>
        <w:t xml:space="preserve"> (Воо^ </w:t>
      </w:r>
      <w:r w:rsidR="00696AF6" w:rsidRPr="00C6140B">
        <w:rPr>
          <w:highlight w:val="yellow"/>
          <w:lang w:val="en-US"/>
        </w:rPr>
        <w:t>Gid</w:t>
      </w:r>
      <w:r w:rsidR="00696AF6" w:rsidRPr="00C6140B">
        <w:rPr>
          <w:highlight w:val="yellow"/>
        </w:rPr>
        <w:t xml:space="preserve">. Электронная библиотека). </w:t>
      </w:r>
    </w:p>
    <w:p w14:paraId="297EFCC9" w14:textId="77777777" w:rsidR="00C6140B" w:rsidRPr="00C6140B" w:rsidRDefault="00000000" w:rsidP="00C6140B">
      <w:pPr>
        <w:pStyle w:val="af3"/>
        <w:suppressAutoHyphens/>
        <w:spacing w:before="0" w:beforeAutospacing="0" w:after="0"/>
        <w:ind w:right="40" w:firstLine="709"/>
        <w:jc w:val="both"/>
        <w:rPr>
          <w:highlight w:val="yellow"/>
        </w:rPr>
      </w:pPr>
      <w:hyperlink r:id="rId16" w:history="1">
        <w:r w:rsidR="00696AF6" w:rsidRPr="00C6140B">
          <w:rPr>
            <w:rStyle w:val="a3"/>
            <w:color w:val="auto"/>
            <w:highlight w:val="yellow"/>
            <w:lang w:val="en-US"/>
          </w:rPr>
          <w:t>www</w:t>
        </w:r>
        <w:r w:rsidR="00696AF6" w:rsidRPr="00C6140B">
          <w:rPr>
            <w:rStyle w:val="a3"/>
            <w:color w:val="auto"/>
            <w:highlight w:val="yellow"/>
          </w:rPr>
          <w:t>.</w:t>
        </w:r>
        <w:r w:rsidR="00696AF6" w:rsidRPr="00C6140B">
          <w:rPr>
            <w:rStyle w:val="a3"/>
            <w:color w:val="auto"/>
            <w:highlight w:val="yellow"/>
            <w:lang w:val="en-US"/>
          </w:rPr>
          <w:t>globalteka</w:t>
        </w:r>
        <w:r w:rsidR="00696AF6" w:rsidRPr="00C6140B">
          <w:rPr>
            <w:rStyle w:val="a3"/>
            <w:color w:val="auto"/>
            <w:highlight w:val="yellow"/>
          </w:rPr>
          <w:t>.</w:t>
        </w:r>
        <w:r w:rsidR="00696AF6" w:rsidRPr="00C6140B">
          <w:rPr>
            <w:rStyle w:val="a3"/>
            <w:color w:val="auto"/>
            <w:highlight w:val="yellow"/>
            <w:lang w:val="en-US"/>
          </w:rPr>
          <w:t>ru</w:t>
        </w:r>
      </w:hyperlink>
      <w:r w:rsidR="00696AF6" w:rsidRPr="00C6140B">
        <w:rPr>
          <w:highlight w:val="yellow"/>
        </w:rPr>
        <w:t xml:space="preserve"> (Глобалтека. Глобальная библиотека научных ресурсов).</w:t>
      </w:r>
    </w:p>
    <w:p w14:paraId="07B47E1E" w14:textId="77777777" w:rsidR="00C6140B" w:rsidRPr="00C6140B" w:rsidRDefault="00000000" w:rsidP="00C6140B">
      <w:pPr>
        <w:pStyle w:val="af3"/>
        <w:suppressAutoHyphens/>
        <w:spacing w:before="0" w:beforeAutospacing="0" w:after="0"/>
        <w:ind w:right="40" w:firstLine="709"/>
        <w:jc w:val="both"/>
        <w:rPr>
          <w:highlight w:val="yellow"/>
        </w:rPr>
      </w:pPr>
      <w:hyperlink r:id="rId17" w:history="1">
        <w:r w:rsidR="00696AF6" w:rsidRPr="00C6140B">
          <w:rPr>
            <w:rStyle w:val="a3"/>
            <w:color w:val="auto"/>
            <w:highlight w:val="yellow"/>
            <w:lang w:val="en-US"/>
          </w:rPr>
          <w:t>www</w:t>
        </w:r>
        <w:r w:rsidR="00696AF6" w:rsidRPr="00C6140B">
          <w:rPr>
            <w:rStyle w:val="a3"/>
            <w:color w:val="auto"/>
            <w:highlight w:val="yellow"/>
          </w:rPr>
          <w:t>.</w:t>
        </w:r>
        <w:r w:rsidR="00696AF6" w:rsidRPr="00C6140B">
          <w:rPr>
            <w:rStyle w:val="a3"/>
            <w:color w:val="auto"/>
            <w:highlight w:val="yellow"/>
            <w:lang w:val="en-US"/>
          </w:rPr>
          <w:t>window</w:t>
        </w:r>
        <w:r w:rsidR="00696AF6" w:rsidRPr="00C6140B">
          <w:rPr>
            <w:rStyle w:val="a3"/>
            <w:color w:val="auto"/>
            <w:highlight w:val="yellow"/>
          </w:rPr>
          <w:t>.</w:t>
        </w:r>
        <w:r w:rsidR="00696AF6" w:rsidRPr="00C6140B">
          <w:rPr>
            <w:rStyle w:val="a3"/>
            <w:color w:val="auto"/>
            <w:highlight w:val="yellow"/>
            <w:lang w:val="en-US"/>
          </w:rPr>
          <w:t>edu</w:t>
        </w:r>
        <w:r w:rsidR="00696AF6" w:rsidRPr="00C6140B">
          <w:rPr>
            <w:rStyle w:val="a3"/>
            <w:color w:val="auto"/>
            <w:highlight w:val="yellow"/>
          </w:rPr>
          <w:t>.</w:t>
        </w:r>
        <w:r w:rsidR="00696AF6" w:rsidRPr="00C6140B">
          <w:rPr>
            <w:rStyle w:val="a3"/>
            <w:color w:val="auto"/>
            <w:highlight w:val="yellow"/>
            <w:lang w:val="en-US"/>
          </w:rPr>
          <w:t>ru</w:t>
        </w:r>
      </w:hyperlink>
      <w:r w:rsidR="00696AF6" w:rsidRPr="00C6140B">
        <w:rPr>
          <w:highlight w:val="yellow"/>
        </w:rPr>
        <w:t xml:space="preserve"> (Единое окно доступа к образовательным ресурсам). </w:t>
      </w:r>
    </w:p>
    <w:p w14:paraId="3257093C" w14:textId="77777777" w:rsidR="00696AF6" w:rsidRPr="00C6140B" w:rsidRDefault="00696AF6" w:rsidP="00C6140B">
      <w:pPr>
        <w:pStyle w:val="af3"/>
        <w:suppressAutoHyphens/>
        <w:spacing w:before="0" w:beforeAutospacing="0" w:after="0"/>
        <w:ind w:right="40" w:firstLine="709"/>
        <w:jc w:val="both"/>
        <w:rPr>
          <w:highlight w:val="yellow"/>
        </w:rPr>
      </w:pPr>
      <w:r w:rsidRPr="00C6140B">
        <w:rPr>
          <w:highlight w:val="yellow"/>
          <w:lang w:val="en-US"/>
        </w:rPr>
        <w:lastRenderedPageBreak/>
        <w:t>www</w:t>
      </w:r>
      <w:r w:rsidRPr="00C6140B">
        <w:rPr>
          <w:highlight w:val="yellow"/>
        </w:rPr>
        <w:t xml:space="preserve">. </w:t>
      </w:r>
      <w:r w:rsidRPr="00C6140B">
        <w:rPr>
          <w:highlight w:val="yellow"/>
          <w:lang w:val="en-US"/>
        </w:rPr>
        <w:t>st</w:t>
      </w:r>
      <w:r w:rsidRPr="00C6140B">
        <w:rPr>
          <w:highlight w:val="yellow"/>
        </w:rPr>
        <w:t>-</w:t>
      </w:r>
      <w:r w:rsidRPr="00C6140B">
        <w:rPr>
          <w:highlight w:val="yellow"/>
          <w:lang w:val="en-US"/>
        </w:rPr>
        <w:t>books</w:t>
      </w:r>
      <w:r w:rsidRPr="00C6140B">
        <w:rPr>
          <w:highlight w:val="yellow"/>
        </w:rPr>
        <w:t xml:space="preserve">. </w:t>
      </w:r>
      <w:r w:rsidRPr="00C6140B">
        <w:rPr>
          <w:highlight w:val="yellow"/>
          <w:lang w:val="en-US"/>
        </w:rPr>
        <w:t>ru</w:t>
      </w:r>
      <w:r w:rsidRPr="00C6140B">
        <w:rPr>
          <w:highlight w:val="yellow"/>
        </w:rPr>
        <w:t xml:space="preserve"> (Лучшая учебная литература).</w:t>
      </w:r>
    </w:p>
    <w:p w14:paraId="500A0F73" w14:textId="77777777" w:rsidR="00696AF6" w:rsidRPr="00C6140B" w:rsidRDefault="00000000" w:rsidP="00C6140B">
      <w:pPr>
        <w:pStyle w:val="af3"/>
        <w:suppressAutoHyphens/>
        <w:spacing w:before="0" w:beforeAutospacing="0" w:after="0"/>
        <w:ind w:right="40" w:firstLine="709"/>
        <w:jc w:val="both"/>
        <w:rPr>
          <w:highlight w:val="yellow"/>
        </w:rPr>
      </w:pPr>
      <w:hyperlink r:id="rId18" w:history="1">
        <w:r w:rsidR="00696AF6" w:rsidRPr="00C6140B">
          <w:rPr>
            <w:rStyle w:val="a3"/>
            <w:color w:val="auto"/>
            <w:highlight w:val="yellow"/>
            <w:lang w:val="en-US"/>
          </w:rPr>
          <w:t>www</w:t>
        </w:r>
        <w:r w:rsidR="00696AF6" w:rsidRPr="00C6140B">
          <w:rPr>
            <w:rStyle w:val="a3"/>
            <w:color w:val="auto"/>
            <w:highlight w:val="yellow"/>
          </w:rPr>
          <w:t>.</w:t>
        </w:r>
        <w:r w:rsidR="00696AF6" w:rsidRPr="00C6140B">
          <w:rPr>
            <w:rStyle w:val="a3"/>
            <w:color w:val="auto"/>
            <w:highlight w:val="yellow"/>
            <w:lang w:val="en-US"/>
          </w:rPr>
          <w:t>school</w:t>
        </w:r>
        <w:r w:rsidR="00696AF6" w:rsidRPr="00C6140B">
          <w:rPr>
            <w:rStyle w:val="a3"/>
            <w:color w:val="auto"/>
            <w:highlight w:val="yellow"/>
          </w:rPr>
          <w:t>.</w:t>
        </w:r>
        <w:r w:rsidR="00696AF6" w:rsidRPr="00C6140B">
          <w:rPr>
            <w:rStyle w:val="a3"/>
            <w:color w:val="auto"/>
            <w:highlight w:val="yellow"/>
            <w:lang w:val="en-US"/>
          </w:rPr>
          <w:t>edu</w:t>
        </w:r>
        <w:r w:rsidR="00696AF6" w:rsidRPr="00C6140B">
          <w:rPr>
            <w:rStyle w:val="a3"/>
            <w:color w:val="auto"/>
            <w:highlight w:val="yellow"/>
          </w:rPr>
          <w:t>.</w:t>
        </w:r>
        <w:r w:rsidR="00696AF6" w:rsidRPr="00C6140B">
          <w:rPr>
            <w:rStyle w:val="a3"/>
            <w:color w:val="auto"/>
            <w:highlight w:val="yellow"/>
            <w:lang w:val="en-US"/>
          </w:rPr>
          <w:t>ru</w:t>
        </w:r>
      </w:hyperlink>
      <w:r w:rsidR="00696AF6" w:rsidRPr="00C6140B">
        <w:rPr>
          <w:highlight w:val="yellow"/>
        </w:rPr>
        <w:t xml:space="preserve"> (Российский образовательный портал. Доступность, качество, эффективность).</w:t>
      </w:r>
    </w:p>
    <w:p w14:paraId="2CFF81A6" w14:textId="77777777" w:rsidR="00696AF6" w:rsidRPr="00C6140B" w:rsidRDefault="00696AF6" w:rsidP="00C6140B">
      <w:pPr>
        <w:pStyle w:val="af3"/>
        <w:suppressAutoHyphens/>
        <w:spacing w:before="0" w:beforeAutospacing="0" w:after="0"/>
        <w:ind w:firstLine="709"/>
        <w:jc w:val="both"/>
        <w:rPr>
          <w:highlight w:val="yellow"/>
        </w:rPr>
      </w:pPr>
      <w:r w:rsidRPr="00C6140B">
        <w:rPr>
          <w:highlight w:val="yellow"/>
          <w:lang w:val="en-US"/>
        </w:rPr>
        <w:t>www</w:t>
      </w:r>
      <w:r w:rsidRPr="00C6140B">
        <w:rPr>
          <w:highlight w:val="yellow"/>
        </w:rPr>
        <w:t xml:space="preserve">. </w:t>
      </w:r>
      <w:r w:rsidRPr="00C6140B">
        <w:rPr>
          <w:highlight w:val="yellow"/>
          <w:lang w:val="en-US"/>
        </w:rPr>
        <w:t>ru</w:t>
      </w:r>
      <w:r w:rsidRPr="00C6140B">
        <w:rPr>
          <w:highlight w:val="yellow"/>
        </w:rPr>
        <w:t>/</w:t>
      </w:r>
      <w:r w:rsidRPr="00C6140B">
        <w:rPr>
          <w:highlight w:val="yellow"/>
          <w:lang w:val="en-US"/>
        </w:rPr>
        <w:t>book</w:t>
      </w:r>
      <w:r w:rsidRPr="00C6140B">
        <w:rPr>
          <w:highlight w:val="yellow"/>
        </w:rPr>
        <w:t xml:space="preserve"> (Электронная библиотечная система).</w:t>
      </w:r>
    </w:p>
    <w:p w14:paraId="611D9319" w14:textId="77777777" w:rsidR="00696AF6" w:rsidRPr="00C6140B" w:rsidRDefault="00000000" w:rsidP="00C6140B">
      <w:pPr>
        <w:pStyle w:val="af3"/>
        <w:suppressAutoHyphens/>
        <w:spacing w:before="0" w:beforeAutospacing="0" w:after="0"/>
        <w:ind w:firstLine="709"/>
        <w:jc w:val="both"/>
        <w:rPr>
          <w:highlight w:val="yellow"/>
        </w:rPr>
      </w:pPr>
      <w:hyperlink r:id="rId19" w:history="1">
        <w:r w:rsidR="00696AF6" w:rsidRPr="00C6140B">
          <w:rPr>
            <w:rStyle w:val="a3"/>
            <w:color w:val="auto"/>
            <w:highlight w:val="yellow"/>
            <w:lang w:val="en-US"/>
          </w:rPr>
          <w:t>www</w:t>
        </w:r>
        <w:r w:rsidR="00696AF6" w:rsidRPr="00C6140B">
          <w:rPr>
            <w:rStyle w:val="a3"/>
            <w:color w:val="auto"/>
            <w:highlight w:val="yellow"/>
          </w:rPr>
          <w:t>.</w:t>
        </w:r>
        <w:r w:rsidR="00696AF6" w:rsidRPr="00C6140B">
          <w:rPr>
            <w:rStyle w:val="a3"/>
            <w:color w:val="auto"/>
            <w:highlight w:val="yellow"/>
            <w:lang w:val="en-US"/>
          </w:rPr>
          <w:t>alleng</w:t>
        </w:r>
        <w:r w:rsidR="00696AF6" w:rsidRPr="00C6140B">
          <w:rPr>
            <w:rStyle w:val="a3"/>
            <w:color w:val="auto"/>
            <w:highlight w:val="yellow"/>
          </w:rPr>
          <w:t>.</w:t>
        </w:r>
        <w:r w:rsidR="00696AF6" w:rsidRPr="00C6140B">
          <w:rPr>
            <w:rStyle w:val="a3"/>
            <w:color w:val="auto"/>
            <w:highlight w:val="yellow"/>
            <w:lang w:val="en-US"/>
          </w:rPr>
          <w:t>ru</w:t>
        </w:r>
        <w:r w:rsidR="00696AF6" w:rsidRPr="00C6140B">
          <w:rPr>
            <w:rStyle w:val="a3"/>
            <w:color w:val="auto"/>
            <w:highlight w:val="yellow"/>
          </w:rPr>
          <w:t>/</w:t>
        </w:r>
        <w:r w:rsidR="00696AF6" w:rsidRPr="00C6140B">
          <w:rPr>
            <w:rStyle w:val="a3"/>
            <w:color w:val="auto"/>
            <w:highlight w:val="yellow"/>
            <w:lang w:val="en-US"/>
          </w:rPr>
          <w:t>edu</w:t>
        </w:r>
        <w:r w:rsidR="00696AF6" w:rsidRPr="00C6140B">
          <w:rPr>
            <w:rStyle w:val="a3"/>
            <w:color w:val="auto"/>
            <w:highlight w:val="yellow"/>
          </w:rPr>
          <w:t>/</w:t>
        </w:r>
        <w:r w:rsidR="00696AF6" w:rsidRPr="00C6140B">
          <w:rPr>
            <w:rStyle w:val="a3"/>
            <w:color w:val="auto"/>
            <w:highlight w:val="yellow"/>
            <w:lang w:val="en-US"/>
          </w:rPr>
          <w:t>phys</w:t>
        </w:r>
        <w:r w:rsidR="00696AF6" w:rsidRPr="00C6140B">
          <w:rPr>
            <w:rStyle w:val="a3"/>
            <w:color w:val="auto"/>
            <w:highlight w:val="yellow"/>
          </w:rPr>
          <w:t>.</w:t>
        </w:r>
        <w:r w:rsidR="00696AF6" w:rsidRPr="00C6140B">
          <w:rPr>
            <w:rStyle w:val="a3"/>
            <w:color w:val="auto"/>
            <w:highlight w:val="yellow"/>
            <w:lang w:val="en-US"/>
          </w:rPr>
          <w:t>htm</w:t>
        </w:r>
      </w:hyperlink>
      <w:r w:rsidR="00696AF6" w:rsidRPr="00C6140B">
        <w:rPr>
          <w:highlight w:val="yellow"/>
        </w:rPr>
        <w:t xml:space="preserve"> (Образовательные ресурсы Интернета — Физика).</w:t>
      </w:r>
    </w:p>
    <w:p w14:paraId="46A0FF19" w14:textId="77777777" w:rsidR="00696AF6" w:rsidRPr="00C6140B" w:rsidRDefault="00696AF6" w:rsidP="00C6140B">
      <w:pPr>
        <w:pStyle w:val="af3"/>
        <w:suppressAutoHyphens/>
        <w:spacing w:before="0" w:beforeAutospacing="0" w:after="0"/>
        <w:ind w:firstLine="709"/>
        <w:jc w:val="both"/>
        <w:rPr>
          <w:highlight w:val="yellow"/>
        </w:rPr>
      </w:pPr>
      <w:r w:rsidRPr="00C6140B">
        <w:rPr>
          <w:highlight w:val="yellow"/>
          <w:lang w:val="en-US"/>
        </w:rPr>
        <w:t>www</w:t>
      </w:r>
      <w:r w:rsidRPr="00C6140B">
        <w:rPr>
          <w:highlight w:val="yellow"/>
        </w:rPr>
        <w:t xml:space="preserve">. </w:t>
      </w:r>
      <w:r w:rsidRPr="00C6140B">
        <w:rPr>
          <w:highlight w:val="yellow"/>
          <w:lang w:val="en-US"/>
        </w:rPr>
        <w:t>school</w:t>
      </w:r>
      <w:r w:rsidRPr="00C6140B">
        <w:rPr>
          <w:highlight w:val="yellow"/>
        </w:rPr>
        <w:t>-</w:t>
      </w:r>
      <w:r w:rsidRPr="00C6140B">
        <w:rPr>
          <w:highlight w:val="yellow"/>
          <w:lang w:val="en-US"/>
        </w:rPr>
        <w:t>collection</w:t>
      </w:r>
      <w:r w:rsidRPr="00C6140B">
        <w:rPr>
          <w:highlight w:val="yellow"/>
        </w:rPr>
        <w:t xml:space="preserve">. </w:t>
      </w:r>
      <w:r w:rsidRPr="00C6140B">
        <w:rPr>
          <w:highlight w:val="yellow"/>
          <w:lang w:val="en-US"/>
        </w:rPr>
        <w:t>edu</w:t>
      </w:r>
      <w:r w:rsidRPr="00C6140B">
        <w:rPr>
          <w:highlight w:val="yellow"/>
        </w:rPr>
        <w:t xml:space="preserve">. </w:t>
      </w:r>
      <w:r w:rsidRPr="00C6140B">
        <w:rPr>
          <w:highlight w:val="yellow"/>
          <w:lang w:val="en-US"/>
        </w:rPr>
        <w:t>ru</w:t>
      </w:r>
      <w:r w:rsidRPr="00C6140B">
        <w:rPr>
          <w:highlight w:val="yellow"/>
        </w:rPr>
        <w:t xml:space="preserve"> (Единая коллекция цифровых образовательных ресурсов).</w:t>
      </w:r>
    </w:p>
    <w:p w14:paraId="296733D5" w14:textId="77777777" w:rsidR="00696AF6" w:rsidRPr="00C6140B" w:rsidRDefault="00696AF6" w:rsidP="00C6140B">
      <w:pPr>
        <w:pStyle w:val="af3"/>
        <w:suppressAutoHyphens/>
        <w:spacing w:before="0" w:beforeAutospacing="0" w:after="0"/>
        <w:ind w:firstLine="709"/>
        <w:jc w:val="both"/>
        <w:rPr>
          <w:highlight w:val="yellow"/>
        </w:rPr>
      </w:pPr>
      <w:r w:rsidRPr="00C6140B">
        <w:rPr>
          <w:highlight w:val="yellow"/>
          <w:lang w:val="en-US"/>
        </w:rPr>
        <w:t>https</w:t>
      </w:r>
      <w:r w:rsidRPr="00C6140B">
        <w:rPr>
          <w:highlight w:val="yellow"/>
        </w:rPr>
        <w:t>//</w:t>
      </w:r>
      <w:r w:rsidRPr="00C6140B">
        <w:rPr>
          <w:highlight w:val="yellow"/>
          <w:lang w:val="en-US"/>
        </w:rPr>
        <w:t>fiz</w:t>
      </w:r>
      <w:r w:rsidRPr="00C6140B">
        <w:rPr>
          <w:highlight w:val="yellow"/>
        </w:rPr>
        <w:t>.1</w:t>
      </w:r>
      <w:r w:rsidRPr="00C6140B">
        <w:rPr>
          <w:highlight w:val="yellow"/>
          <w:lang w:val="en-US"/>
        </w:rPr>
        <w:t>september</w:t>
      </w:r>
      <w:r w:rsidRPr="00C6140B">
        <w:rPr>
          <w:highlight w:val="yellow"/>
        </w:rPr>
        <w:t>.</w:t>
      </w:r>
      <w:r w:rsidRPr="00C6140B">
        <w:rPr>
          <w:highlight w:val="yellow"/>
          <w:lang w:val="en-US"/>
        </w:rPr>
        <w:t>ru</w:t>
      </w:r>
      <w:r w:rsidR="00002883" w:rsidRPr="00C6140B">
        <w:rPr>
          <w:highlight w:val="yellow"/>
        </w:rPr>
        <w:t xml:space="preserve"> </w:t>
      </w:r>
      <w:r w:rsidRPr="00C6140B">
        <w:rPr>
          <w:highlight w:val="yellow"/>
        </w:rPr>
        <w:t xml:space="preserve"> (учебно-методическая газета «Физика»).</w:t>
      </w:r>
    </w:p>
    <w:p w14:paraId="773C2C5F" w14:textId="77777777" w:rsidR="00696AF6" w:rsidRPr="00C6140B" w:rsidRDefault="00696AF6" w:rsidP="00C6140B">
      <w:pPr>
        <w:pStyle w:val="af3"/>
        <w:suppressAutoHyphens/>
        <w:spacing w:before="0" w:beforeAutospacing="0" w:after="0"/>
        <w:ind w:firstLine="709"/>
        <w:jc w:val="both"/>
        <w:rPr>
          <w:highlight w:val="yellow"/>
        </w:rPr>
      </w:pPr>
      <w:r w:rsidRPr="00C6140B">
        <w:rPr>
          <w:highlight w:val="yellow"/>
          <w:lang w:val="en-US"/>
        </w:rPr>
        <w:t>www</w:t>
      </w:r>
      <w:r w:rsidRPr="00C6140B">
        <w:rPr>
          <w:highlight w:val="yellow"/>
        </w:rPr>
        <w:t xml:space="preserve">. </w:t>
      </w:r>
      <w:r w:rsidRPr="00C6140B">
        <w:rPr>
          <w:highlight w:val="yellow"/>
          <w:lang w:val="en-US"/>
        </w:rPr>
        <w:t>n</w:t>
      </w:r>
      <w:r w:rsidRPr="00C6140B">
        <w:rPr>
          <w:highlight w:val="yellow"/>
        </w:rPr>
        <w:t>-</w:t>
      </w:r>
      <w:r w:rsidRPr="00C6140B">
        <w:rPr>
          <w:highlight w:val="yellow"/>
          <w:lang w:val="en-US"/>
        </w:rPr>
        <w:t>t</w:t>
      </w:r>
      <w:r w:rsidRPr="00C6140B">
        <w:rPr>
          <w:highlight w:val="yellow"/>
        </w:rPr>
        <w:t xml:space="preserve">. </w:t>
      </w:r>
      <w:r w:rsidRPr="00C6140B">
        <w:rPr>
          <w:highlight w:val="yellow"/>
          <w:lang w:val="en-US"/>
        </w:rPr>
        <w:t>ru</w:t>
      </w:r>
      <w:r w:rsidRPr="00C6140B">
        <w:rPr>
          <w:highlight w:val="yellow"/>
        </w:rPr>
        <w:t>/</w:t>
      </w:r>
      <w:r w:rsidRPr="00C6140B">
        <w:rPr>
          <w:highlight w:val="yellow"/>
          <w:lang w:val="en-US"/>
        </w:rPr>
        <w:t>nl</w:t>
      </w:r>
      <w:r w:rsidRPr="00C6140B">
        <w:rPr>
          <w:highlight w:val="yellow"/>
        </w:rPr>
        <w:t>/</w:t>
      </w:r>
      <w:r w:rsidRPr="00C6140B">
        <w:rPr>
          <w:highlight w:val="yellow"/>
          <w:lang w:val="en-US"/>
        </w:rPr>
        <w:t>fz</w:t>
      </w:r>
      <w:r w:rsidRPr="00C6140B">
        <w:rPr>
          <w:highlight w:val="yellow"/>
        </w:rPr>
        <w:t xml:space="preserve"> (Нобелевские лауреаты по физике).</w:t>
      </w:r>
    </w:p>
    <w:p w14:paraId="5A7F28FA" w14:textId="77777777" w:rsidR="00696AF6" w:rsidRPr="00C6140B" w:rsidRDefault="00000000" w:rsidP="00C6140B">
      <w:pPr>
        <w:pStyle w:val="af3"/>
        <w:suppressAutoHyphens/>
        <w:spacing w:before="0" w:beforeAutospacing="0" w:after="0"/>
        <w:ind w:firstLine="709"/>
        <w:jc w:val="both"/>
        <w:rPr>
          <w:highlight w:val="yellow"/>
        </w:rPr>
      </w:pPr>
      <w:hyperlink r:id="rId20" w:history="1">
        <w:r w:rsidR="00696AF6" w:rsidRPr="00C6140B">
          <w:rPr>
            <w:rStyle w:val="a3"/>
            <w:color w:val="auto"/>
            <w:highlight w:val="yellow"/>
            <w:lang w:val="en-US"/>
          </w:rPr>
          <w:t>www</w:t>
        </w:r>
        <w:r w:rsidR="00696AF6" w:rsidRPr="00C6140B">
          <w:rPr>
            <w:rStyle w:val="a3"/>
            <w:color w:val="auto"/>
            <w:highlight w:val="yellow"/>
          </w:rPr>
          <w:t>.</w:t>
        </w:r>
        <w:r w:rsidR="00696AF6" w:rsidRPr="00C6140B">
          <w:rPr>
            <w:rStyle w:val="a3"/>
            <w:color w:val="auto"/>
            <w:highlight w:val="yellow"/>
            <w:lang w:val="en-US"/>
          </w:rPr>
          <w:t>nuclphys</w:t>
        </w:r>
        <w:r w:rsidR="00696AF6" w:rsidRPr="00C6140B">
          <w:rPr>
            <w:rStyle w:val="a3"/>
            <w:color w:val="auto"/>
            <w:highlight w:val="yellow"/>
          </w:rPr>
          <w:t>.</w:t>
        </w:r>
        <w:r w:rsidR="00696AF6" w:rsidRPr="00C6140B">
          <w:rPr>
            <w:rStyle w:val="a3"/>
            <w:color w:val="auto"/>
            <w:highlight w:val="yellow"/>
            <w:lang w:val="en-US"/>
          </w:rPr>
          <w:t>sinp</w:t>
        </w:r>
        <w:r w:rsidR="00696AF6" w:rsidRPr="00C6140B">
          <w:rPr>
            <w:rStyle w:val="a3"/>
            <w:color w:val="auto"/>
            <w:highlight w:val="yellow"/>
          </w:rPr>
          <w:t>.</w:t>
        </w:r>
        <w:r w:rsidR="00696AF6" w:rsidRPr="00C6140B">
          <w:rPr>
            <w:rStyle w:val="a3"/>
            <w:color w:val="auto"/>
            <w:highlight w:val="yellow"/>
            <w:lang w:val="en-US"/>
          </w:rPr>
          <w:t>msu</w:t>
        </w:r>
        <w:r w:rsidR="00696AF6" w:rsidRPr="00C6140B">
          <w:rPr>
            <w:rStyle w:val="a3"/>
            <w:color w:val="auto"/>
            <w:highlight w:val="yellow"/>
          </w:rPr>
          <w:t>.</w:t>
        </w:r>
        <w:r w:rsidR="00696AF6" w:rsidRPr="00C6140B">
          <w:rPr>
            <w:rStyle w:val="a3"/>
            <w:color w:val="auto"/>
            <w:highlight w:val="yellow"/>
            <w:lang w:val="en-US"/>
          </w:rPr>
          <w:t>ru</w:t>
        </w:r>
      </w:hyperlink>
      <w:r w:rsidR="00696AF6" w:rsidRPr="00C6140B">
        <w:rPr>
          <w:highlight w:val="yellow"/>
        </w:rPr>
        <w:t xml:space="preserve"> (Ядерная физика в Интернете).</w:t>
      </w:r>
    </w:p>
    <w:p w14:paraId="5B53F162" w14:textId="77777777" w:rsidR="00696AF6" w:rsidRPr="00C6140B" w:rsidRDefault="00696AF6" w:rsidP="00C6140B">
      <w:pPr>
        <w:pStyle w:val="af3"/>
        <w:suppressAutoHyphens/>
        <w:spacing w:before="0" w:beforeAutospacing="0" w:after="0"/>
        <w:ind w:firstLine="709"/>
        <w:jc w:val="both"/>
        <w:rPr>
          <w:highlight w:val="yellow"/>
        </w:rPr>
      </w:pPr>
      <w:r w:rsidRPr="00C6140B">
        <w:rPr>
          <w:highlight w:val="yellow"/>
          <w:lang w:val="en-US"/>
        </w:rPr>
        <w:t>www</w:t>
      </w:r>
      <w:r w:rsidRPr="00C6140B">
        <w:rPr>
          <w:highlight w:val="yellow"/>
        </w:rPr>
        <w:t xml:space="preserve">. </w:t>
      </w:r>
      <w:r w:rsidRPr="00C6140B">
        <w:rPr>
          <w:highlight w:val="yellow"/>
          <w:lang w:val="en-US"/>
        </w:rPr>
        <w:t>college</w:t>
      </w:r>
      <w:r w:rsidRPr="00C6140B">
        <w:rPr>
          <w:highlight w:val="yellow"/>
        </w:rPr>
        <w:t xml:space="preserve">. </w:t>
      </w:r>
      <w:r w:rsidRPr="00C6140B">
        <w:rPr>
          <w:highlight w:val="yellow"/>
          <w:lang w:val="en-US"/>
        </w:rPr>
        <w:t>ru</w:t>
      </w:r>
      <w:r w:rsidRPr="00C6140B">
        <w:rPr>
          <w:highlight w:val="yellow"/>
        </w:rPr>
        <w:t>/</w:t>
      </w:r>
      <w:r w:rsidRPr="00C6140B">
        <w:rPr>
          <w:highlight w:val="yellow"/>
          <w:lang w:val="en-US"/>
        </w:rPr>
        <w:t>fizika</w:t>
      </w:r>
      <w:r w:rsidRPr="00C6140B">
        <w:rPr>
          <w:highlight w:val="yellow"/>
        </w:rPr>
        <w:t xml:space="preserve"> (Подготовка к ЕГЭ).</w:t>
      </w:r>
    </w:p>
    <w:p w14:paraId="3E603264" w14:textId="77777777" w:rsidR="00A64BA0" w:rsidRDefault="00000000" w:rsidP="00C6140B">
      <w:pPr>
        <w:pStyle w:val="af3"/>
        <w:suppressAutoHyphens/>
        <w:spacing w:before="0" w:beforeAutospacing="0" w:after="0"/>
        <w:ind w:right="40" w:firstLine="709"/>
        <w:jc w:val="both"/>
      </w:pPr>
      <w:hyperlink r:id="rId21" w:history="1">
        <w:r w:rsidR="00696AF6" w:rsidRPr="00C6140B">
          <w:rPr>
            <w:rStyle w:val="a3"/>
            <w:color w:val="auto"/>
            <w:highlight w:val="yellow"/>
            <w:lang w:val="en-US"/>
          </w:rPr>
          <w:t>www</w:t>
        </w:r>
        <w:r w:rsidR="00696AF6" w:rsidRPr="00C6140B">
          <w:rPr>
            <w:rStyle w:val="a3"/>
            <w:color w:val="auto"/>
            <w:highlight w:val="yellow"/>
          </w:rPr>
          <w:t>.</w:t>
        </w:r>
        <w:r w:rsidR="00696AF6" w:rsidRPr="00C6140B">
          <w:rPr>
            <w:rStyle w:val="a3"/>
            <w:color w:val="auto"/>
            <w:highlight w:val="yellow"/>
            <w:lang w:val="en-US"/>
          </w:rPr>
          <w:t>kvant</w:t>
        </w:r>
        <w:r w:rsidR="00696AF6" w:rsidRPr="00C6140B">
          <w:rPr>
            <w:rStyle w:val="a3"/>
            <w:color w:val="auto"/>
            <w:highlight w:val="yellow"/>
          </w:rPr>
          <w:t>.</w:t>
        </w:r>
        <w:r w:rsidR="00696AF6" w:rsidRPr="00C6140B">
          <w:rPr>
            <w:rStyle w:val="a3"/>
            <w:color w:val="auto"/>
            <w:highlight w:val="yellow"/>
            <w:lang w:val="en-US"/>
          </w:rPr>
          <w:t>mccme</w:t>
        </w:r>
        <w:r w:rsidR="00696AF6" w:rsidRPr="00C6140B">
          <w:rPr>
            <w:rStyle w:val="a3"/>
            <w:color w:val="auto"/>
            <w:highlight w:val="yellow"/>
          </w:rPr>
          <w:t>.</w:t>
        </w:r>
        <w:r w:rsidR="00696AF6" w:rsidRPr="00C6140B">
          <w:rPr>
            <w:rStyle w:val="a3"/>
            <w:color w:val="auto"/>
            <w:highlight w:val="yellow"/>
            <w:lang w:val="en-US"/>
          </w:rPr>
          <w:t>ru</w:t>
        </w:r>
      </w:hyperlink>
      <w:r w:rsidR="00696AF6" w:rsidRPr="00C6140B">
        <w:rPr>
          <w:highlight w:val="yellow"/>
        </w:rPr>
        <w:t xml:space="preserve"> (научно-популярный физико-математический журнал «Квант»).</w:t>
      </w:r>
    </w:p>
    <w:p w14:paraId="0B79EE7D" w14:textId="77777777" w:rsidR="007B35DE" w:rsidRDefault="007B35DE" w:rsidP="001740FA">
      <w:pPr>
        <w:pStyle w:val="af3"/>
        <w:spacing w:before="0" w:beforeAutospacing="0" w:after="0"/>
        <w:ind w:right="40" w:firstLine="709"/>
        <w:jc w:val="both"/>
      </w:pPr>
    </w:p>
    <w:p w14:paraId="5FBEE1D0" w14:textId="77777777" w:rsidR="009125DA" w:rsidRDefault="008818C7" w:rsidP="008818C7">
      <w:pPr>
        <w:suppressAutoHyphens/>
        <w:ind w:firstLine="709"/>
        <w:jc w:val="both"/>
        <w:rPr>
          <w:rFonts w:ascii="Times New Roman" w:hAnsi="Times New Roman"/>
        </w:rPr>
      </w:pPr>
      <w:r>
        <w:rPr>
          <w:rFonts w:ascii="Times New Roman" w:hAnsi="Times New Roman"/>
          <w:b/>
        </w:rPr>
        <w:t>5</w:t>
      </w:r>
      <w:r w:rsidR="007B35DE" w:rsidRPr="00067597">
        <w:rPr>
          <w:rFonts w:ascii="Times New Roman" w:hAnsi="Times New Roman"/>
          <w:b/>
        </w:rPr>
        <w:t>.3</w:t>
      </w:r>
      <w:r w:rsidR="007B35DE" w:rsidRPr="00067597">
        <w:rPr>
          <w:rFonts w:ascii="Times New Roman" w:hAnsi="Times New Roman"/>
        </w:rPr>
        <w:t xml:space="preserve"> </w:t>
      </w:r>
      <w:r w:rsidR="009125DA" w:rsidRPr="009125DA">
        <w:rPr>
          <w:rFonts w:ascii="Times New Roman" w:hAnsi="Times New Roman"/>
          <w:b/>
        </w:rPr>
        <w:t>Кадровое обеспечение</w:t>
      </w:r>
    </w:p>
    <w:p w14:paraId="38E9CF71" w14:textId="77777777" w:rsidR="009125DA" w:rsidRDefault="009125DA" w:rsidP="009125DA">
      <w:pPr>
        <w:suppressAutoHyphens/>
        <w:ind w:firstLine="709"/>
        <w:jc w:val="both"/>
        <w:rPr>
          <w:rFonts w:ascii="Times New Roman" w:hAnsi="Times New Roman"/>
        </w:rPr>
      </w:pPr>
      <w:r w:rsidRPr="009125DA">
        <w:rPr>
          <w:rFonts w:ascii="Times New Roman" w:hAnsi="Times New Roman"/>
        </w:rPr>
        <w:t xml:space="preserve">Уровень квалификации работников </w:t>
      </w:r>
      <w:r>
        <w:rPr>
          <w:rFonts w:ascii="Times New Roman" w:hAnsi="Times New Roman"/>
        </w:rPr>
        <w:t>колледжа</w:t>
      </w:r>
      <w:r w:rsidRPr="009125DA">
        <w:rPr>
          <w:rFonts w:ascii="Times New Roman" w:hAnsi="Times New Roman"/>
        </w:rPr>
        <w:t>, осуществляющей образовательную деятельность,</w:t>
      </w:r>
      <w:r>
        <w:rPr>
          <w:rFonts w:ascii="Times New Roman" w:hAnsi="Times New Roman"/>
        </w:rPr>
        <w:t xml:space="preserve"> </w:t>
      </w:r>
      <w:r w:rsidRPr="009125DA">
        <w:rPr>
          <w:rFonts w:ascii="Times New Roman" w:hAnsi="Times New Roman"/>
        </w:rPr>
        <w:t>реализующей основную образовательную программу, для каждой занимаемой должности соответств</w:t>
      </w:r>
      <w:r>
        <w:rPr>
          <w:rFonts w:ascii="Times New Roman" w:hAnsi="Times New Roman"/>
        </w:rPr>
        <w:t>ует</w:t>
      </w:r>
      <w:r w:rsidRPr="009125DA">
        <w:rPr>
          <w:rFonts w:ascii="Times New Roman" w:hAnsi="Times New Roman"/>
        </w:rPr>
        <w:t xml:space="preserve"> квалификационным характеристикам по соответствующей должности.</w:t>
      </w:r>
    </w:p>
    <w:p w14:paraId="7CC7E495"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 xml:space="preserve">Квалификация педагогических работников </w:t>
      </w:r>
      <w:r>
        <w:rPr>
          <w:rFonts w:ascii="Times New Roman" w:hAnsi="Times New Roman"/>
        </w:rPr>
        <w:t>колледжа</w:t>
      </w:r>
      <w:r w:rsidRPr="009125DA">
        <w:rPr>
          <w:rFonts w:ascii="Times New Roman" w:hAnsi="Times New Roman"/>
        </w:rPr>
        <w:t>, осуществляющих образовательную</w:t>
      </w:r>
      <w:r>
        <w:rPr>
          <w:rFonts w:ascii="Times New Roman" w:hAnsi="Times New Roman"/>
        </w:rPr>
        <w:t xml:space="preserve"> </w:t>
      </w:r>
      <w:r w:rsidRPr="009125DA">
        <w:rPr>
          <w:rFonts w:ascii="Times New Roman" w:hAnsi="Times New Roman"/>
        </w:rPr>
        <w:t>деятельность</w:t>
      </w:r>
      <w:r>
        <w:rPr>
          <w:rFonts w:ascii="Times New Roman" w:hAnsi="Times New Roman"/>
        </w:rPr>
        <w:t>,</w:t>
      </w:r>
      <w:r w:rsidRPr="009125DA">
        <w:rPr>
          <w:rFonts w:ascii="Times New Roman" w:hAnsi="Times New Roman"/>
        </w:rPr>
        <w:t xml:space="preserve"> отража</w:t>
      </w:r>
      <w:r>
        <w:rPr>
          <w:rFonts w:ascii="Times New Roman" w:hAnsi="Times New Roman"/>
        </w:rPr>
        <w:t>ет</w:t>
      </w:r>
      <w:r w:rsidRPr="009125DA">
        <w:rPr>
          <w:rFonts w:ascii="Times New Roman" w:hAnsi="Times New Roman"/>
        </w:rPr>
        <w:t>:</w:t>
      </w:r>
    </w:p>
    <w:p w14:paraId="1B9933B9"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компетентность в соответствующих предметных областях знания и методах обучения;</w:t>
      </w:r>
    </w:p>
    <w:p w14:paraId="5F6202F7"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сформированность гуманистической позиции, позитивной направленности на</w:t>
      </w:r>
      <w:r>
        <w:rPr>
          <w:rFonts w:ascii="Times New Roman" w:hAnsi="Times New Roman"/>
        </w:rPr>
        <w:t xml:space="preserve"> </w:t>
      </w:r>
      <w:r w:rsidRPr="009125DA">
        <w:rPr>
          <w:rFonts w:ascii="Times New Roman" w:hAnsi="Times New Roman"/>
        </w:rPr>
        <w:t>педагогическую деятельность;</w:t>
      </w:r>
    </w:p>
    <w:p w14:paraId="4E18B7DD"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общую культуру, определяющую характер и стиль педагогической деятельности, влияющую</w:t>
      </w:r>
      <w:r>
        <w:rPr>
          <w:rFonts w:ascii="Times New Roman" w:hAnsi="Times New Roman"/>
        </w:rPr>
        <w:t xml:space="preserve"> </w:t>
      </w:r>
      <w:r w:rsidRPr="009125DA">
        <w:rPr>
          <w:rFonts w:ascii="Times New Roman" w:hAnsi="Times New Roman"/>
        </w:rPr>
        <w:t>на успешность педагогического общения и позицию педагога;</w:t>
      </w:r>
    </w:p>
    <w:p w14:paraId="255275F9"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самоорганизованность, эмоциональную устойчивость.</w:t>
      </w:r>
    </w:p>
    <w:p w14:paraId="67849F61"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У педагогического работника, реализующего основную образовательную программу,</w:t>
      </w:r>
      <w:r>
        <w:rPr>
          <w:rFonts w:ascii="Times New Roman" w:hAnsi="Times New Roman"/>
        </w:rPr>
        <w:t xml:space="preserve"> </w:t>
      </w:r>
      <w:r w:rsidRPr="009125DA">
        <w:rPr>
          <w:rFonts w:ascii="Times New Roman" w:hAnsi="Times New Roman"/>
        </w:rPr>
        <w:t>сформированы основные компетенции, необходимые для обеспечения реализации</w:t>
      </w:r>
      <w:r>
        <w:rPr>
          <w:rFonts w:ascii="Times New Roman" w:hAnsi="Times New Roman"/>
        </w:rPr>
        <w:t xml:space="preserve"> </w:t>
      </w:r>
      <w:r w:rsidRPr="009125DA">
        <w:rPr>
          <w:rFonts w:ascii="Times New Roman" w:hAnsi="Times New Roman"/>
        </w:rPr>
        <w:t xml:space="preserve">требований </w:t>
      </w:r>
      <w:r>
        <w:rPr>
          <w:rFonts w:ascii="Times New Roman" w:hAnsi="Times New Roman"/>
        </w:rPr>
        <w:t>ФГОС СОО</w:t>
      </w:r>
      <w:r w:rsidRPr="009125DA">
        <w:rPr>
          <w:rFonts w:ascii="Times New Roman" w:hAnsi="Times New Roman"/>
        </w:rPr>
        <w:t xml:space="preserve"> и успешного достижения обучающимися планируемых результатов освоения</w:t>
      </w:r>
      <w:r>
        <w:rPr>
          <w:rFonts w:ascii="Times New Roman" w:hAnsi="Times New Roman"/>
        </w:rPr>
        <w:t xml:space="preserve"> </w:t>
      </w:r>
      <w:r w:rsidRPr="009125DA">
        <w:rPr>
          <w:rFonts w:ascii="Times New Roman" w:hAnsi="Times New Roman"/>
        </w:rPr>
        <w:t>основной образовательной программы, в том числе умения:</w:t>
      </w:r>
    </w:p>
    <w:p w14:paraId="65E348D8"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обеспечивать условия для успешной деятельности, позитивной мотивации, а также</w:t>
      </w:r>
      <w:r>
        <w:rPr>
          <w:rFonts w:ascii="Times New Roman" w:hAnsi="Times New Roman"/>
        </w:rPr>
        <w:t xml:space="preserve"> </w:t>
      </w:r>
      <w:r w:rsidRPr="009125DA">
        <w:rPr>
          <w:rFonts w:ascii="Times New Roman" w:hAnsi="Times New Roman"/>
        </w:rPr>
        <w:t>самомотивирования обучающихся;</w:t>
      </w:r>
    </w:p>
    <w:p w14:paraId="5B6E62EE"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осуществлять самостоятельный поиск и анализ информации с помощью современных</w:t>
      </w:r>
      <w:r>
        <w:rPr>
          <w:rFonts w:ascii="Times New Roman" w:hAnsi="Times New Roman"/>
        </w:rPr>
        <w:t xml:space="preserve"> </w:t>
      </w:r>
      <w:r w:rsidRPr="009125DA">
        <w:rPr>
          <w:rFonts w:ascii="Times New Roman" w:hAnsi="Times New Roman"/>
        </w:rPr>
        <w:t>информационно-поисковых технологий;</w:t>
      </w:r>
    </w:p>
    <w:p w14:paraId="34D623D8"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разрабатывать программы учебных предметов, курсов, методические и дидактические</w:t>
      </w:r>
      <w:r>
        <w:rPr>
          <w:rFonts w:ascii="Times New Roman" w:hAnsi="Times New Roman"/>
        </w:rPr>
        <w:t xml:space="preserve"> </w:t>
      </w:r>
      <w:r w:rsidRPr="009125DA">
        <w:rPr>
          <w:rFonts w:ascii="Times New Roman" w:hAnsi="Times New Roman"/>
        </w:rPr>
        <w:t>материалы, выбирать учебники и учебно-методическую литературу, рекомендовать обучающимся</w:t>
      </w:r>
      <w:r>
        <w:rPr>
          <w:rFonts w:ascii="Times New Roman" w:hAnsi="Times New Roman"/>
        </w:rPr>
        <w:t xml:space="preserve"> </w:t>
      </w:r>
      <w:r w:rsidRPr="009125DA">
        <w:rPr>
          <w:rFonts w:ascii="Times New Roman" w:hAnsi="Times New Roman"/>
        </w:rPr>
        <w:t>дополнительные источники информации, в том числе интернет-ресурсы;</w:t>
      </w:r>
    </w:p>
    <w:p w14:paraId="1629F814"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выявлять и отражать в основной образовательной программе специфику особых</w:t>
      </w:r>
      <w:r>
        <w:rPr>
          <w:rFonts w:ascii="Times New Roman" w:hAnsi="Times New Roman"/>
        </w:rPr>
        <w:t xml:space="preserve"> </w:t>
      </w:r>
      <w:r w:rsidRPr="009125DA">
        <w:rPr>
          <w:rFonts w:ascii="Times New Roman" w:hAnsi="Times New Roman"/>
        </w:rPr>
        <w:t>образовательных потребностей (включая региональные, национальные и (или) этнокультурные,</w:t>
      </w:r>
    </w:p>
    <w:p w14:paraId="631ECC3D"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личностные, в том числе потребности одаренных детей, детей с ограниченными возможностями</w:t>
      </w:r>
      <w:r>
        <w:rPr>
          <w:rFonts w:ascii="Times New Roman" w:hAnsi="Times New Roman"/>
        </w:rPr>
        <w:t xml:space="preserve"> </w:t>
      </w:r>
      <w:r w:rsidRPr="009125DA">
        <w:rPr>
          <w:rFonts w:ascii="Times New Roman" w:hAnsi="Times New Roman"/>
        </w:rPr>
        <w:t>здоровья и детей-инвалидов);</w:t>
      </w:r>
    </w:p>
    <w:p w14:paraId="2F8E2A1C"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организовывать и сопровождать учебно-исследовательскую и проектную деятельность</w:t>
      </w:r>
      <w:r>
        <w:rPr>
          <w:rFonts w:ascii="Times New Roman" w:hAnsi="Times New Roman"/>
        </w:rPr>
        <w:t xml:space="preserve"> </w:t>
      </w:r>
      <w:r w:rsidRPr="009125DA">
        <w:rPr>
          <w:rFonts w:ascii="Times New Roman" w:hAnsi="Times New Roman"/>
        </w:rPr>
        <w:t>обучающихся, выполнение ими индивидуального проекта;</w:t>
      </w:r>
    </w:p>
    <w:p w14:paraId="7BF247DD"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реализовывать педагогическое оценивание деятельности обучающихся в соответствии с</w:t>
      </w:r>
      <w:r>
        <w:rPr>
          <w:rFonts w:ascii="Times New Roman" w:hAnsi="Times New Roman"/>
        </w:rPr>
        <w:t xml:space="preserve"> </w:t>
      </w:r>
      <w:r w:rsidRPr="009125DA">
        <w:rPr>
          <w:rFonts w:ascii="Times New Roman" w:hAnsi="Times New Roman"/>
        </w:rPr>
        <w:t xml:space="preserve">требованиями </w:t>
      </w:r>
      <w:r>
        <w:rPr>
          <w:rFonts w:ascii="Times New Roman" w:hAnsi="Times New Roman"/>
        </w:rPr>
        <w:t>ФГОС СОО</w:t>
      </w:r>
      <w:r w:rsidRPr="009125DA">
        <w:rPr>
          <w:rFonts w:ascii="Times New Roman" w:hAnsi="Times New Roman"/>
        </w:rPr>
        <w:t>, включая: проведение стартовой и промежуточной диагностики,</w:t>
      </w:r>
      <w:r>
        <w:rPr>
          <w:rFonts w:ascii="Times New Roman" w:hAnsi="Times New Roman"/>
        </w:rPr>
        <w:t xml:space="preserve"> </w:t>
      </w:r>
      <w:r w:rsidRPr="009125DA">
        <w:rPr>
          <w:rFonts w:ascii="Times New Roman" w:hAnsi="Times New Roman"/>
        </w:rPr>
        <w:t>внутри</w:t>
      </w:r>
      <w:r>
        <w:rPr>
          <w:rFonts w:ascii="Times New Roman" w:hAnsi="Times New Roman"/>
        </w:rPr>
        <w:t>колледж</w:t>
      </w:r>
      <w:r w:rsidRPr="009125DA">
        <w:rPr>
          <w:rFonts w:ascii="Times New Roman" w:hAnsi="Times New Roman"/>
        </w:rPr>
        <w:t>ного мониторинга, осуществление комплексной оценки способности обучающихся</w:t>
      </w:r>
      <w:r>
        <w:rPr>
          <w:rFonts w:ascii="Times New Roman" w:hAnsi="Times New Roman"/>
        </w:rPr>
        <w:t xml:space="preserve"> </w:t>
      </w:r>
      <w:r w:rsidRPr="009125DA">
        <w:rPr>
          <w:rFonts w:ascii="Times New Roman" w:hAnsi="Times New Roman"/>
        </w:rPr>
        <w:t>решать учебно-практические и учебно-познавательные задачи; использование</w:t>
      </w:r>
      <w:r>
        <w:rPr>
          <w:rFonts w:ascii="Times New Roman" w:hAnsi="Times New Roman"/>
        </w:rPr>
        <w:t xml:space="preserve"> </w:t>
      </w:r>
      <w:r w:rsidRPr="009125DA">
        <w:rPr>
          <w:rFonts w:ascii="Times New Roman" w:hAnsi="Times New Roman"/>
        </w:rPr>
        <w:t>стандартизированных и нестандартизированных работ; проведение интерпретации результатов</w:t>
      </w:r>
      <w:r>
        <w:rPr>
          <w:rFonts w:ascii="Times New Roman" w:hAnsi="Times New Roman"/>
        </w:rPr>
        <w:t xml:space="preserve"> </w:t>
      </w:r>
      <w:r w:rsidRPr="009125DA">
        <w:rPr>
          <w:rFonts w:ascii="Times New Roman" w:hAnsi="Times New Roman"/>
        </w:rPr>
        <w:t>достижений обучающихся;</w:t>
      </w:r>
    </w:p>
    <w:p w14:paraId="18BBE55E" w14:textId="77777777" w:rsidR="009125DA" w:rsidRPr="009125DA" w:rsidRDefault="009125DA" w:rsidP="009125DA">
      <w:pPr>
        <w:suppressAutoHyphens/>
        <w:ind w:firstLine="709"/>
        <w:jc w:val="both"/>
        <w:rPr>
          <w:rFonts w:ascii="Times New Roman" w:hAnsi="Times New Roman"/>
        </w:rPr>
      </w:pPr>
      <w:r w:rsidRPr="009125DA">
        <w:rPr>
          <w:rFonts w:ascii="Times New Roman" w:hAnsi="Times New Roman"/>
        </w:rPr>
        <w:t>использовать возможности ИКТ, работать с текстовыми редакторами, электронными</w:t>
      </w:r>
      <w:r>
        <w:rPr>
          <w:rFonts w:ascii="Times New Roman" w:hAnsi="Times New Roman"/>
        </w:rPr>
        <w:t xml:space="preserve"> </w:t>
      </w:r>
      <w:r w:rsidRPr="009125DA">
        <w:rPr>
          <w:rFonts w:ascii="Times New Roman" w:hAnsi="Times New Roman"/>
        </w:rPr>
        <w:t>таблицами, электронной почтой и браузерами, мультимедийным оборудованием.</w:t>
      </w:r>
    </w:p>
    <w:p w14:paraId="7B5B1931" w14:textId="77777777" w:rsidR="009125DA" w:rsidRDefault="009125DA" w:rsidP="009125DA">
      <w:pPr>
        <w:suppressAutoHyphens/>
        <w:ind w:firstLine="709"/>
        <w:jc w:val="both"/>
        <w:rPr>
          <w:rFonts w:ascii="Times New Roman" w:hAnsi="Times New Roman"/>
        </w:rPr>
      </w:pPr>
      <w:r w:rsidRPr="009125DA">
        <w:rPr>
          <w:rFonts w:ascii="Times New Roman" w:hAnsi="Times New Roman"/>
        </w:rPr>
        <w:lastRenderedPageBreak/>
        <w:t xml:space="preserve">Непрерывность профессионального развития работников </w:t>
      </w:r>
      <w:r>
        <w:rPr>
          <w:rFonts w:ascii="Times New Roman" w:hAnsi="Times New Roman"/>
        </w:rPr>
        <w:t>колледжа</w:t>
      </w:r>
      <w:r w:rsidRPr="009125DA">
        <w:rPr>
          <w:rFonts w:ascii="Times New Roman" w:hAnsi="Times New Roman"/>
        </w:rPr>
        <w:t xml:space="preserve"> обеспечива</w:t>
      </w:r>
      <w:r>
        <w:rPr>
          <w:rFonts w:ascii="Times New Roman" w:hAnsi="Times New Roman"/>
        </w:rPr>
        <w:t>ет</w:t>
      </w:r>
      <w:r w:rsidRPr="009125DA">
        <w:rPr>
          <w:rFonts w:ascii="Times New Roman" w:hAnsi="Times New Roman"/>
        </w:rPr>
        <w:t>ся освоением ими дополнительных профессиональных</w:t>
      </w:r>
      <w:r>
        <w:rPr>
          <w:rFonts w:ascii="Times New Roman" w:hAnsi="Times New Roman"/>
        </w:rPr>
        <w:t xml:space="preserve"> </w:t>
      </w:r>
      <w:r w:rsidRPr="009125DA">
        <w:rPr>
          <w:rFonts w:ascii="Times New Roman" w:hAnsi="Times New Roman"/>
        </w:rPr>
        <w:t>программ по профилю педагогической деятельности не реже чем один раз в три года</w:t>
      </w:r>
    </w:p>
    <w:p w14:paraId="70E26907" w14:textId="77777777" w:rsidR="009125DA" w:rsidRDefault="009125DA" w:rsidP="008818C7">
      <w:pPr>
        <w:suppressAutoHyphens/>
        <w:ind w:firstLine="709"/>
        <w:jc w:val="both"/>
        <w:rPr>
          <w:rFonts w:ascii="Times New Roman" w:hAnsi="Times New Roman"/>
          <w:b/>
        </w:rPr>
      </w:pPr>
    </w:p>
    <w:p w14:paraId="38E4380A" w14:textId="77777777" w:rsidR="007B35DE" w:rsidRPr="00067597" w:rsidRDefault="009125DA" w:rsidP="008818C7">
      <w:pPr>
        <w:suppressAutoHyphens/>
        <w:ind w:firstLine="709"/>
        <w:jc w:val="both"/>
        <w:rPr>
          <w:rFonts w:ascii="Times New Roman" w:hAnsi="Times New Roman"/>
          <w:b/>
        </w:rPr>
      </w:pPr>
      <w:r>
        <w:rPr>
          <w:rFonts w:ascii="Times New Roman" w:hAnsi="Times New Roman"/>
          <w:b/>
        </w:rPr>
        <w:t xml:space="preserve">5.4 </w:t>
      </w:r>
      <w:r w:rsidR="007B35DE" w:rsidRPr="00067597">
        <w:rPr>
          <w:rFonts w:ascii="Times New Roman" w:hAnsi="Times New Roman"/>
          <w:b/>
        </w:rPr>
        <w:t>Особенности организации образовательного процесса по учебному предмету для инвалидо</w:t>
      </w:r>
      <w:r w:rsidR="007B35DE">
        <w:rPr>
          <w:rFonts w:ascii="Times New Roman" w:hAnsi="Times New Roman"/>
          <w:b/>
        </w:rPr>
        <w:t>в и лиц</w:t>
      </w:r>
      <w:r w:rsidR="007B35DE" w:rsidRPr="00067597">
        <w:rPr>
          <w:rFonts w:ascii="Times New Roman" w:hAnsi="Times New Roman"/>
          <w:b/>
        </w:rPr>
        <w:t xml:space="preserve"> с ограниченными возможностями здоровья</w:t>
      </w:r>
    </w:p>
    <w:p w14:paraId="2646B346" w14:textId="77777777" w:rsidR="007B35DE" w:rsidRPr="00067597" w:rsidRDefault="007B35DE" w:rsidP="008818C7">
      <w:pPr>
        <w:pStyle w:val="p35"/>
        <w:widowControl w:val="0"/>
        <w:shd w:val="clear" w:color="auto" w:fill="FFFFFF"/>
        <w:suppressAutoHyphens/>
        <w:spacing w:before="0" w:beforeAutospacing="0" w:after="0" w:afterAutospacing="0"/>
        <w:ind w:firstLine="709"/>
        <w:jc w:val="both"/>
        <w:rPr>
          <w:color w:val="000000"/>
        </w:rPr>
      </w:pPr>
      <w:r>
        <w:t>1. Обучение обучающихся с ограниченными возможностями здоровья при необходимости осуществляется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w:t>
      </w:r>
      <w:r>
        <w:rPr>
          <w:rStyle w:val="s22"/>
          <w:i/>
          <w:iCs/>
          <w:color w:val="000000"/>
        </w:rPr>
        <w:t xml:space="preserve"> </w:t>
      </w:r>
      <w:r w:rsidRPr="00067597">
        <w:rPr>
          <w:color w:val="000000"/>
        </w:rPr>
        <w:t>котор</w:t>
      </w:r>
      <w:r>
        <w:rPr>
          <w:color w:val="000000"/>
        </w:rPr>
        <w:t>ые</w:t>
      </w:r>
      <w:r w:rsidRPr="00067597">
        <w:rPr>
          <w:color w:val="000000"/>
        </w:rPr>
        <w:t xml:space="preserve"> буд</w:t>
      </w:r>
      <w:r>
        <w:rPr>
          <w:color w:val="000000"/>
        </w:rPr>
        <w:t>у</w:t>
      </w:r>
      <w:r w:rsidRPr="00067597">
        <w:rPr>
          <w:color w:val="000000"/>
        </w:rPr>
        <w:t xml:space="preserve">т способствовать формированию у них </w:t>
      </w:r>
      <w:r>
        <w:rPr>
          <w:color w:val="000000"/>
        </w:rPr>
        <w:t xml:space="preserve">общих </w:t>
      </w:r>
      <w:r w:rsidRPr="00067597">
        <w:rPr>
          <w:color w:val="000000"/>
        </w:rPr>
        <w:t xml:space="preserve">компетенций, предусмотренных ФГОС СПО, </w:t>
      </w:r>
      <w:r>
        <w:rPr>
          <w:color w:val="000000"/>
        </w:rPr>
        <w:t xml:space="preserve">личностных, метапредметных и предметных результатов, предусмотренных ФГОС СОО, </w:t>
      </w:r>
      <w:r w:rsidRPr="00067597">
        <w:rPr>
          <w:color w:val="000000"/>
        </w:rPr>
        <w:t>ускорит темпы профессионального становления, а также будет способствовать их социальной адаптации.</w:t>
      </w:r>
    </w:p>
    <w:p w14:paraId="01583D87" w14:textId="77777777" w:rsidR="007B35DE" w:rsidRDefault="007B35DE" w:rsidP="008818C7">
      <w:pPr>
        <w:pStyle w:val="p35"/>
        <w:widowControl w:val="0"/>
        <w:shd w:val="clear" w:color="auto" w:fill="FFFFFF"/>
        <w:suppressAutoHyphens/>
        <w:spacing w:before="0" w:beforeAutospacing="0" w:after="0" w:afterAutospacing="0"/>
        <w:ind w:firstLine="709"/>
        <w:jc w:val="both"/>
      </w:pPr>
      <w:r>
        <w:t xml:space="preserve">2. В целях освоения учебной программы учебной дисциплины инвалидами и лицами с ограниченными возможностями здоровья: </w:t>
      </w:r>
    </w:p>
    <w:p w14:paraId="313D2741" w14:textId="77777777" w:rsidR="007B35DE" w:rsidRDefault="007B35DE" w:rsidP="008818C7">
      <w:pPr>
        <w:pStyle w:val="p35"/>
        <w:widowControl w:val="0"/>
        <w:shd w:val="clear" w:color="auto" w:fill="FFFFFF"/>
        <w:suppressAutoHyphens/>
        <w:spacing w:before="0" w:beforeAutospacing="0" w:after="0" w:afterAutospacing="0"/>
        <w:ind w:firstLine="709"/>
        <w:jc w:val="both"/>
      </w:pPr>
      <w:r>
        <w:t xml:space="preserve">1) </w:t>
      </w:r>
      <w:r w:rsidRPr="00713D2C">
        <w:rPr>
          <w:i/>
        </w:rPr>
        <w:t>для инвалидов и лиц с ограниченными возможностями здоровья по зрению</w:t>
      </w:r>
      <w:r>
        <w:t xml:space="preserve">: </w:t>
      </w:r>
    </w:p>
    <w:p w14:paraId="1217BFD6" w14:textId="77777777" w:rsidR="007B35DE" w:rsidRDefault="007B35DE" w:rsidP="008818C7">
      <w:pPr>
        <w:pStyle w:val="p35"/>
        <w:widowControl w:val="0"/>
        <w:shd w:val="clear" w:color="auto" w:fill="FFFFFF"/>
        <w:suppressAutoHyphens/>
        <w:spacing w:before="0" w:beforeAutospacing="0" w:after="0" w:afterAutospacing="0"/>
        <w:ind w:firstLine="709"/>
        <w:jc w:val="both"/>
      </w:pPr>
      <w:r>
        <w:t xml:space="preserve">- выпуск альтернативных форматов методических материалов (крупный шрифт); </w:t>
      </w:r>
    </w:p>
    <w:p w14:paraId="34271DD7" w14:textId="77777777" w:rsidR="007B35DE" w:rsidRDefault="007B35DE" w:rsidP="008818C7">
      <w:pPr>
        <w:pStyle w:val="p35"/>
        <w:widowControl w:val="0"/>
        <w:shd w:val="clear" w:color="auto" w:fill="FFFFFF"/>
        <w:suppressAutoHyphens/>
        <w:spacing w:before="0" w:beforeAutospacing="0" w:after="0" w:afterAutospacing="0"/>
        <w:ind w:firstLine="709"/>
        <w:jc w:val="both"/>
      </w:pPr>
      <w:r>
        <w:t xml:space="preserve">2) </w:t>
      </w:r>
      <w:r w:rsidRPr="00617EDB">
        <w:rPr>
          <w:i/>
        </w:rPr>
        <w:t>для инвалидов и лиц с ограниченными возможностями здоровья по слуху</w:t>
      </w:r>
      <w:r>
        <w:t xml:space="preserve">: </w:t>
      </w:r>
    </w:p>
    <w:p w14:paraId="5BB09FED" w14:textId="77777777" w:rsidR="007B35DE" w:rsidRDefault="007B35DE" w:rsidP="008818C7">
      <w:pPr>
        <w:pStyle w:val="p35"/>
        <w:widowControl w:val="0"/>
        <w:shd w:val="clear" w:color="auto" w:fill="FFFFFF"/>
        <w:suppressAutoHyphens/>
        <w:spacing w:before="0" w:beforeAutospacing="0" w:after="0" w:afterAutospacing="0"/>
        <w:ind w:firstLine="709"/>
        <w:jc w:val="both"/>
      </w:pPr>
      <w:r>
        <w:t xml:space="preserve">- надлежащими звуковыми средствами воспроизведения информации; </w:t>
      </w:r>
    </w:p>
    <w:p w14:paraId="21F42EFD" w14:textId="77777777" w:rsidR="007B35DE" w:rsidRDefault="007B35DE" w:rsidP="008818C7">
      <w:pPr>
        <w:pStyle w:val="p35"/>
        <w:widowControl w:val="0"/>
        <w:shd w:val="clear" w:color="auto" w:fill="FFFFFF"/>
        <w:suppressAutoHyphens/>
        <w:spacing w:before="0" w:beforeAutospacing="0" w:after="0" w:afterAutospacing="0"/>
        <w:ind w:firstLine="709"/>
        <w:jc w:val="both"/>
      </w:pPr>
      <w:r>
        <w:t xml:space="preserve">3) </w:t>
      </w:r>
      <w:r w:rsidRPr="00617EDB">
        <w:rPr>
          <w:i/>
        </w:rPr>
        <w:t>для инвалидов и лиц с ограниченными возможностями здоровья, имеющих нарушения опорно-двигательного аппарата</w:t>
      </w:r>
      <w:r>
        <w:t xml:space="preserve">:  </w:t>
      </w:r>
    </w:p>
    <w:p w14:paraId="2FBB60A6" w14:textId="77777777" w:rsidR="007B35DE" w:rsidRPr="00DA3816" w:rsidRDefault="007B35DE" w:rsidP="008818C7">
      <w:pPr>
        <w:pStyle w:val="p35"/>
        <w:widowControl w:val="0"/>
        <w:shd w:val="clear" w:color="auto" w:fill="FFFFFF"/>
        <w:suppressAutoHyphens/>
        <w:spacing w:before="0" w:beforeAutospacing="0" w:after="0" w:afterAutospacing="0"/>
        <w:ind w:firstLine="709"/>
        <w:jc w:val="both"/>
      </w:pPr>
      <w:r>
        <w:t>- возможность беспрепятственного доступа обучающихся в учебный кабинет.</w:t>
      </w:r>
    </w:p>
    <w:p w14:paraId="427797BF" w14:textId="77777777" w:rsidR="007B35DE" w:rsidRDefault="007B35DE" w:rsidP="008818C7">
      <w:pPr>
        <w:pStyle w:val="p35"/>
        <w:widowControl w:val="0"/>
        <w:shd w:val="clear" w:color="auto" w:fill="FFFFFF"/>
        <w:suppressAutoHyphens/>
        <w:spacing w:before="0" w:beforeAutospacing="0" w:after="0" w:afterAutospacing="0"/>
        <w:ind w:firstLine="709"/>
        <w:jc w:val="both"/>
      </w:pPr>
      <w:r>
        <w:t xml:space="preserve">3. 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09"/>
      </w:tblGrid>
      <w:tr w:rsidR="007B35DE" w14:paraId="71E51FD5" w14:textId="77777777" w:rsidTr="00EF4781">
        <w:tc>
          <w:tcPr>
            <w:tcW w:w="4928" w:type="dxa"/>
            <w:shd w:val="clear" w:color="auto" w:fill="auto"/>
          </w:tcPr>
          <w:p w14:paraId="01055341" w14:textId="77777777" w:rsidR="007B35DE" w:rsidRPr="001A3B86" w:rsidRDefault="007B35DE" w:rsidP="008818C7">
            <w:pPr>
              <w:pStyle w:val="p35"/>
              <w:widowControl w:val="0"/>
              <w:suppressAutoHyphens/>
              <w:spacing w:before="0" w:beforeAutospacing="0" w:after="0" w:afterAutospacing="0"/>
              <w:ind w:firstLine="709"/>
              <w:jc w:val="center"/>
              <w:rPr>
                <w:b/>
              </w:rPr>
            </w:pPr>
            <w:r w:rsidRPr="001A3B86">
              <w:rPr>
                <w:b/>
              </w:rPr>
              <w:t>Категории студентов</w:t>
            </w:r>
          </w:p>
        </w:tc>
        <w:tc>
          <w:tcPr>
            <w:tcW w:w="4928" w:type="dxa"/>
            <w:shd w:val="clear" w:color="auto" w:fill="auto"/>
          </w:tcPr>
          <w:p w14:paraId="4457A86C" w14:textId="77777777" w:rsidR="007B35DE" w:rsidRPr="001A3B86" w:rsidRDefault="007B35DE" w:rsidP="008818C7">
            <w:pPr>
              <w:pStyle w:val="p35"/>
              <w:widowControl w:val="0"/>
              <w:suppressAutoHyphens/>
              <w:spacing w:before="0" w:beforeAutospacing="0" w:after="0" w:afterAutospacing="0"/>
              <w:ind w:firstLine="709"/>
              <w:jc w:val="center"/>
              <w:rPr>
                <w:b/>
              </w:rPr>
            </w:pPr>
            <w:r w:rsidRPr="001A3B86">
              <w:rPr>
                <w:b/>
              </w:rPr>
              <w:t>Формы</w:t>
            </w:r>
          </w:p>
        </w:tc>
      </w:tr>
      <w:tr w:rsidR="007B35DE" w14:paraId="4C7A6ECC" w14:textId="77777777" w:rsidTr="00EF4781">
        <w:tc>
          <w:tcPr>
            <w:tcW w:w="4928" w:type="dxa"/>
            <w:shd w:val="clear" w:color="auto" w:fill="auto"/>
          </w:tcPr>
          <w:p w14:paraId="7E03298F" w14:textId="77777777" w:rsidR="007B35DE" w:rsidRDefault="007B35DE" w:rsidP="008818C7">
            <w:pPr>
              <w:pStyle w:val="p35"/>
              <w:widowControl w:val="0"/>
              <w:suppressAutoHyphens/>
              <w:spacing w:before="0" w:beforeAutospacing="0" w:after="0" w:afterAutospacing="0"/>
              <w:ind w:firstLine="709"/>
              <w:jc w:val="both"/>
            </w:pPr>
            <w:r>
              <w:t>С нарушением слуха</w:t>
            </w:r>
          </w:p>
        </w:tc>
        <w:tc>
          <w:tcPr>
            <w:tcW w:w="4928" w:type="dxa"/>
            <w:shd w:val="clear" w:color="auto" w:fill="auto"/>
          </w:tcPr>
          <w:p w14:paraId="5A5E4477" w14:textId="77777777" w:rsidR="007B35DE" w:rsidRDefault="007B35DE" w:rsidP="008818C7">
            <w:pPr>
              <w:pStyle w:val="p35"/>
              <w:widowControl w:val="0"/>
              <w:suppressAutoHyphens/>
              <w:spacing w:before="0" w:beforeAutospacing="0" w:after="0" w:afterAutospacing="0"/>
              <w:ind w:firstLine="709"/>
              <w:jc w:val="both"/>
            </w:pPr>
            <w:r>
              <w:t xml:space="preserve">- в печатной форме; </w:t>
            </w:r>
          </w:p>
          <w:p w14:paraId="6D756A43" w14:textId="77777777" w:rsidR="007B35DE" w:rsidRDefault="007B35DE" w:rsidP="008818C7">
            <w:pPr>
              <w:pStyle w:val="p35"/>
              <w:widowControl w:val="0"/>
              <w:suppressAutoHyphens/>
              <w:spacing w:before="0" w:beforeAutospacing="0" w:after="0" w:afterAutospacing="0"/>
              <w:ind w:firstLine="709"/>
              <w:jc w:val="both"/>
            </w:pPr>
            <w:r>
              <w:t>- в форме электронного документа;</w:t>
            </w:r>
          </w:p>
        </w:tc>
      </w:tr>
      <w:tr w:rsidR="007B35DE" w14:paraId="7CF79C2A" w14:textId="77777777" w:rsidTr="00EF4781">
        <w:tc>
          <w:tcPr>
            <w:tcW w:w="4928" w:type="dxa"/>
            <w:shd w:val="clear" w:color="auto" w:fill="auto"/>
          </w:tcPr>
          <w:p w14:paraId="0FF955AA" w14:textId="77777777" w:rsidR="007B35DE" w:rsidRDefault="007B35DE" w:rsidP="008818C7">
            <w:pPr>
              <w:pStyle w:val="p35"/>
              <w:widowControl w:val="0"/>
              <w:suppressAutoHyphens/>
              <w:spacing w:before="0" w:beforeAutospacing="0" w:after="0" w:afterAutospacing="0"/>
              <w:ind w:firstLine="709"/>
              <w:jc w:val="both"/>
            </w:pPr>
            <w:r>
              <w:t>С нарушением зрения</w:t>
            </w:r>
          </w:p>
        </w:tc>
        <w:tc>
          <w:tcPr>
            <w:tcW w:w="4928" w:type="dxa"/>
            <w:shd w:val="clear" w:color="auto" w:fill="auto"/>
          </w:tcPr>
          <w:p w14:paraId="6B580E28" w14:textId="77777777" w:rsidR="007B35DE" w:rsidRDefault="007B35DE" w:rsidP="008818C7">
            <w:pPr>
              <w:pStyle w:val="p35"/>
              <w:widowControl w:val="0"/>
              <w:suppressAutoHyphens/>
              <w:spacing w:before="0" w:beforeAutospacing="0" w:after="0" w:afterAutospacing="0"/>
              <w:ind w:firstLine="709"/>
              <w:jc w:val="both"/>
            </w:pPr>
            <w:r>
              <w:t xml:space="preserve">- в печатной форме увеличенным шрифтом; </w:t>
            </w:r>
          </w:p>
          <w:p w14:paraId="2C240599" w14:textId="77777777" w:rsidR="007B35DE" w:rsidRDefault="007B35DE" w:rsidP="008818C7">
            <w:pPr>
              <w:pStyle w:val="p35"/>
              <w:widowControl w:val="0"/>
              <w:suppressAutoHyphens/>
              <w:spacing w:before="0" w:beforeAutospacing="0" w:after="0" w:afterAutospacing="0"/>
              <w:ind w:firstLine="709"/>
              <w:jc w:val="both"/>
            </w:pPr>
            <w:r>
              <w:t xml:space="preserve">- в форме электронного документа; </w:t>
            </w:r>
          </w:p>
        </w:tc>
      </w:tr>
      <w:tr w:rsidR="007B35DE" w14:paraId="0BE47251" w14:textId="77777777" w:rsidTr="00EF4781">
        <w:tc>
          <w:tcPr>
            <w:tcW w:w="4928" w:type="dxa"/>
            <w:shd w:val="clear" w:color="auto" w:fill="auto"/>
          </w:tcPr>
          <w:p w14:paraId="422EF271" w14:textId="77777777" w:rsidR="007B35DE" w:rsidRDefault="007B35DE" w:rsidP="008818C7">
            <w:pPr>
              <w:pStyle w:val="p35"/>
              <w:widowControl w:val="0"/>
              <w:suppressAutoHyphens/>
              <w:spacing w:before="0" w:beforeAutospacing="0" w:after="0" w:afterAutospacing="0"/>
              <w:ind w:firstLine="709"/>
              <w:jc w:val="both"/>
            </w:pPr>
            <w:r>
              <w:t>С нарушением опорно-двигательного аппарата</w:t>
            </w:r>
          </w:p>
        </w:tc>
        <w:tc>
          <w:tcPr>
            <w:tcW w:w="4928" w:type="dxa"/>
            <w:shd w:val="clear" w:color="auto" w:fill="auto"/>
          </w:tcPr>
          <w:p w14:paraId="1E17A435" w14:textId="77777777" w:rsidR="007B35DE" w:rsidRDefault="007B35DE" w:rsidP="008818C7">
            <w:pPr>
              <w:pStyle w:val="p35"/>
              <w:widowControl w:val="0"/>
              <w:suppressAutoHyphens/>
              <w:spacing w:before="0" w:beforeAutospacing="0" w:after="0" w:afterAutospacing="0"/>
              <w:ind w:firstLine="709"/>
              <w:jc w:val="both"/>
            </w:pPr>
            <w:r>
              <w:t xml:space="preserve">- в печатной форме; </w:t>
            </w:r>
          </w:p>
          <w:p w14:paraId="0C033FDA" w14:textId="77777777" w:rsidR="007B35DE" w:rsidRDefault="007B35DE" w:rsidP="008818C7">
            <w:pPr>
              <w:pStyle w:val="p35"/>
              <w:widowControl w:val="0"/>
              <w:suppressAutoHyphens/>
              <w:spacing w:before="0" w:beforeAutospacing="0" w:after="0" w:afterAutospacing="0"/>
              <w:ind w:firstLine="709"/>
              <w:jc w:val="both"/>
            </w:pPr>
            <w:r>
              <w:t>- в форме электронного документа;</w:t>
            </w:r>
          </w:p>
          <w:p w14:paraId="73B54351" w14:textId="77777777" w:rsidR="007B35DE" w:rsidRDefault="007B35DE" w:rsidP="008818C7">
            <w:pPr>
              <w:pStyle w:val="p35"/>
              <w:widowControl w:val="0"/>
              <w:suppressAutoHyphens/>
              <w:spacing w:before="0" w:beforeAutospacing="0" w:after="0" w:afterAutospacing="0"/>
              <w:ind w:firstLine="709"/>
              <w:jc w:val="both"/>
            </w:pPr>
            <w:r>
              <w:t>- в форме аудиофайла</w:t>
            </w:r>
          </w:p>
        </w:tc>
      </w:tr>
    </w:tbl>
    <w:p w14:paraId="56023284" w14:textId="77777777" w:rsidR="007B35DE" w:rsidRDefault="007B35DE" w:rsidP="008818C7">
      <w:pPr>
        <w:pStyle w:val="p35"/>
        <w:widowControl w:val="0"/>
        <w:shd w:val="clear" w:color="auto" w:fill="FFFFFF"/>
        <w:suppressAutoHyphens/>
        <w:spacing w:before="0" w:beforeAutospacing="0" w:after="0" w:afterAutospacing="0"/>
        <w:ind w:firstLine="709"/>
        <w:jc w:val="both"/>
        <w:rPr>
          <w:color w:val="000000"/>
        </w:rPr>
      </w:pPr>
    </w:p>
    <w:p w14:paraId="2D58C86C" w14:textId="77777777" w:rsidR="007B35DE" w:rsidRPr="00067597" w:rsidRDefault="007B35DE" w:rsidP="008818C7">
      <w:pPr>
        <w:pStyle w:val="p35"/>
        <w:widowControl w:val="0"/>
        <w:shd w:val="clear" w:color="auto" w:fill="FFFFFF"/>
        <w:suppressAutoHyphens/>
        <w:spacing w:before="0" w:beforeAutospacing="0" w:after="0" w:afterAutospacing="0"/>
        <w:ind w:firstLine="709"/>
        <w:jc w:val="both"/>
        <w:rPr>
          <w:color w:val="000000"/>
        </w:rPr>
      </w:pPr>
      <w:r>
        <w:rPr>
          <w:color w:val="000000"/>
        </w:rPr>
        <w:t xml:space="preserve">4. </w:t>
      </w:r>
      <w:r w:rsidRPr="00067597">
        <w:rPr>
          <w:color w:val="000000"/>
        </w:rPr>
        <w:t>В процессе преподавания учебного предмета необходимо</w:t>
      </w:r>
      <w:r>
        <w:rPr>
          <w:color w:val="000000"/>
        </w:rPr>
        <w:t xml:space="preserve"> </w:t>
      </w:r>
      <w:r w:rsidRPr="00067597">
        <w:rPr>
          <w:rStyle w:val="s22"/>
          <w:i/>
          <w:iCs/>
          <w:color w:val="000000"/>
        </w:rPr>
        <w:t>создани</w:t>
      </w:r>
      <w:r>
        <w:rPr>
          <w:rStyle w:val="s22"/>
          <w:i/>
          <w:iCs/>
          <w:color w:val="000000"/>
        </w:rPr>
        <w:t>е</w:t>
      </w:r>
      <w:r w:rsidRPr="00067597">
        <w:rPr>
          <w:rStyle w:val="s22"/>
          <w:i/>
          <w:iCs/>
          <w:color w:val="000000"/>
        </w:rPr>
        <w:t xml:space="preserve"> на каждом занятии толерантной социокультурной среды</w:t>
      </w:r>
      <w:r w:rsidRPr="00067597">
        <w:rPr>
          <w:color w:val="000000"/>
        </w:rPr>
        <w:t>, необходимой для формирования у всех студентов соучастия, готовности к полноценному общению, сотрудничеству, способности толерантно воспринимать социальные, личностные и культурные различия, в том числе и характерные для студентов с ОВЗ.</w:t>
      </w:r>
    </w:p>
    <w:p w14:paraId="420DA23D" w14:textId="77777777" w:rsidR="007B35DE" w:rsidRPr="00067597" w:rsidRDefault="007B35DE" w:rsidP="008818C7">
      <w:pPr>
        <w:pStyle w:val="p35"/>
        <w:widowControl w:val="0"/>
        <w:shd w:val="clear" w:color="auto" w:fill="FFFFFF"/>
        <w:suppressAutoHyphens/>
        <w:spacing w:before="0" w:beforeAutospacing="0" w:after="0" w:afterAutospacing="0"/>
        <w:ind w:firstLine="709"/>
        <w:jc w:val="both"/>
        <w:rPr>
          <w:color w:val="000000"/>
        </w:rPr>
      </w:pPr>
      <w:r>
        <w:rPr>
          <w:color w:val="000000"/>
        </w:rPr>
        <w:t xml:space="preserve">5. </w:t>
      </w:r>
      <w:r w:rsidRPr="00067597">
        <w:rPr>
          <w:color w:val="000000"/>
        </w:rPr>
        <w:t xml:space="preserve">Посредством совместной, индивидуальной и групповой работы необходимо </w:t>
      </w:r>
      <w:r w:rsidRPr="00067597">
        <w:rPr>
          <w:rStyle w:val="s22"/>
          <w:i/>
          <w:iCs/>
          <w:color w:val="000000"/>
        </w:rPr>
        <w:t>способствовать формированию у всех студентов активной жизненной позиции</w:t>
      </w:r>
      <w:r>
        <w:rPr>
          <w:rStyle w:val="s22"/>
          <w:i/>
          <w:iCs/>
          <w:color w:val="000000"/>
        </w:rPr>
        <w:t xml:space="preserve"> </w:t>
      </w:r>
      <w:r w:rsidRPr="00067597">
        <w:rPr>
          <w:rStyle w:val="s22"/>
          <w:i/>
          <w:iCs/>
          <w:color w:val="000000"/>
        </w:rPr>
        <w:t>и развитию способности жить в мире разных людей и идей,</w:t>
      </w:r>
      <w:r>
        <w:rPr>
          <w:rStyle w:val="apple-converted-space"/>
          <w:i/>
          <w:iCs/>
        </w:rPr>
        <w:t xml:space="preserve"> </w:t>
      </w:r>
      <w:r w:rsidRPr="00067597">
        <w:rPr>
          <w:color w:val="000000"/>
        </w:rPr>
        <w:t>а также обеспечить соблюдение обучающимся их прав и свобод и признание права другого человека, в т.ч. и студентов с ОВЗ на такие же права.</w:t>
      </w:r>
    </w:p>
    <w:p w14:paraId="2015D12F" w14:textId="77777777" w:rsidR="007B35DE" w:rsidRPr="00067597" w:rsidRDefault="007B35DE" w:rsidP="008818C7">
      <w:pPr>
        <w:pStyle w:val="p35"/>
        <w:widowControl w:val="0"/>
        <w:shd w:val="clear" w:color="auto" w:fill="FFFFFF"/>
        <w:suppressAutoHyphens/>
        <w:spacing w:before="0" w:beforeAutospacing="0" w:after="0" w:afterAutospacing="0"/>
        <w:ind w:firstLine="709"/>
        <w:jc w:val="both"/>
        <w:rPr>
          <w:color w:val="000000"/>
        </w:rPr>
      </w:pPr>
      <w:r>
        <w:rPr>
          <w:color w:val="000000"/>
        </w:rPr>
        <w:t xml:space="preserve">6. </w:t>
      </w:r>
      <w:r w:rsidRPr="00067597">
        <w:rPr>
          <w:color w:val="000000"/>
        </w:rPr>
        <w:t>В процессе достижения студентами с ОВЗ образовательных результатов, предусмотренными рабочей программой учебного предмета преподавателю следует неукоснительно</w:t>
      </w:r>
      <w:r>
        <w:rPr>
          <w:rStyle w:val="apple-converted-space"/>
        </w:rPr>
        <w:t xml:space="preserve"> </w:t>
      </w:r>
      <w:r w:rsidRPr="00067597">
        <w:rPr>
          <w:rStyle w:val="s22"/>
          <w:i/>
          <w:iCs/>
          <w:color w:val="000000"/>
        </w:rPr>
        <w:t>руководствоваться следующими принципами построения инклюзивного образовательного пространства</w:t>
      </w:r>
      <w:r w:rsidRPr="00067597">
        <w:rPr>
          <w:color w:val="000000"/>
        </w:rPr>
        <w:t xml:space="preserve">: </w:t>
      </w:r>
    </w:p>
    <w:p w14:paraId="0006B572" w14:textId="77777777" w:rsidR="007B35DE" w:rsidRPr="00067597" w:rsidRDefault="007B35DE" w:rsidP="008818C7">
      <w:pPr>
        <w:pStyle w:val="p36"/>
        <w:widowControl w:val="0"/>
        <w:shd w:val="clear" w:color="auto" w:fill="FFFFFF"/>
        <w:suppressAutoHyphens/>
        <w:spacing w:before="0" w:beforeAutospacing="0" w:after="0" w:afterAutospacing="0"/>
        <w:ind w:firstLine="709"/>
        <w:jc w:val="both"/>
        <w:rPr>
          <w:color w:val="000000"/>
        </w:rPr>
      </w:pPr>
      <w:r>
        <w:rPr>
          <w:rStyle w:val="s22"/>
          <w:i/>
          <w:iCs/>
          <w:color w:val="000000"/>
        </w:rPr>
        <w:t>- пр</w:t>
      </w:r>
      <w:r w:rsidRPr="00067597">
        <w:rPr>
          <w:rStyle w:val="s22"/>
          <w:i/>
          <w:iCs/>
          <w:color w:val="000000"/>
        </w:rPr>
        <w:t>инцип индивидуального подхода</w:t>
      </w:r>
      <w:r>
        <w:rPr>
          <w:color w:val="000000"/>
        </w:rPr>
        <w:t>;</w:t>
      </w:r>
    </w:p>
    <w:p w14:paraId="1C6B80D3" w14:textId="77777777" w:rsidR="007B35DE" w:rsidRDefault="007B35DE" w:rsidP="008818C7">
      <w:pPr>
        <w:pStyle w:val="p36"/>
        <w:widowControl w:val="0"/>
        <w:shd w:val="clear" w:color="auto" w:fill="FFFFFF"/>
        <w:suppressAutoHyphens/>
        <w:spacing w:before="0" w:beforeAutospacing="0" w:after="0" w:afterAutospacing="0"/>
        <w:ind w:firstLine="709"/>
        <w:jc w:val="both"/>
        <w:rPr>
          <w:rStyle w:val="s22"/>
          <w:i/>
          <w:iCs/>
          <w:color w:val="000000"/>
        </w:rPr>
      </w:pPr>
      <w:r>
        <w:rPr>
          <w:rStyle w:val="s22"/>
          <w:i/>
          <w:iCs/>
          <w:color w:val="000000"/>
        </w:rPr>
        <w:t>- п</w:t>
      </w:r>
      <w:r w:rsidRPr="00067597">
        <w:rPr>
          <w:rStyle w:val="s22"/>
          <w:i/>
          <w:iCs/>
          <w:color w:val="000000"/>
        </w:rPr>
        <w:t>ринцип вариативной развивающей среды</w:t>
      </w:r>
      <w:r>
        <w:rPr>
          <w:rStyle w:val="s22"/>
          <w:i/>
          <w:iCs/>
          <w:color w:val="000000"/>
        </w:rPr>
        <w:t>;</w:t>
      </w:r>
    </w:p>
    <w:p w14:paraId="6339F126" w14:textId="77777777" w:rsidR="007B35DE" w:rsidRDefault="007B35DE" w:rsidP="008818C7">
      <w:pPr>
        <w:pStyle w:val="p36"/>
        <w:widowControl w:val="0"/>
        <w:shd w:val="clear" w:color="auto" w:fill="FFFFFF"/>
        <w:suppressAutoHyphens/>
        <w:spacing w:before="0" w:beforeAutospacing="0" w:after="0" w:afterAutospacing="0"/>
        <w:ind w:firstLine="709"/>
        <w:jc w:val="both"/>
        <w:rPr>
          <w:color w:val="000000"/>
        </w:rPr>
      </w:pPr>
      <w:r>
        <w:rPr>
          <w:rStyle w:val="s22"/>
          <w:i/>
          <w:iCs/>
          <w:color w:val="000000"/>
        </w:rPr>
        <w:lastRenderedPageBreak/>
        <w:t>-</w:t>
      </w:r>
      <w:r w:rsidRPr="00067597">
        <w:rPr>
          <w:color w:val="000000"/>
        </w:rPr>
        <w:t xml:space="preserve"> </w:t>
      </w:r>
      <w:r>
        <w:rPr>
          <w:rStyle w:val="s22"/>
          <w:i/>
          <w:iCs/>
          <w:color w:val="000000"/>
        </w:rPr>
        <w:t>п</w:t>
      </w:r>
      <w:r w:rsidRPr="00067597">
        <w:rPr>
          <w:rStyle w:val="s22"/>
          <w:i/>
          <w:iCs/>
          <w:color w:val="000000"/>
        </w:rPr>
        <w:t>ринцип вариативной методической базы</w:t>
      </w:r>
      <w:r>
        <w:rPr>
          <w:color w:val="000000"/>
        </w:rPr>
        <w:t>;</w:t>
      </w:r>
    </w:p>
    <w:p w14:paraId="40E525C2" w14:textId="77777777" w:rsidR="007B35DE" w:rsidRPr="00067597" w:rsidRDefault="007B35DE" w:rsidP="008818C7">
      <w:pPr>
        <w:pStyle w:val="p36"/>
        <w:widowControl w:val="0"/>
        <w:shd w:val="clear" w:color="auto" w:fill="FFFFFF"/>
        <w:suppressAutoHyphens/>
        <w:spacing w:before="0" w:beforeAutospacing="0" w:after="0" w:afterAutospacing="0"/>
        <w:ind w:firstLine="709"/>
        <w:jc w:val="both"/>
        <w:rPr>
          <w:color w:val="000000"/>
        </w:rPr>
      </w:pPr>
      <w:r>
        <w:rPr>
          <w:rStyle w:val="s22"/>
          <w:i/>
          <w:iCs/>
          <w:color w:val="000000"/>
        </w:rPr>
        <w:t>- п</w:t>
      </w:r>
      <w:r w:rsidRPr="00067597">
        <w:rPr>
          <w:rStyle w:val="s22"/>
          <w:i/>
          <w:iCs/>
          <w:color w:val="000000"/>
        </w:rPr>
        <w:t>ринцип самостоятельной активности студентов с ОВЗ</w:t>
      </w:r>
      <w:r>
        <w:rPr>
          <w:color w:val="000000"/>
        </w:rPr>
        <w:t>.</w:t>
      </w:r>
    </w:p>
    <w:p w14:paraId="31E64CFB" w14:textId="77777777" w:rsidR="007B35DE" w:rsidRPr="00067597" w:rsidRDefault="007B35DE" w:rsidP="008818C7">
      <w:pPr>
        <w:pStyle w:val="p35"/>
        <w:widowControl w:val="0"/>
        <w:shd w:val="clear" w:color="auto" w:fill="FFFFFF"/>
        <w:suppressAutoHyphens/>
        <w:spacing w:before="0" w:beforeAutospacing="0" w:after="0" w:afterAutospacing="0"/>
        <w:ind w:firstLine="709"/>
        <w:jc w:val="both"/>
        <w:rPr>
          <w:color w:val="000000"/>
        </w:rPr>
      </w:pPr>
      <w:r>
        <w:rPr>
          <w:color w:val="000000"/>
        </w:rPr>
        <w:t>7. В ходе проведения учебных занятий</w:t>
      </w:r>
      <w:r w:rsidRPr="00067597">
        <w:rPr>
          <w:color w:val="000000"/>
        </w:rPr>
        <w:t xml:space="preserve"> следует </w:t>
      </w:r>
      <w:r w:rsidRPr="00067597">
        <w:rPr>
          <w:rStyle w:val="s22"/>
          <w:i/>
          <w:iCs/>
          <w:color w:val="000000"/>
        </w:rPr>
        <w:t>использовать здоровьесберегающие технологии по отношению к данной категории студентов</w:t>
      </w:r>
      <w:r w:rsidRPr="00067597">
        <w:rPr>
          <w:color w:val="000000"/>
        </w:rPr>
        <w:t>.</w:t>
      </w:r>
    </w:p>
    <w:p w14:paraId="6B241A4A" w14:textId="77777777" w:rsidR="007B35DE" w:rsidRPr="00067597" w:rsidRDefault="007B35DE" w:rsidP="008818C7">
      <w:pPr>
        <w:pStyle w:val="p38"/>
        <w:widowControl w:val="0"/>
        <w:shd w:val="clear" w:color="auto" w:fill="FFFFFF"/>
        <w:suppressAutoHyphens/>
        <w:spacing w:before="0" w:beforeAutospacing="0" w:after="0" w:afterAutospacing="0"/>
        <w:ind w:firstLine="709"/>
        <w:jc w:val="both"/>
        <w:rPr>
          <w:color w:val="000000"/>
        </w:rPr>
      </w:pPr>
      <w:r w:rsidRPr="00067597">
        <w:rPr>
          <w:color w:val="000000"/>
        </w:rPr>
        <w:t xml:space="preserve">В процессе учебных занятий в группах, в состав которых входят студенты с ОВЗ, преподавателю желательно </w:t>
      </w:r>
      <w:r>
        <w:rPr>
          <w:color w:val="000000"/>
        </w:rPr>
        <w:t xml:space="preserve">использовать </w:t>
      </w:r>
      <w:r w:rsidRPr="00067597">
        <w:rPr>
          <w:color w:val="000000"/>
        </w:rPr>
        <w:t>информационно-коммуникативны</w:t>
      </w:r>
      <w:r w:rsidR="005A0857">
        <w:rPr>
          <w:color w:val="000000"/>
        </w:rPr>
        <w:t>е</w:t>
      </w:r>
      <w:r w:rsidRPr="00067597">
        <w:rPr>
          <w:color w:val="000000"/>
        </w:rPr>
        <w:t xml:space="preserve"> технологи</w:t>
      </w:r>
      <w:r w:rsidR="005A0857">
        <w:rPr>
          <w:color w:val="000000"/>
        </w:rPr>
        <w:t>и</w:t>
      </w:r>
      <w:r w:rsidRPr="00067597">
        <w:rPr>
          <w:color w:val="000000"/>
        </w:rPr>
        <w:t xml:space="preserve"> ди</w:t>
      </w:r>
      <w:r>
        <w:rPr>
          <w:color w:val="000000"/>
        </w:rPr>
        <w:t>станционного и on-line обучения.</w:t>
      </w:r>
    </w:p>
    <w:p w14:paraId="6311724E" w14:textId="77777777" w:rsidR="007B35DE" w:rsidRDefault="007B35DE" w:rsidP="008818C7">
      <w:pPr>
        <w:tabs>
          <w:tab w:val="left" w:pos="360"/>
        </w:tabs>
        <w:suppressAutoHyphens/>
        <w:ind w:firstLine="709"/>
        <w:rPr>
          <w:rFonts w:ascii="Times New Roman" w:hAnsi="Times New Roman" w:cs="Times New Roman"/>
          <w:color w:val="auto"/>
        </w:rPr>
      </w:pPr>
    </w:p>
    <w:p w14:paraId="2F5B0A0E" w14:textId="77777777" w:rsidR="007B35DE" w:rsidRPr="00067597" w:rsidRDefault="008818C7" w:rsidP="008818C7">
      <w:pPr>
        <w:suppressAutoHyphens/>
        <w:ind w:firstLine="709"/>
        <w:rPr>
          <w:rFonts w:ascii="Times New Roman" w:hAnsi="Times New Roman"/>
          <w:b/>
        </w:rPr>
      </w:pPr>
      <w:r>
        <w:rPr>
          <w:rFonts w:ascii="Times New Roman" w:hAnsi="Times New Roman"/>
          <w:b/>
        </w:rPr>
        <w:t>5</w:t>
      </w:r>
      <w:r w:rsidR="007B35DE" w:rsidRPr="00067597">
        <w:rPr>
          <w:rFonts w:ascii="Times New Roman" w:hAnsi="Times New Roman"/>
          <w:b/>
        </w:rPr>
        <w:t>.</w:t>
      </w:r>
      <w:r w:rsidR="009125DA">
        <w:rPr>
          <w:rFonts w:ascii="Times New Roman" w:hAnsi="Times New Roman"/>
          <w:b/>
        </w:rPr>
        <w:t>5</w:t>
      </w:r>
      <w:r w:rsidR="007B35DE" w:rsidRPr="00067597">
        <w:rPr>
          <w:rFonts w:ascii="Times New Roman" w:hAnsi="Times New Roman"/>
          <w:b/>
        </w:rPr>
        <w:t xml:space="preserve"> Формы организации обучения</w:t>
      </w:r>
    </w:p>
    <w:p w14:paraId="529D8E41" w14:textId="77777777" w:rsidR="007B35DE" w:rsidRPr="00067597" w:rsidRDefault="007B35DE" w:rsidP="008818C7">
      <w:pPr>
        <w:shd w:val="clear" w:color="auto" w:fill="FFFFFF"/>
        <w:suppressAutoHyphens/>
        <w:ind w:firstLine="709"/>
        <w:jc w:val="both"/>
        <w:rPr>
          <w:rFonts w:ascii="Times New Roman" w:hAnsi="Times New Roman"/>
        </w:rPr>
      </w:pPr>
      <w:r w:rsidRPr="00067597">
        <w:rPr>
          <w:rFonts w:ascii="Times New Roman" w:hAnsi="Times New Roman"/>
        </w:rPr>
        <w:t>При изучении учебного предмета применяются как традиционные (очные), так и дистанционные формы организации обучения. Дистанционные формы обучения реализуются в основном с применением информационно-телекоммуникационных сетей при опосредованном взаимодействии с обучающимися. С использованием дистанционных образовательных технологий могут организовываться такие виды учебной деятельности, как:</w:t>
      </w:r>
    </w:p>
    <w:p w14:paraId="01674549" w14:textId="77777777" w:rsidR="007B35DE" w:rsidRPr="00067597" w:rsidRDefault="007B35DE" w:rsidP="008818C7">
      <w:pPr>
        <w:shd w:val="clear" w:color="auto" w:fill="FFFFFF"/>
        <w:suppressAutoHyphens/>
        <w:ind w:firstLine="709"/>
        <w:jc w:val="both"/>
        <w:rPr>
          <w:rFonts w:ascii="Times New Roman" w:hAnsi="Times New Roman"/>
        </w:rPr>
      </w:pPr>
      <w:r w:rsidRPr="00067597">
        <w:rPr>
          <w:rFonts w:ascii="Times New Roman" w:hAnsi="Times New Roman"/>
        </w:rPr>
        <w:t xml:space="preserve">– </w:t>
      </w:r>
      <w:r w:rsidR="005A0857">
        <w:rPr>
          <w:rFonts w:ascii="Times New Roman" w:hAnsi="Times New Roman"/>
        </w:rPr>
        <w:t>лекции</w:t>
      </w:r>
      <w:r w:rsidRPr="00067597">
        <w:rPr>
          <w:rFonts w:ascii="Times New Roman" w:hAnsi="Times New Roman"/>
        </w:rPr>
        <w:t>;</w:t>
      </w:r>
    </w:p>
    <w:p w14:paraId="71D9A3AF" w14:textId="77777777" w:rsidR="007B35DE" w:rsidRPr="00067597" w:rsidRDefault="007B35DE" w:rsidP="008818C7">
      <w:pPr>
        <w:shd w:val="clear" w:color="auto" w:fill="FFFFFF"/>
        <w:suppressAutoHyphens/>
        <w:ind w:firstLine="709"/>
        <w:jc w:val="both"/>
        <w:rPr>
          <w:rFonts w:ascii="Times New Roman" w:hAnsi="Times New Roman"/>
        </w:rPr>
      </w:pPr>
      <w:r w:rsidRPr="00067597">
        <w:rPr>
          <w:rFonts w:ascii="Times New Roman" w:hAnsi="Times New Roman"/>
        </w:rPr>
        <w:t>– онлайн-консультации;</w:t>
      </w:r>
    </w:p>
    <w:p w14:paraId="45696A2F" w14:textId="77777777" w:rsidR="007B35DE" w:rsidRPr="00067597" w:rsidRDefault="007B35DE" w:rsidP="008818C7">
      <w:pPr>
        <w:shd w:val="clear" w:color="auto" w:fill="FFFFFF"/>
        <w:suppressAutoHyphens/>
        <w:ind w:firstLine="709"/>
        <w:jc w:val="both"/>
        <w:rPr>
          <w:rFonts w:ascii="Times New Roman" w:hAnsi="Times New Roman"/>
        </w:rPr>
      </w:pPr>
      <w:r w:rsidRPr="00067597">
        <w:rPr>
          <w:rFonts w:ascii="Times New Roman" w:hAnsi="Times New Roman"/>
        </w:rPr>
        <w:t>– практические занятия;</w:t>
      </w:r>
    </w:p>
    <w:p w14:paraId="781B6AF5" w14:textId="77777777" w:rsidR="007B35DE" w:rsidRPr="00067597" w:rsidRDefault="007B35DE" w:rsidP="008818C7">
      <w:pPr>
        <w:shd w:val="clear" w:color="auto" w:fill="FFFFFF"/>
        <w:suppressAutoHyphens/>
        <w:ind w:firstLine="709"/>
        <w:jc w:val="both"/>
        <w:rPr>
          <w:rFonts w:ascii="Times New Roman" w:hAnsi="Times New Roman"/>
        </w:rPr>
      </w:pPr>
      <w:r>
        <w:rPr>
          <w:rFonts w:ascii="Times New Roman" w:hAnsi="Times New Roman"/>
        </w:rPr>
        <w:t>– контрольные работы.</w:t>
      </w:r>
    </w:p>
    <w:p w14:paraId="4EE329B2" w14:textId="77777777" w:rsidR="007B35DE" w:rsidRPr="00067597" w:rsidRDefault="007B35DE" w:rsidP="008818C7">
      <w:pPr>
        <w:suppressAutoHyphens/>
        <w:ind w:firstLine="709"/>
        <w:jc w:val="both"/>
        <w:rPr>
          <w:rFonts w:ascii="Times New Roman" w:hAnsi="Times New Roman"/>
        </w:rPr>
      </w:pPr>
      <w:r w:rsidRPr="00067597">
        <w:rPr>
          <w:rFonts w:ascii="Times New Roman" w:hAnsi="Times New Roman"/>
        </w:rPr>
        <w:t xml:space="preserve">Проведение занятий в электронной информационно-образовательной среде с использованием дистанционных образовательных технологий проводится в соответствии с расписанием учебных занятий. </w:t>
      </w:r>
    </w:p>
    <w:p w14:paraId="7BC372B1" w14:textId="77777777" w:rsidR="007B35DE" w:rsidRPr="00067597" w:rsidRDefault="007B35DE" w:rsidP="008818C7">
      <w:pPr>
        <w:suppressAutoHyphens/>
        <w:ind w:firstLine="709"/>
        <w:jc w:val="both"/>
        <w:rPr>
          <w:rFonts w:ascii="Times New Roman" w:hAnsi="Times New Roman"/>
        </w:rPr>
      </w:pPr>
      <w:r w:rsidRPr="00067597">
        <w:rPr>
          <w:rFonts w:ascii="Times New Roman" w:hAnsi="Times New Roman"/>
        </w:rPr>
        <w:t>Для реализации программы учебного предмета с использованием дистанционных технологий созданы условия для функционирования электронной информационно-образовательной среды, включающей электронные информационные и образовательные ресурсы (мультимедийные презентации по темам, ресурсы электронно-библиотечной систе</w:t>
      </w:r>
      <w:r>
        <w:rPr>
          <w:rFonts w:ascii="Times New Roman" w:hAnsi="Times New Roman"/>
        </w:rPr>
        <w:t>мы)</w:t>
      </w:r>
      <w:r w:rsidRPr="00067597">
        <w:rPr>
          <w:rFonts w:ascii="Times New Roman" w:hAnsi="Times New Roman"/>
        </w:rPr>
        <w:t>.</w:t>
      </w:r>
    </w:p>
    <w:p w14:paraId="1413F91F" w14:textId="77777777" w:rsidR="007B35DE" w:rsidRDefault="007B35DE" w:rsidP="001740FA">
      <w:pPr>
        <w:pStyle w:val="af3"/>
        <w:spacing w:before="0" w:beforeAutospacing="0" w:after="0"/>
        <w:ind w:right="40" w:firstLine="709"/>
        <w:jc w:val="both"/>
      </w:pPr>
    </w:p>
    <w:p w14:paraId="5D48E7D0" w14:textId="77777777" w:rsidR="009E1B26" w:rsidRDefault="001C6CFE" w:rsidP="000755B4">
      <w:pPr>
        <w:pStyle w:val="1"/>
        <w:ind w:firstLine="0"/>
        <w:jc w:val="center"/>
        <w:rPr>
          <w:b/>
          <w:caps/>
        </w:rPr>
      </w:pPr>
      <w:bookmarkStart w:id="8" w:name="_Toc420402191"/>
      <w:r>
        <w:rPr>
          <w:b/>
          <w:bCs/>
          <w:caps/>
        </w:rPr>
        <w:br w:type="page"/>
      </w:r>
      <w:r w:rsidR="008818C7">
        <w:rPr>
          <w:b/>
          <w:bCs/>
          <w:caps/>
        </w:rPr>
        <w:lastRenderedPageBreak/>
        <w:t>6</w:t>
      </w:r>
      <w:r w:rsidR="006C3C4D" w:rsidRPr="00054893">
        <w:rPr>
          <w:b/>
          <w:bCs/>
          <w:caps/>
        </w:rPr>
        <w:t xml:space="preserve">. Контроль и оценка результатов освоения </w:t>
      </w:r>
      <w:bookmarkEnd w:id="8"/>
      <w:r w:rsidR="000755B4">
        <w:rPr>
          <w:b/>
          <w:caps/>
        </w:rPr>
        <w:t>учебного предмет</w:t>
      </w:r>
      <w:r w:rsidR="002266E0">
        <w:rPr>
          <w:b/>
          <w:caps/>
        </w:rPr>
        <w:t>А</w:t>
      </w:r>
    </w:p>
    <w:p w14:paraId="50F1F053" w14:textId="77777777" w:rsidR="000755B4" w:rsidRDefault="000755B4" w:rsidP="000755B4">
      <w:pPr>
        <w:ind w:firstLine="709"/>
        <w:rPr>
          <w:rFonts w:ascii="Times New Roman" w:hAnsi="Times New Roman" w:cs="Times New Roman"/>
        </w:rPr>
      </w:pPr>
    </w:p>
    <w:p w14:paraId="6C9D9137" w14:textId="77777777" w:rsidR="000755B4" w:rsidRPr="00974AC8" w:rsidRDefault="000755B4" w:rsidP="000755B4">
      <w:pPr>
        <w:suppressAutoHyphens/>
        <w:ind w:firstLine="709"/>
        <w:jc w:val="both"/>
        <w:rPr>
          <w:rFonts w:ascii="Times New Roman" w:hAnsi="Times New Roman" w:cs="Times New Roman"/>
        </w:rPr>
      </w:pPr>
      <w:r w:rsidRPr="00974AC8">
        <w:rPr>
          <w:rFonts w:ascii="Times New Roman" w:hAnsi="Times New Roman" w:cs="Times New Roman"/>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sidR="00FF0BC9">
        <w:rPr>
          <w:rFonts w:ascii="Times New Roman" w:hAnsi="Times New Roman" w:cs="Times New Roman"/>
        </w:rPr>
        <w:t>в колледже</w:t>
      </w:r>
      <w:r w:rsidRPr="00974AC8">
        <w:rPr>
          <w:rFonts w:ascii="Times New Roman" w:hAnsi="Times New Roman" w:cs="Times New Roman"/>
        </w:rPr>
        <w:t>.</w:t>
      </w:r>
    </w:p>
    <w:p w14:paraId="73D8EEDA" w14:textId="77777777" w:rsidR="000755B4" w:rsidRPr="00974AC8" w:rsidRDefault="000755B4" w:rsidP="000755B4">
      <w:pPr>
        <w:suppressAutoHyphens/>
        <w:ind w:firstLine="709"/>
        <w:jc w:val="both"/>
        <w:rPr>
          <w:rFonts w:ascii="Times New Roman" w:hAnsi="Times New Roman" w:cs="Times New Roman"/>
        </w:rPr>
      </w:pPr>
      <w:r w:rsidRPr="00974AC8">
        <w:rPr>
          <w:rFonts w:ascii="Times New Roman" w:hAnsi="Times New Roman" w:cs="Times New Roman"/>
        </w:rPr>
        <w:t>Основной процедурой итоговой оценки достижения метапредметных результатов является защита индивидуального итогового проекта.</w:t>
      </w:r>
    </w:p>
    <w:p w14:paraId="64501568" w14:textId="77777777" w:rsidR="000755B4" w:rsidRDefault="000755B4" w:rsidP="000755B4">
      <w:pPr>
        <w:suppressAutoHyphens/>
        <w:ind w:firstLine="709"/>
        <w:jc w:val="both"/>
        <w:rPr>
          <w:rFonts w:ascii="Times New Roman" w:hAnsi="Times New Roman" w:cs="Times New Roman"/>
        </w:rPr>
      </w:pPr>
      <w:r w:rsidRPr="00974AC8">
        <w:rPr>
          <w:rFonts w:ascii="Times New Roman" w:hAnsi="Times New Roman" w:cs="Times New Roman"/>
        </w:rPr>
        <w:t xml:space="preserve">Оценка предметных результатов представляет собой оценку достижения обучающимися планируемых результатов по учебному предмету: промежуточных планируемых результатов в рамках текущей и тематической проверки и итоговых планируемых результатов в рамках </w:t>
      </w:r>
      <w:r w:rsidR="003F518C" w:rsidRPr="00974AC8">
        <w:rPr>
          <w:rFonts w:ascii="Times New Roman" w:hAnsi="Times New Roman" w:cs="Times New Roman"/>
        </w:rPr>
        <w:t>промежуточной аттестации.</w:t>
      </w:r>
    </w:p>
    <w:p w14:paraId="6F522C7E" w14:textId="77777777" w:rsidR="006C3C4D" w:rsidRDefault="006C3C4D" w:rsidP="007B35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bookmarkStart w:id="9" w:name="_Toc420402192"/>
      <w:r w:rsidRPr="008E3F95">
        <w:t>Контроль и оценка</w:t>
      </w:r>
      <w:r w:rsidRPr="00E00E43">
        <w:t xml:space="preserve"> результатов освоения </w:t>
      </w:r>
      <w:r w:rsidR="007B35DE">
        <w:t>учебного предмета</w:t>
      </w:r>
      <w:r w:rsidRPr="00E00E43">
        <w:t xml:space="preserve"> осуществляется преподавателем в процессе проведения </w:t>
      </w:r>
      <w:r w:rsidR="002266E0" w:rsidRPr="002266E0">
        <w:rPr>
          <w:highlight w:val="yellow"/>
        </w:rPr>
        <w:t>лекционных и</w:t>
      </w:r>
      <w:r w:rsidR="002266E0">
        <w:t xml:space="preserve"> </w:t>
      </w:r>
      <w:r w:rsidRPr="007B35DE">
        <w:rPr>
          <w:highlight w:val="yellow"/>
        </w:rPr>
        <w:t>практических занятий, тестирования, выполнения обучающимися индивидуальных заданий</w:t>
      </w:r>
      <w:r w:rsidR="007B35DE" w:rsidRPr="007B35DE">
        <w:rPr>
          <w:highlight w:val="yellow"/>
        </w:rPr>
        <w:t>, проектов</w:t>
      </w:r>
      <w:r w:rsidR="002266E0">
        <w:t>, прохождения промежуточной аттестации</w:t>
      </w:r>
      <w:r w:rsidRPr="00E00E43">
        <w:t>.</w:t>
      </w:r>
      <w:bookmarkEnd w:id="9"/>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1"/>
        <w:gridCol w:w="2813"/>
        <w:gridCol w:w="3971"/>
      </w:tblGrid>
      <w:tr w:rsidR="00603B1A" w:rsidRPr="008B437D" w14:paraId="50A9A28E" w14:textId="77777777" w:rsidTr="004E4337">
        <w:trPr>
          <w:trHeight w:val="537"/>
        </w:trPr>
        <w:tc>
          <w:tcPr>
            <w:tcW w:w="3281" w:type="dxa"/>
            <w:tcBorders>
              <w:top w:val="single" w:sz="4" w:space="0" w:color="000000"/>
              <w:left w:val="single" w:sz="4" w:space="0" w:color="000000"/>
              <w:bottom w:val="single" w:sz="4" w:space="0" w:color="000000"/>
              <w:right w:val="single" w:sz="4" w:space="0" w:color="000000"/>
            </w:tcBorders>
            <w:hideMark/>
          </w:tcPr>
          <w:p w14:paraId="3E81C553" w14:textId="77777777" w:rsidR="00603B1A" w:rsidRPr="008B437D" w:rsidRDefault="00603B1A" w:rsidP="008B437D">
            <w:pPr>
              <w:pStyle w:val="TableParagraph"/>
              <w:suppressAutoHyphens/>
              <w:ind w:left="0" w:right="138"/>
              <w:jc w:val="center"/>
              <w:rPr>
                <w:b/>
                <w:sz w:val="24"/>
                <w:szCs w:val="24"/>
                <w:lang w:val="ru-RU" w:eastAsia="ru-RU"/>
              </w:rPr>
            </w:pPr>
            <w:r w:rsidRPr="008B437D">
              <w:rPr>
                <w:b/>
                <w:sz w:val="24"/>
                <w:szCs w:val="24"/>
                <w:lang w:eastAsia="ru-RU"/>
              </w:rPr>
              <w:t>Общ</w:t>
            </w:r>
            <w:r w:rsidRPr="008B437D">
              <w:rPr>
                <w:b/>
                <w:sz w:val="24"/>
                <w:szCs w:val="24"/>
                <w:lang w:val="ru-RU" w:eastAsia="ru-RU"/>
              </w:rPr>
              <w:t xml:space="preserve">ие </w:t>
            </w:r>
            <w:r w:rsidRPr="008B437D">
              <w:rPr>
                <w:b/>
                <w:sz w:val="24"/>
                <w:szCs w:val="24"/>
                <w:lang w:eastAsia="ru-RU"/>
              </w:rPr>
              <w:t>/</w:t>
            </w:r>
            <w:r w:rsidRPr="008B437D">
              <w:rPr>
                <w:b/>
                <w:sz w:val="24"/>
                <w:szCs w:val="24"/>
                <w:lang w:val="ru-RU" w:eastAsia="ru-RU"/>
              </w:rPr>
              <w:t xml:space="preserve"> </w:t>
            </w:r>
            <w:r w:rsidRPr="008B437D">
              <w:rPr>
                <w:b/>
                <w:sz w:val="24"/>
                <w:szCs w:val="24"/>
                <w:lang w:eastAsia="ru-RU"/>
              </w:rPr>
              <w:t>профессиональн</w:t>
            </w:r>
            <w:r w:rsidRPr="008B437D">
              <w:rPr>
                <w:b/>
                <w:sz w:val="24"/>
                <w:szCs w:val="24"/>
                <w:lang w:val="ru-RU" w:eastAsia="ru-RU"/>
              </w:rPr>
              <w:t>ые</w:t>
            </w:r>
            <w:r w:rsidRPr="008B437D">
              <w:rPr>
                <w:b/>
                <w:sz w:val="24"/>
                <w:szCs w:val="24"/>
                <w:lang w:eastAsia="ru-RU"/>
              </w:rPr>
              <w:t xml:space="preserve"> компетенци</w:t>
            </w:r>
            <w:r w:rsidRPr="008B437D">
              <w:rPr>
                <w:b/>
                <w:sz w:val="24"/>
                <w:szCs w:val="24"/>
                <w:lang w:val="ru-RU" w:eastAsia="ru-RU"/>
              </w:rPr>
              <w:t>и</w:t>
            </w:r>
          </w:p>
        </w:tc>
        <w:tc>
          <w:tcPr>
            <w:tcW w:w="2813" w:type="dxa"/>
            <w:tcBorders>
              <w:top w:val="single" w:sz="4" w:space="0" w:color="000000"/>
              <w:left w:val="single" w:sz="4" w:space="0" w:color="000000"/>
              <w:bottom w:val="single" w:sz="4" w:space="0" w:color="000000"/>
              <w:right w:val="single" w:sz="4" w:space="0" w:color="000000"/>
            </w:tcBorders>
            <w:hideMark/>
          </w:tcPr>
          <w:p w14:paraId="137BDC31" w14:textId="77777777" w:rsidR="00603B1A" w:rsidRPr="008B437D" w:rsidRDefault="00603B1A" w:rsidP="008B437D">
            <w:pPr>
              <w:pStyle w:val="TableParagraph"/>
              <w:suppressAutoHyphens/>
              <w:ind w:left="988" w:hanging="988"/>
              <w:jc w:val="center"/>
              <w:rPr>
                <w:b/>
                <w:sz w:val="24"/>
                <w:szCs w:val="24"/>
                <w:lang w:eastAsia="ru-RU"/>
              </w:rPr>
            </w:pPr>
            <w:r w:rsidRPr="008B437D">
              <w:rPr>
                <w:b/>
                <w:sz w:val="24"/>
                <w:szCs w:val="24"/>
                <w:lang w:eastAsia="ru-RU"/>
              </w:rPr>
              <w:t>Раздел/Тема</w:t>
            </w:r>
          </w:p>
        </w:tc>
        <w:tc>
          <w:tcPr>
            <w:tcW w:w="3971" w:type="dxa"/>
            <w:tcBorders>
              <w:top w:val="single" w:sz="4" w:space="0" w:color="000000"/>
              <w:left w:val="single" w:sz="4" w:space="0" w:color="000000"/>
              <w:bottom w:val="single" w:sz="4" w:space="0" w:color="000000"/>
              <w:right w:val="single" w:sz="4" w:space="0" w:color="000000"/>
            </w:tcBorders>
            <w:hideMark/>
          </w:tcPr>
          <w:p w14:paraId="11BB11E1" w14:textId="77777777" w:rsidR="00603B1A" w:rsidRPr="008B437D" w:rsidRDefault="00603B1A" w:rsidP="008B437D">
            <w:pPr>
              <w:pStyle w:val="TableParagraph"/>
              <w:suppressAutoHyphens/>
              <w:ind w:left="284"/>
              <w:jc w:val="center"/>
              <w:rPr>
                <w:b/>
                <w:sz w:val="24"/>
                <w:szCs w:val="24"/>
                <w:lang w:val="ru-RU" w:eastAsia="ru-RU"/>
              </w:rPr>
            </w:pPr>
            <w:r w:rsidRPr="008B437D">
              <w:rPr>
                <w:b/>
                <w:sz w:val="24"/>
                <w:szCs w:val="24"/>
                <w:lang w:val="ru-RU" w:eastAsia="ru-RU"/>
              </w:rPr>
              <w:t>Методы оценки и тип оценочных мероприятий</w:t>
            </w:r>
          </w:p>
        </w:tc>
      </w:tr>
      <w:tr w:rsidR="008B437D" w:rsidRPr="008B437D" w14:paraId="67090452" w14:textId="77777777" w:rsidTr="004E4337">
        <w:trPr>
          <w:trHeight w:val="537"/>
        </w:trPr>
        <w:tc>
          <w:tcPr>
            <w:tcW w:w="3281" w:type="dxa"/>
            <w:tcBorders>
              <w:top w:val="single" w:sz="4" w:space="0" w:color="000000"/>
              <w:left w:val="single" w:sz="4" w:space="0" w:color="000000"/>
              <w:bottom w:val="single" w:sz="4" w:space="0" w:color="000000"/>
              <w:right w:val="single" w:sz="4" w:space="0" w:color="000000"/>
            </w:tcBorders>
            <w:hideMark/>
          </w:tcPr>
          <w:p w14:paraId="16CDF5CF" w14:textId="77777777" w:rsidR="008B437D" w:rsidRPr="00A951ED" w:rsidRDefault="008B437D" w:rsidP="008B437D">
            <w:pPr>
              <w:pStyle w:val="ConsPlusNormal"/>
              <w:suppressAutoHyphens/>
              <w:ind w:firstLine="142"/>
              <w:jc w:val="both"/>
              <w:rPr>
                <w:rFonts w:ascii="Times New Roman" w:hAnsi="Times New Roman" w:cs="Times New Roman"/>
                <w:sz w:val="24"/>
                <w:szCs w:val="24"/>
                <w:lang w:val="ru-RU"/>
              </w:rPr>
            </w:pPr>
            <w:r w:rsidRPr="00A951ED">
              <w:rPr>
                <w:rFonts w:ascii="Times New Roman" w:hAnsi="Times New Roman" w:cs="Times New Roman"/>
                <w:bCs/>
                <w:sz w:val="24"/>
                <w:szCs w:val="24"/>
                <w:lang w:val="ru-RU"/>
              </w:rPr>
              <w:t>ОК 01.</w:t>
            </w:r>
            <w:r w:rsidRPr="00A951ED">
              <w:rPr>
                <w:rFonts w:ascii="Times New Roman" w:hAnsi="Times New Roman" w:cs="Times New Roman"/>
                <w:sz w:val="24"/>
                <w:szCs w:val="24"/>
                <w:lang w:val="ru-RU"/>
              </w:rPr>
              <w:t xml:space="preserve"> Выбирать способы решения задач профессиональной деятельности применительно к различным контекстам</w:t>
            </w:r>
          </w:p>
        </w:tc>
        <w:tc>
          <w:tcPr>
            <w:tcW w:w="2813" w:type="dxa"/>
            <w:tcBorders>
              <w:top w:val="single" w:sz="4" w:space="0" w:color="000000"/>
              <w:left w:val="single" w:sz="4" w:space="0" w:color="000000"/>
              <w:bottom w:val="single" w:sz="4" w:space="0" w:color="000000"/>
              <w:right w:val="single" w:sz="4" w:space="0" w:color="000000"/>
            </w:tcBorders>
            <w:hideMark/>
          </w:tcPr>
          <w:p w14:paraId="765BBFF7" w14:textId="77777777" w:rsidR="008B437D" w:rsidRPr="008B437D" w:rsidRDefault="008B437D" w:rsidP="008B437D">
            <w:pPr>
              <w:pStyle w:val="TableParagraph"/>
              <w:suppressAutoHyphens/>
              <w:ind w:left="142" w:right="162"/>
              <w:jc w:val="both"/>
              <w:rPr>
                <w:sz w:val="24"/>
                <w:szCs w:val="24"/>
                <w:lang w:val="ru-RU" w:eastAsia="ru-RU"/>
              </w:rPr>
            </w:pPr>
            <w:r w:rsidRPr="008B437D">
              <w:rPr>
                <w:sz w:val="24"/>
                <w:szCs w:val="24"/>
                <w:lang w:val="ru-RU" w:eastAsia="ru-RU"/>
              </w:rPr>
              <w:t xml:space="preserve">Раздел </w:t>
            </w:r>
            <w:r w:rsidRPr="008B437D">
              <w:rPr>
                <w:sz w:val="24"/>
                <w:szCs w:val="24"/>
                <w:lang w:eastAsia="ru-RU"/>
              </w:rPr>
              <w:t>8</w:t>
            </w:r>
          </w:p>
          <w:p w14:paraId="38E068A8" w14:textId="77777777" w:rsidR="008B437D" w:rsidRPr="008B437D" w:rsidRDefault="008B437D" w:rsidP="008B437D">
            <w:pPr>
              <w:pStyle w:val="TableParagraph"/>
              <w:suppressAutoHyphens/>
              <w:ind w:left="142" w:right="162"/>
              <w:jc w:val="both"/>
              <w:rPr>
                <w:sz w:val="24"/>
                <w:szCs w:val="24"/>
                <w:lang w:val="ru-RU" w:eastAsia="ru-RU"/>
              </w:rPr>
            </w:pPr>
            <w:r w:rsidRPr="008B437D">
              <w:rPr>
                <w:sz w:val="24"/>
                <w:szCs w:val="24"/>
                <w:lang w:val="ru-RU" w:eastAsia="ru-RU"/>
              </w:rPr>
              <w:t>…</w:t>
            </w:r>
          </w:p>
        </w:tc>
        <w:tc>
          <w:tcPr>
            <w:tcW w:w="3971" w:type="dxa"/>
            <w:vMerge w:val="restart"/>
            <w:tcBorders>
              <w:top w:val="single" w:sz="4" w:space="0" w:color="000000"/>
              <w:left w:val="single" w:sz="4" w:space="0" w:color="000000"/>
              <w:right w:val="single" w:sz="4" w:space="0" w:color="000000"/>
            </w:tcBorders>
            <w:hideMark/>
          </w:tcPr>
          <w:p w14:paraId="141BCDAD" w14:textId="77777777" w:rsidR="004E4337" w:rsidRDefault="008B437D" w:rsidP="004E4337">
            <w:pPr>
              <w:suppressAutoHyphens/>
              <w:ind w:left="142"/>
              <w:rPr>
                <w:rFonts w:ascii="Times New Roman" w:eastAsia="Times New Roman" w:hAnsi="Times New Roman"/>
                <w:bCs/>
                <w:lang w:val="ru-RU" w:eastAsia="ru-RU"/>
              </w:rPr>
            </w:pPr>
            <w:r w:rsidRPr="008B437D">
              <w:rPr>
                <w:rFonts w:ascii="Times New Roman" w:eastAsia="Times New Roman" w:hAnsi="Times New Roman"/>
                <w:bCs/>
                <w:lang w:val="ru-RU" w:eastAsia="ru-RU"/>
              </w:rPr>
              <w:t xml:space="preserve">Текущий контроль: </w:t>
            </w:r>
          </w:p>
          <w:p w14:paraId="09AE14C2" w14:textId="77777777" w:rsidR="008B437D" w:rsidRPr="008B437D" w:rsidRDefault="004E4337" w:rsidP="004E4337">
            <w:pPr>
              <w:suppressAutoHyphens/>
              <w:ind w:left="142"/>
              <w:rPr>
                <w:rFonts w:ascii="Times New Roman" w:eastAsia="Times New Roman" w:hAnsi="Times New Roman"/>
                <w:bCs/>
                <w:lang w:val="ru-RU" w:eastAsia="ru-RU"/>
              </w:rPr>
            </w:pPr>
            <w:r>
              <w:rPr>
                <w:rFonts w:ascii="Times New Roman" w:eastAsia="Times New Roman" w:hAnsi="Times New Roman"/>
                <w:bCs/>
                <w:lang w:val="ru-RU" w:eastAsia="ru-RU"/>
              </w:rPr>
              <w:t xml:space="preserve">- </w:t>
            </w:r>
            <w:r w:rsidR="008B437D" w:rsidRPr="008B437D">
              <w:rPr>
                <w:rFonts w:ascii="Times New Roman" w:eastAsia="Times New Roman" w:hAnsi="Times New Roman"/>
                <w:bCs/>
                <w:lang w:val="ru-RU" w:eastAsia="ru-RU"/>
              </w:rPr>
              <w:t>тестирование</w:t>
            </w:r>
            <w:r>
              <w:rPr>
                <w:rFonts w:ascii="Times New Roman" w:eastAsia="Times New Roman" w:hAnsi="Times New Roman"/>
                <w:bCs/>
                <w:lang w:val="ru-RU" w:eastAsia="ru-RU"/>
              </w:rPr>
              <w:t>;</w:t>
            </w:r>
          </w:p>
          <w:p w14:paraId="765EFEB6" w14:textId="77777777" w:rsidR="004E4337" w:rsidRDefault="004E4337" w:rsidP="004E4337">
            <w:pPr>
              <w:suppressAutoHyphens/>
              <w:ind w:left="142"/>
              <w:rPr>
                <w:rFonts w:ascii="Times New Roman" w:hAnsi="Times New Roman" w:cs="Times New Roman"/>
                <w:lang w:val="ru-RU" w:eastAsia="ru-RU"/>
              </w:rPr>
            </w:pPr>
            <w:r w:rsidRPr="008B437D">
              <w:rPr>
                <w:rFonts w:ascii="Times New Roman" w:hAnsi="Times New Roman" w:cs="Times New Roman"/>
                <w:lang w:val="ru-RU" w:eastAsia="ru-RU"/>
              </w:rPr>
              <w:t>- наблюдение за ходом</w:t>
            </w:r>
            <w:r>
              <w:rPr>
                <w:rFonts w:ascii="Times New Roman" w:hAnsi="Times New Roman" w:cs="Times New Roman"/>
                <w:lang w:val="ru-RU" w:eastAsia="ru-RU"/>
              </w:rPr>
              <w:t xml:space="preserve"> </w:t>
            </w:r>
            <w:r w:rsidRPr="008B437D">
              <w:rPr>
                <w:rFonts w:ascii="Times New Roman" w:hAnsi="Times New Roman" w:cs="Times New Roman"/>
                <w:lang w:val="ru-RU" w:eastAsia="ru-RU"/>
              </w:rPr>
              <w:t>выполнения</w:t>
            </w:r>
            <w:r>
              <w:rPr>
                <w:rFonts w:ascii="Times New Roman" w:hAnsi="Times New Roman" w:cs="Times New Roman"/>
                <w:lang w:val="ru-RU" w:eastAsia="ru-RU"/>
              </w:rPr>
              <w:t xml:space="preserve"> практических </w:t>
            </w:r>
            <w:r w:rsidRPr="008B437D">
              <w:rPr>
                <w:rFonts w:ascii="Times New Roman" w:hAnsi="Times New Roman" w:cs="Times New Roman"/>
                <w:lang w:val="ru-RU" w:eastAsia="ru-RU"/>
              </w:rPr>
              <w:t>работ;</w:t>
            </w:r>
          </w:p>
          <w:p w14:paraId="355E7AB6" w14:textId="77777777" w:rsidR="008B437D" w:rsidRDefault="004E4337" w:rsidP="004E4337">
            <w:pPr>
              <w:suppressAutoHyphens/>
              <w:ind w:left="142"/>
              <w:rPr>
                <w:rFonts w:ascii="Times New Roman" w:eastAsia="Times New Roman" w:hAnsi="Times New Roman"/>
                <w:bCs/>
                <w:lang w:val="ru-RU" w:eastAsia="ru-RU"/>
              </w:rPr>
            </w:pPr>
            <w:r>
              <w:rPr>
                <w:rFonts w:ascii="Times New Roman" w:eastAsia="Times New Roman" w:hAnsi="Times New Roman"/>
                <w:bCs/>
                <w:lang w:val="ru-RU" w:eastAsia="ru-RU"/>
              </w:rPr>
              <w:t xml:space="preserve">- </w:t>
            </w:r>
            <w:r w:rsidR="008B437D" w:rsidRPr="008B437D">
              <w:rPr>
                <w:rFonts w:ascii="Times New Roman" w:eastAsia="Times New Roman" w:hAnsi="Times New Roman"/>
                <w:bCs/>
                <w:lang w:val="ru-RU" w:eastAsia="ru-RU"/>
              </w:rPr>
              <w:t xml:space="preserve">оценка результатов выполнения практических </w:t>
            </w:r>
            <w:r>
              <w:rPr>
                <w:rFonts w:ascii="Times New Roman" w:hAnsi="Times New Roman" w:cs="Times New Roman"/>
                <w:lang w:val="ru-RU" w:eastAsia="ru-RU"/>
              </w:rPr>
              <w:t xml:space="preserve">и </w:t>
            </w:r>
            <w:r w:rsidRPr="008B437D">
              <w:rPr>
                <w:rFonts w:ascii="Times New Roman" w:hAnsi="Times New Roman" w:cs="Times New Roman"/>
                <w:lang w:val="ru-RU" w:eastAsia="ru-RU"/>
              </w:rPr>
              <w:t xml:space="preserve">лабораторных </w:t>
            </w:r>
            <w:r w:rsidR="008B437D" w:rsidRPr="008B437D">
              <w:rPr>
                <w:rFonts w:ascii="Times New Roman" w:eastAsia="Times New Roman" w:hAnsi="Times New Roman"/>
                <w:bCs/>
                <w:lang w:val="ru-RU" w:eastAsia="ru-RU"/>
              </w:rPr>
              <w:t>занятий</w:t>
            </w:r>
            <w:r>
              <w:rPr>
                <w:rFonts w:ascii="Times New Roman" w:eastAsia="Times New Roman" w:hAnsi="Times New Roman"/>
                <w:bCs/>
                <w:lang w:val="ru-RU" w:eastAsia="ru-RU"/>
              </w:rPr>
              <w:t>;</w:t>
            </w:r>
          </w:p>
          <w:p w14:paraId="049675DB" w14:textId="77777777" w:rsidR="004E4337" w:rsidRPr="008B437D" w:rsidRDefault="004E4337" w:rsidP="004E4337">
            <w:pPr>
              <w:suppressAutoHyphens/>
              <w:ind w:left="142"/>
              <w:rPr>
                <w:rFonts w:ascii="Times New Roman" w:hAnsi="Times New Roman" w:cs="Times New Roman"/>
                <w:lang w:val="ru-RU" w:eastAsia="ru-RU"/>
              </w:rPr>
            </w:pPr>
            <w:r>
              <w:rPr>
                <w:rFonts w:ascii="Times New Roman" w:eastAsia="Times New Roman" w:hAnsi="Times New Roman"/>
                <w:bCs/>
                <w:lang w:val="ru-RU" w:eastAsia="ru-RU"/>
              </w:rPr>
              <w:t xml:space="preserve">- </w:t>
            </w:r>
            <w:r w:rsidRPr="008B437D">
              <w:rPr>
                <w:rFonts w:ascii="Times New Roman" w:hAnsi="Times New Roman" w:cs="Times New Roman"/>
                <w:lang w:val="ru-RU" w:eastAsia="ru-RU"/>
              </w:rPr>
              <w:t>- устный опрос;</w:t>
            </w:r>
          </w:p>
          <w:p w14:paraId="1B340EF4" w14:textId="77777777" w:rsidR="004E4337" w:rsidRPr="008B437D" w:rsidRDefault="004E4337" w:rsidP="004E4337">
            <w:pPr>
              <w:suppressAutoHyphens/>
              <w:ind w:left="142"/>
              <w:rPr>
                <w:rFonts w:ascii="Times New Roman" w:hAnsi="Times New Roman" w:cs="Times New Roman"/>
                <w:lang w:val="ru-RU" w:eastAsia="ru-RU"/>
              </w:rPr>
            </w:pPr>
            <w:r w:rsidRPr="008B437D">
              <w:rPr>
                <w:rFonts w:ascii="Times New Roman" w:hAnsi="Times New Roman" w:cs="Times New Roman"/>
                <w:lang w:val="ru-RU" w:eastAsia="ru-RU"/>
              </w:rPr>
              <w:t>- фронтальный опрос;</w:t>
            </w:r>
          </w:p>
          <w:p w14:paraId="372E698D" w14:textId="77777777" w:rsidR="004E4337" w:rsidRPr="008B437D" w:rsidRDefault="004E4337" w:rsidP="004E4337">
            <w:pPr>
              <w:suppressAutoHyphens/>
              <w:ind w:left="142"/>
              <w:rPr>
                <w:rFonts w:ascii="Times New Roman" w:hAnsi="Times New Roman" w:cs="Times New Roman"/>
                <w:lang w:val="ru-RU" w:eastAsia="ru-RU"/>
              </w:rPr>
            </w:pPr>
            <w:r w:rsidRPr="008B437D">
              <w:rPr>
                <w:rFonts w:ascii="Times New Roman" w:hAnsi="Times New Roman" w:cs="Times New Roman"/>
                <w:lang w:val="ru-RU" w:eastAsia="ru-RU"/>
              </w:rPr>
              <w:t>- оценка контрольных</w:t>
            </w:r>
            <w:r>
              <w:rPr>
                <w:rFonts w:ascii="Times New Roman" w:hAnsi="Times New Roman" w:cs="Times New Roman"/>
                <w:lang w:val="ru-RU" w:eastAsia="ru-RU"/>
              </w:rPr>
              <w:t xml:space="preserve"> </w:t>
            </w:r>
            <w:r w:rsidRPr="008B437D">
              <w:rPr>
                <w:rFonts w:ascii="Times New Roman" w:hAnsi="Times New Roman" w:cs="Times New Roman"/>
                <w:lang w:val="ru-RU" w:eastAsia="ru-RU"/>
              </w:rPr>
              <w:t>работ;</w:t>
            </w:r>
          </w:p>
          <w:p w14:paraId="0A9427EF" w14:textId="77777777" w:rsidR="004E4337" w:rsidRPr="008B437D" w:rsidRDefault="004E4337" w:rsidP="004E4337">
            <w:pPr>
              <w:suppressAutoHyphens/>
              <w:ind w:left="142"/>
              <w:rPr>
                <w:rFonts w:ascii="Times New Roman" w:hAnsi="Times New Roman" w:cs="Times New Roman"/>
                <w:lang w:val="ru-RU" w:eastAsia="ru-RU"/>
              </w:rPr>
            </w:pPr>
            <w:r w:rsidRPr="008B437D">
              <w:rPr>
                <w:rFonts w:ascii="Times New Roman" w:hAnsi="Times New Roman" w:cs="Times New Roman"/>
                <w:lang w:val="ru-RU" w:eastAsia="ru-RU"/>
              </w:rPr>
              <w:t>- наблюдение за ходом</w:t>
            </w:r>
            <w:r>
              <w:rPr>
                <w:rFonts w:ascii="Times New Roman" w:hAnsi="Times New Roman" w:cs="Times New Roman"/>
                <w:lang w:val="ru-RU" w:eastAsia="ru-RU"/>
              </w:rPr>
              <w:t xml:space="preserve"> </w:t>
            </w:r>
            <w:r w:rsidRPr="008B437D">
              <w:rPr>
                <w:rFonts w:ascii="Times New Roman" w:hAnsi="Times New Roman" w:cs="Times New Roman"/>
                <w:lang w:val="ru-RU" w:eastAsia="ru-RU"/>
              </w:rPr>
              <w:t>выполнения</w:t>
            </w:r>
            <w:r>
              <w:rPr>
                <w:rFonts w:ascii="Times New Roman" w:hAnsi="Times New Roman" w:cs="Times New Roman"/>
                <w:lang w:val="ru-RU" w:eastAsia="ru-RU"/>
              </w:rPr>
              <w:t xml:space="preserve"> и</w:t>
            </w:r>
            <w:r w:rsidRPr="008B437D">
              <w:rPr>
                <w:rFonts w:ascii="Times New Roman" w:hAnsi="Times New Roman" w:cs="Times New Roman"/>
                <w:lang w:val="ru-RU" w:eastAsia="ru-RU"/>
              </w:rPr>
              <w:t>ндивидуальных</w:t>
            </w:r>
            <w:r>
              <w:rPr>
                <w:rFonts w:ascii="Times New Roman" w:hAnsi="Times New Roman" w:cs="Times New Roman"/>
                <w:lang w:val="ru-RU" w:eastAsia="ru-RU"/>
              </w:rPr>
              <w:t xml:space="preserve"> </w:t>
            </w:r>
            <w:r w:rsidRPr="008B437D">
              <w:rPr>
                <w:rFonts w:ascii="Times New Roman" w:hAnsi="Times New Roman" w:cs="Times New Roman"/>
                <w:lang w:val="ru-RU" w:eastAsia="ru-RU"/>
              </w:rPr>
              <w:t>проектов и оценка</w:t>
            </w:r>
            <w:r>
              <w:rPr>
                <w:rFonts w:ascii="Times New Roman" w:hAnsi="Times New Roman" w:cs="Times New Roman"/>
                <w:lang w:val="ru-RU" w:eastAsia="ru-RU"/>
              </w:rPr>
              <w:t xml:space="preserve"> </w:t>
            </w:r>
            <w:r w:rsidRPr="008B437D">
              <w:rPr>
                <w:rFonts w:ascii="Times New Roman" w:hAnsi="Times New Roman" w:cs="Times New Roman"/>
                <w:lang w:val="ru-RU" w:eastAsia="ru-RU"/>
              </w:rPr>
              <w:t>выполненных проектов;</w:t>
            </w:r>
          </w:p>
          <w:p w14:paraId="70CCA9E7" w14:textId="77777777" w:rsidR="004E4337" w:rsidRPr="008B437D" w:rsidRDefault="004E4337" w:rsidP="004E4337">
            <w:pPr>
              <w:suppressAutoHyphens/>
              <w:ind w:left="142"/>
              <w:rPr>
                <w:rFonts w:ascii="Times New Roman" w:eastAsia="Times New Roman" w:hAnsi="Times New Roman"/>
                <w:bCs/>
                <w:lang w:val="ru-RU" w:eastAsia="ru-RU"/>
              </w:rPr>
            </w:pPr>
            <w:r w:rsidRPr="008B437D">
              <w:rPr>
                <w:rFonts w:ascii="Times New Roman" w:hAnsi="Times New Roman" w:cs="Times New Roman"/>
                <w:lang w:val="ru-RU" w:eastAsia="ru-RU"/>
              </w:rPr>
              <w:t>- оценка выполнения</w:t>
            </w:r>
            <w:r>
              <w:rPr>
                <w:rFonts w:ascii="Times New Roman" w:hAnsi="Times New Roman" w:cs="Times New Roman"/>
                <w:lang w:val="ru-RU" w:eastAsia="ru-RU"/>
              </w:rPr>
              <w:t xml:space="preserve"> </w:t>
            </w:r>
            <w:r w:rsidRPr="008B437D">
              <w:rPr>
                <w:rFonts w:ascii="Times New Roman" w:hAnsi="Times New Roman" w:cs="Times New Roman"/>
                <w:lang w:val="ru-RU" w:eastAsia="ru-RU"/>
              </w:rPr>
              <w:t>домашних</w:t>
            </w:r>
            <w:r>
              <w:rPr>
                <w:rFonts w:ascii="Times New Roman" w:hAnsi="Times New Roman" w:cs="Times New Roman"/>
                <w:lang w:val="ru-RU" w:eastAsia="ru-RU"/>
              </w:rPr>
              <w:t xml:space="preserve"> </w:t>
            </w:r>
            <w:r w:rsidRPr="008B437D">
              <w:rPr>
                <w:rFonts w:ascii="Times New Roman" w:hAnsi="Times New Roman" w:cs="Times New Roman"/>
                <w:lang w:val="ru-RU" w:eastAsia="ru-RU"/>
              </w:rPr>
              <w:t>самостоятельных работ</w:t>
            </w:r>
            <w:r>
              <w:rPr>
                <w:rFonts w:ascii="Times New Roman" w:hAnsi="Times New Roman" w:cs="Times New Roman"/>
                <w:lang w:val="ru-RU" w:eastAsia="ru-RU"/>
              </w:rPr>
              <w:t>.</w:t>
            </w:r>
          </w:p>
          <w:p w14:paraId="769EF7F4" w14:textId="77777777" w:rsidR="004E4337" w:rsidRDefault="004E4337" w:rsidP="004E4337">
            <w:pPr>
              <w:pStyle w:val="TableParagraph"/>
              <w:suppressAutoHyphens/>
              <w:ind w:left="142"/>
              <w:rPr>
                <w:bCs/>
                <w:sz w:val="24"/>
                <w:szCs w:val="24"/>
                <w:lang w:val="ru-RU" w:eastAsia="ru-RU"/>
              </w:rPr>
            </w:pPr>
          </w:p>
          <w:p w14:paraId="4B9B415A" w14:textId="77777777" w:rsidR="008B437D" w:rsidRPr="008B437D" w:rsidRDefault="008B437D" w:rsidP="004E4337">
            <w:pPr>
              <w:pStyle w:val="TableParagraph"/>
              <w:suppressAutoHyphens/>
              <w:ind w:left="142"/>
              <w:rPr>
                <w:b/>
                <w:sz w:val="24"/>
                <w:szCs w:val="24"/>
                <w:lang w:val="ru-RU" w:eastAsia="ru-RU"/>
              </w:rPr>
            </w:pPr>
            <w:r w:rsidRPr="008B437D">
              <w:rPr>
                <w:bCs/>
                <w:sz w:val="24"/>
                <w:szCs w:val="24"/>
                <w:lang w:val="ru-RU" w:eastAsia="ru-RU"/>
              </w:rPr>
              <w:t>Промежуточная аттестация: экзамен</w:t>
            </w:r>
            <w:r w:rsidR="004E4337">
              <w:rPr>
                <w:bCs/>
                <w:sz w:val="24"/>
                <w:szCs w:val="24"/>
                <w:lang w:val="ru-RU" w:eastAsia="ru-RU"/>
              </w:rPr>
              <w:t>:</w:t>
            </w:r>
          </w:p>
          <w:p w14:paraId="1E270153" w14:textId="77777777" w:rsidR="008B437D" w:rsidRPr="008B437D" w:rsidRDefault="004E4337" w:rsidP="004E4337">
            <w:pPr>
              <w:suppressAutoHyphens/>
              <w:ind w:left="142"/>
              <w:rPr>
                <w:rFonts w:ascii="Times New Roman" w:hAnsi="Times New Roman" w:cs="Times New Roman"/>
                <w:lang w:val="ru-RU" w:eastAsia="ru-RU"/>
              </w:rPr>
            </w:pPr>
            <w:r>
              <w:rPr>
                <w:rFonts w:ascii="Times New Roman" w:hAnsi="Times New Roman" w:cs="Times New Roman"/>
                <w:lang w:val="ru-RU" w:eastAsia="ru-RU"/>
              </w:rPr>
              <w:t>экзамен</w:t>
            </w:r>
          </w:p>
          <w:p w14:paraId="596A88A5" w14:textId="77777777" w:rsidR="008B437D" w:rsidRPr="008B437D" w:rsidRDefault="008B437D" w:rsidP="004E4337">
            <w:pPr>
              <w:suppressAutoHyphens/>
              <w:ind w:left="142"/>
              <w:rPr>
                <w:rFonts w:ascii="Times New Roman" w:hAnsi="Times New Roman" w:cs="Times New Roman"/>
                <w:b/>
                <w:lang w:val="ru-RU" w:eastAsia="ru-RU"/>
              </w:rPr>
            </w:pPr>
          </w:p>
        </w:tc>
      </w:tr>
      <w:tr w:rsidR="008B437D" w:rsidRPr="008B437D" w14:paraId="010DB880" w14:textId="77777777" w:rsidTr="004E4337">
        <w:trPr>
          <w:trHeight w:val="537"/>
        </w:trPr>
        <w:tc>
          <w:tcPr>
            <w:tcW w:w="3281" w:type="dxa"/>
            <w:tcBorders>
              <w:top w:val="single" w:sz="4" w:space="0" w:color="000000"/>
              <w:left w:val="single" w:sz="4" w:space="0" w:color="000000"/>
              <w:bottom w:val="single" w:sz="4" w:space="0" w:color="000000"/>
              <w:right w:val="single" w:sz="4" w:space="0" w:color="000000"/>
            </w:tcBorders>
          </w:tcPr>
          <w:p w14:paraId="5FF7AA95" w14:textId="77777777" w:rsidR="008B437D" w:rsidRPr="00A951ED" w:rsidRDefault="008B437D" w:rsidP="008B437D">
            <w:pPr>
              <w:pStyle w:val="ConsPlusNormal"/>
              <w:suppressAutoHyphens/>
              <w:ind w:firstLine="142"/>
              <w:jc w:val="both"/>
              <w:rPr>
                <w:rFonts w:ascii="Times New Roman" w:hAnsi="Times New Roman" w:cs="Times New Roman"/>
                <w:sz w:val="24"/>
                <w:szCs w:val="24"/>
                <w:lang w:val="ru-RU"/>
              </w:rPr>
            </w:pPr>
            <w:r w:rsidRPr="00A951ED">
              <w:rPr>
                <w:rFonts w:ascii="Times New Roman" w:hAnsi="Times New Roman" w:cs="Times New Roman"/>
                <w:bCs/>
                <w:sz w:val="24"/>
                <w:szCs w:val="24"/>
                <w:lang w:val="ru-RU"/>
              </w:rPr>
              <w:t>ОК 02.</w:t>
            </w:r>
            <w:r w:rsidRPr="00A951ED">
              <w:rPr>
                <w:rFonts w:ascii="Times New Roman" w:hAnsi="Times New Roman" w:cs="Times New Roman"/>
                <w:sz w:val="24"/>
                <w:szCs w:val="24"/>
                <w:lang w:val="ru-RU"/>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813" w:type="dxa"/>
            <w:tcBorders>
              <w:top w:val="single" w:sz="4" w:space="0" w:color="000000"/>
              <w:left w:val="single" w:sz="4" w:space="0" w:color="000000"/>
              <w:bottom w:val="single" w:sz="4" w:space="0" w:color="000000"/>
              <w:right w:val="single" w:sz="4" w:space="0" w:color="000000"/>
            </w:tcBorders>
            <w:hideMark/>
          </w:tcPr>
          <w:p w14:paraId="3B580C71" w14:textId="77777777" w:rsidR="008B437D" w:rsidRPr="008B437D" w:rsidRDefault="008B437D" w:rsidP="008B437D">
            <w:pPr>
              <w:pStyle w:val="TableParagraph"/>
              <w:suppressAutoHyphens/>
              <w:ind w:left="142" w:right="162"/>
              <w:jc w:val="both"/>
              <w:rPr>
                <w:sz w:val="24"/>
                <w:szCs w:val="24"/>
                <w:lang w:val="ru-RU" w:eastAsia="ru-RU"/>
              </w:rPr>
            </w:pPr>
            <w:r w:rsidRPr="008B437D">
              <w:rPr>
                <w:sz w:val="24"/>
                <w:szCs w:val="24"/>
                <w:lang w:val="ru-RU" w:eastAsia="ru-RU"/>
              </w:rPr>
              <w:t xml:space="preserve">Раздел </w:t>
            </w:r>
            <w:r w:rsidRPr="008B437D">
              <w:rPr>
                <w:sz w:val="24"/>
                <w:szCs w:val="24"/>
                <w:lang w:eastAsia="ru-RU"/>
              </w:rPr>
              <w:t>8</w:t>
            </w:r>
          </w:p>
          <w:p w14:paraId="3BE21D9F" w14:textId="77777777" w:rsidR="008B437D" w:rsidRPr="008B437D" w:rsidRDefault="008B437D" w:rsidP="008B437D">
            <w:pPr>
              <w:pStyle w:val="TableParagraph"/>
              <w:suppressAutoHyphens/>
              <w:ind w:left="142" w:right="162"/>
              <w:jc w:val="both"/>
              <w:rPr>
                <w:b/>
                <w:sz w:val="24"/>
                <w:szCs w:val="24"/>
                <w:lang w:eastAsia="ru-RU"/>
              </w:rPr>
            </w:pPr>
            <w:r w:rsidRPr="008B437D">
              <w:rPr>
                <w:sz w:val="24"/>
                <w:szCs w:val="24"/>
                <w:lang w:val="ru-RU" w:eastAsia="ru-RU"/>
              </w:rPr>
              <w:t>…</w:t>
            </w:r>
          </w:p>
        </w:tc>
        <w:tc>
          <w:tcPr>
            <w:tcW w:w="3971" w:type="dxa"/>
            <w:vMerge/>
            <w:tcBorders>
              <w:left w:val="single" w:sz="4" w:space="0" w:color="000000"/>
              <w:right w:val="single" w:sz="4" w:space="0" w:color="000000"/>
            </w:tcBorders>
            <w:hideMark/>
          </w:tcPr>
          <w:p w14:paraId="6C973D0B" w14:textId="77777777" w:rsidR="008B437D" w:rsidRPr="008B437D" w:rsidRDefault="008B437D" w:rsidP="008B437D">
            <w:pPr>
              <w:suppressAutoHyphens/>
              <w:ind w:left="142" w:right="162"/>
              <w:rPr>
                <w:b/>
                <w:lang w:eastAsia="ru-RU"/>
              </w:rPr>
            </w:pPr>
          </w:p>
        </w:tc>
      </w:tr>
      <w:tr w:rsidR="008B437D" w:rsidRPr="008B437D" w14:paraId="7D3F02AA" w14:textId="77777777" w:rsidTr="004E4337">
        <w:trPr>
          <w:trHeight w:val="537"/>
        </w:trPr>
        <w:tc>
          <w:tcPr>
            <w:tcW w:w="3281" w:type="dxa"/>
            <w:tcBorders>
              <w:top w:val="single" w:sz="4" w:space="0" w:color="000000"/>
              <w:left w:val="single" w:sz="4" w:space="0" w:color="000000"/>
              <w:bottom w:val="single" w:sz="4" w:space="0" w:color="000000"/>
              <w:right w:val="single" w:sz="4" w:space="0" w:color="000000"/>
            </w:tcBorders>
            <w:hideMark/>
          </w:tcPr>
          <w:p w14:paraId="066BB064" w14:textId="77777777" w:rsidR="008B437D" w:rsidRPr="00A951ED" w:rsidRDefault="008B437D" w:rsidP="008B437D">
            <w:pPr>
              <w:pStyle w:val="ConsPlusNormal"/>
              <w:suppressAutoHyphens/>
              <w:ind w:firstLine="142"/>
              <w:jc w:val="both"/>
              <w:rPr>
                <w:rFonts w:ascii="Times New Roman" w:hAnsi="Times New Roman" w:cs="Times New Roman"/>
                <w:sz w:val="24"/>
                <w:szCs w:val="24"/>
                <w:lang w:val="ru-RU"/>
              </w:rPr>
            </w:pPr>
            <w:r w:rsidRPr="00A951ED">
              <w:rPr>
                <w:rFonts w:ascii="Times New Roman" w:hAnsi="Times New Roman" w:cs="Times New Roman"/>
                <w:bCs/>
                <w:sz w:val="24"/>
                <w:szCs w:val="24"/>
                <w:lang w:val="ru-RU"/>
              </w:rPr>
              <w:t>ОК 03.</w:t>
            </w:r>
            <w:r w:rsidRPr="00A951ED">
              <w:rPr>
                <w:rFonts w:ascii="Times New Roman" w:hAnsi="Times New Roman" w:cs="Times New Roman"/>
                <w:sz w:val="24"/>
                <w:szCs w:val="24"/>
                <w:lang w:val="ru-RU"/>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813" w:type="dxa"/>
            <w:tcBorders>
              <w:top w:val="single" w:sz="4" w:space="0" w:color="000000"/>
              <w:left w:val="single" w:sz="4" w:space="0" w:color="000000"/>
              <w:bottom w:val="single" w:sz="4" w:space="0" w:color="000000"/>
              <w:right w:val="single" w:sz="4" w:space="0" w:color="000000"/>
            </w:tcBorders>
            <w:hideMark/>
          </w:tcPr>
          <w:p w14:paraId="6C5A8E0B" w14:textId="77777777" w:rsidR="008B437D" w:rsidRPr="008B437D" w:rsidRDefault="008B437D" w:rsidP="008B437D">
            <w:pPr>
              <w:pStyle w:val="TableParagraph"/>
              <w:suppressAutoHyphens/>
              <w:ind w:left="142" w:right="162"/>
              <w:jc w:val="both"/>
              <w:rPr>
                <w:sz w:val="24"/>
                <w:szCs w:val="24"/>
                <w:lang w:val="ru-RU" w:eastAsia="ru-RU"/>
              </w:rPr>
            </w:pPr>
            <w:r w:rsidRPr="008B437D">
              <w:rPr>
                <w:sz w:val="24"/>
                <w:szCs w:val="24"/>
                <w:lang w:val="ru-RU" w:eastAsia="ru-RU"/>
              </w:rPr>
              <w:t>Раздел 1</w:t>
            </w:r>
          </w:p>
          <w:p w14:paraId="69083DA7" w14:textId="77777777" w:rsidR="008B437D" w:rsidRPr="008B437D" w:rsidRDefault="008B437D" w:rsidP="008B437D">
            <w:pPr>
              <w:pStyle w:val="TableParagraph"/>
              <w:suppressAutoHyphens/>
              <w:ind w:left="142" w:right="162"/>
              <w:jc w:val="both"/>
              <w:rPr>
                <w:sz w:val="24"/>
                <w:szCs w:val="24"/>
                <w:lang w:val="ru-RU" w:eastAsia="ru-RU"/>
              </w:rPr>
            </w:pPr>
            <w:r w:rsidRPr="008B437D">
              <w:rPr>
                <w:sz w:val="24"/>
                <w:szCs w:val="24"/>
                <w:lang w:val="ru-RU" w:eastAsia="ru-RU"/>
              </w:rPr>
              <w:t xml:space="preserve">Раздел </w:t>
            </w:r>
            <w:r w:rsidRPr="008B437D">
              <w:rPr>
                <w:sz w:val="24"/>
                <w:szCs w:val="24"/>
                <w:lang w:eastAsia="ru-RU"/>
              </w:rPr>
              <w:t>8</w:t>
            </w:r>
          </w:p>
          <w:p w14:paraId="7C3221C8" w14:textId="77777777" w:rsidR="008B437D" w:rsidRPr="008B437D" w:rsidRDefault="008B437D" w:rsidP="008B437D">
            <w:pPr>
              <w:pStyle w:val="TableParagraph"/>
              <w:suppressAutoHyphens/>
              <w:ind w:left="142" w:right="162"/>
              <w:jc w:val="both"/>
              <w:rPr>
                <w:b/>
                <w:sz w:val="24"/>
                <w:szCs w:val="24"/>
                <w:lang w:val="ru-RU" w:eastAsia="ru-RU"/>
              </w:rPr>
            </w:pPr>
            <w:r w:rsidRPr="008B437D">
              <w:rPr>
                <w:sz w:val="24"/>
                <w:szCs w:val="24"/>
                <w:lang w:val="ru-RU" w:eastAsia="ru-RU"/>
              </w:rPr>
              <w:t>…</w:t>
            </w:r>
          </w:p>
        </w:tc>
        <w:tc>
          <w:tcPr>
            <w:tcW w:w="3971" w:type="dxa"/>
            <w:vMerge/>
            <w:tcBorders>
              <w:left w:val="single" w:sz="4" w:space="0" w:color="000000"/>
              <w:right w:val="single" w:sz="4" w:space="0" w:color="000000"/>
            </w:tcBorders>
            <w:hideMark/>
          </w:tcPr>
          <w:p w14:paraId="2A46E800" w14:textId="77777777" w:rsidR="008B437D" w:rsidRPr="008B437D" w:rsidRDefault="008B437D" w:rsidP="008B437D">
            <w:pPr>
              <w:suppressAutoHyphens/>
              <w:ind w:left="142" w:right="162"/>
              <w:rPr>
                <w:b/>
                <w:lang w:eastAsia="ru-RU"/>
              </w:rPr>
            </w:pPr>
          </w:p>
        </w:tc>
      </w:tr>
      <w:tr w:rsidR="008B437D" w:rsidRPr="008B437D" w14:paraId="137C7E44" w14:textId="77777777" w:rsidTr="004E4337">
        <w:trPr>
          <w:trHeight w:val="2260"/>
        </w:trPr>
        <w:tc>
          <w:tcPr>
            <w:tcW w:w="3281" w:type="dxa"/>
            <w:tcBorders>
              <w:top w:val="single" w:sz="4" w:space="0" w:color="000000"/>
              <w:left w:val="single" w:sz="4" w:space="0" w:color="000000"/>
              <w:bottom w:val="single" w:sz="4" w:space="0" w:color="000000"/>
              <w:right w:val="single" w:sz="4" w:space="0" w:color="000000"/>
            </w:tcBorders>
            <w:hideMark/>
          </w:tcPr>
          <w:p w14:paraId="75563C93" w14:textId="77777777" w:rsidR="008B437D" w:rsidRPr="008B437D" w:rsidRDefault="008B437D" w:rsidP="008B437D">
            <w:pPr>
              <w:pStyle w:val="ConsPlusNormal"/>
              <w:suppressAutoHyphens/>
              <w:ind w:firstLine="142"/>
              <w:jc w:val="both"/>
              <w:rPr>
                <w:rFonts w:ascii="Times New Roman" w:hAnsi="Times New Roman" w:cs="Times New Roman"/>
                <w:sz w:val="24"/>
                <w:szCs w:val="24"/>
                <w:lang w:val="ru-RU"/>
              </w:rPr>
            </w:pPr>
            <w:r w:rsidRPr="008B437D">
              <w:rPr>
                <w:rFonts w:ascii="Times New Roman" w:hAnsi="Times New Roman" w:cs="Times New Roman"/>
                <w:bCs/>
                <w:sz w:val="24"/>
                <w:szCs w:val="24"/>
                <w:lang w:val="ru-RU"/>
              </w:rPr>
              <w:t>ОК 04.</w:t>
            </w:r>
            <w:r w:rsidRPr="008B437D">
              <w:rPr>
                <w:rFonts w:ascii="Times New Roman" w:hAnsi="Times New Roman" w:cs="Times New Roman"/>
                <w:sz w:val="24"/>
                <w:szCs w:val="24"/>
                <w:lang w:val="ru-RU"/>
              </w:rPr>
              <w:t xml:space="preserve"> Эффективно взаимодействовать и работать в коллективе и команде</w:t>
            </w:r>
          </w:p>
        </w:tc>
        <w:tc>
          <w:tcPr>
            <w:tcW w:w="2813" w:type="dxa"/>
            <w:tcBorders>
              <w:top w:val="single" w:sz="4" w:space="0" w:color="000000"/>
              <w:left w:val="single" w:sz="4" w:space="0" w:color="000000"/>
              <w:bottom w:val="single" w:sz="4" w:space="0" w:color="000000"/>
              <w:right w:val="single" w:sz="4" w:space="0" w:color="000000"/>
            </w:tcBorders>
            <w:hideMark/>
          </w:tcPr>
          <w:p w14:paraId="085EC752" w14:textId="77777777" w:rsidR="008B437D" w:rsidRPr="008B437D" w:rsidRDefault="008B437D" w:rsidP="008B437D">
            <w:pPr>
              <w:pStyle w:val="TableParagraph"/>
              <w:suppressAutoHyphens/>
              <w:ind w:left="142" w:right="162"/>
              <w:jc w:val="both"/>
              <w:rPr>
                <w:sz w:val="24"/>
                <w:szCs w:val="24"/>
                <w:lang w:val="ru-RU" w:eastAsia="ru-RU"/>
              </w:rPr>
            </w:pPr>
            <w:r w:rsidRPr="008B437D">
              <w:rPr>
                <w:sz w:val="24"/>
                <w:szCs w:val="24"/>
                <w:lang w:val="ru-RU" w:eastAsia="ru-RU"/>
              </w:rPr>
              <w:t xml:space="preserve">Раздел </w:t>
            </w:r>
            <w:r w:rsidRPr="008B437D">
              <w:rPr>
                <w:sz w:val="24"/>
                <w:szCs w:val="24"/>
                <w:lang w:eastAsia="ru-RU"/>
              </w:rPr>
              <w:t>8</w:t>
            </w:r>
          </w:p>
          <w:p w14:paraId="37114844" w14:textId="77777777" w:rsidR="008B437D" w:rsidRPr="008B437D" w:rsidRDefault="008B437D" w:rsidP="008B437D">
            <w:pPr>
              <w:pStyle w:val="TableParagraph"/>
              <w:suppressAutoHyphens/>
              <w:ind w:left="142" w:right="162"/>
              <w:rPr>
                <w:bCs/>
                <w:sz w:val="24"/>
                <w:szCs w:val="24"/>
                <w:lang w:eastAsia="ru-RU"/>
              </w:rPr>
            </w:pPr>
            <w:r w:rsidRPr="008B437D">
              <w:rPr>
                <w:sz w:val="24"/>
                <w:szCs w:val="24"/>
                <w:lang w:val="ru-RU" w:eastAsia="ru-RU"/>
              </w:rPr>
              <w:t>…</w:t>
            </w:r>
          </w:p>
        </w:tc>
        <w:tc>
          <w:tcPr>
            <w:tcW w:w="3971" w:type="dxa"/>
            <w:vMerge/>
            <w:tcBorders>
              <w:left w:val="single" w:sz="4" w:space="0" w:color="000000"/>
              <w:right w:val="single" w:sz="4" w:space="0" w:color="000000"/>
            </w:tcBorders>
            <w:hideMark/>
          </w:tcPr>
          <w:p w14:paraId="2D0E2A60" w14:textId="77777777" w:rsidR="008B437D" w:rsidRPr="008B437D" w:rsidRDefault="008B437D" w:rsidP="008B437D">
            <w:pPr>
              <w:suppressAutoHyphens/>
              <w:ind w:left="142" w:right="162"/>
              <w:rPr>
                <w:rFonts w:ascii="Times New Roman" w:eastAsia="Times New Roman" w:hAnsi="Times New Roman"/>
                <w:bCs/>
                <w:lang w:eastAsia="ru-RU"/>
              </w:rPr>
            </w:pPr>
          </w:p>
        </w:tc>
      </w:tr>
      <w:tr w:rsidR="008B437D" w:rsidRPr="008B437D" w14:paraId="00897711" w14:textId="77777777" w:rsidTr="004E4337">
        <w:trPr>
          <w:trHeight w:val="2260"/>
        </w:trPr>
        <w:tc>
          <w:tcPr>
            <w:tcW w:w="3281" w:type="dxa"/>
            <w:tcBorders>
              <w:top w:val="single" w:sz="4" w:space="0" w:color="000000"/>
              <w:left w:val="single" w:sz="4" w:space="0" w:color="000000"/>
              <w:bottom w:val="single" w:sz="4" w:space="0" w:color="000000"/>
              <w:right w:val="single" w:sz="4" w:space="0" w:color="000000"/>
            </w:tcBorders>
          </w:tcPr>
          <w:p w14:paraId="2A04C4EE" w14:textId="77777777" w:rsidR="008B437D" w:rsidRPr="008B437D" w:rsidRDefault="008B437D" w:rsidP="008B437D">
            <w:pPr>
              <w:pStyle w:val="ConsPlusNormal"/>
              <w:suppressAutoHyphens/>
              <w:ind w:firstLine="142"/>
              <w:jc w:val="both"/>
              <w:rPr>
                <w:rFonts w:ascii="Times New Roman" w:hAnsi="Times New Roman" w:cs="Times New Roman"/>
                <w:sz w:val="24"/>
                <w:szCs w:val="24"/>
                <w:lang w:val="ru-RU"/>
              </w:rPr>
            </w:pPr>
            <w:r w:rsidRPr="008B437D">
              <w:rPr>
                <w:rFonts w:ascii="Times New Roman" w:hAnsi="Times New Roman" w:cs="Times New Roman"/>
                <w:bCs/>
                <w:sz w:val="24"/>
                <w:szCs w:val="24"/>
                <w:lang w:val="ru-RU"/>
              </w:rPr>
              <w:lastRenderedPageBreak/>
              <w:t>ОК 05.</w:t>
            </w:r>
            <w:r w:rsidRPr="008B437D">
              <w:rPr>
                <w:rFonts w:ascii="Times New Roman" w:hAnsi="Times New Roman" w:cs="Times New Roman"/>
                <w:sz w:val="24"/>
                <w:szCs w:val="24"/>
                <w:lang w:val="ru-RU"/>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813" w:type="dxa"/>
            <w:tcBorders>
              <w:top w:val="single" w:sz="4" w:space="0" w:color="000000"/>
              <w:left w:val="single" w:sz="4" w:space="0" w:color="000000"/>
              <w:bottom w:val="single" w:sz="4" w:space="0" w:color="000000"/>
              <w:right w:val="single" w:sz="4" w:space="0" w:color="000000"/>
            </w:tcBorders>
          </w:tcPr>
          <w:p w14:paraId="1403AA37" w14:textId="77777777" w:rsidR="008B437D" w:rsidRPr="008B437D" w:rsidRDefault="008B437D" w:rsidP="008B437D">
            <w:pPr>
              <w:pStyle w:val="TableParagraph"/>
              <w:suppressAutoHyphens/>
              <w:ind w:left="142" w:right="162"/>
              <w:jc w:val="both"/>
              <w:rPr>
                <w:sz w:val="24"/>
                <w:szCs w:val="24"/>
                <w:lang w:val="ru-RU" w:eastAsia="ru-RU"/>
              </w:rPr>
            </w:pPr>
            <w:r w:rsidRPr="008B437D">
              <w:rPr>
                <w:sz w:val="24"/>
                <w:szCs w:val="24"/>
                <w:lang w:val="ru-RU" w:eastAsia="ru-RU"/>
              </w:rPr>
              <w:t>Раздел 1</w:t>
            </w:r>
          </w:p>
          <w:p w14:paraId="6BA5CBF5" w14:textId="77777777" w:rsidR="008B437D" w:rsidRPr="008B437D" w:rsidRDefault="008B437D" w:rsidP="008B437D">
            <w:pPr>
              <w:pStyle w:val="TableParagraph"/>
              <w:suppressAutoHyphens/>
              <w:ind w:left="142" w:right="162"/>
              <w:jc w:val="both"/>
              <w:rPr>
                <w:sz w:val="24"/>
                <w:szCs w:val="24"/>
                <w:lang w:val="ru-RU" w:eastAsia="ru-RU"/>
              </w:rPr>
            </w:pPr>
            <w:r w:rsidRPr="008B437D">
              <w:rPr>
                <w:sz w:val="24"/>
                <w:szCs w:val="24"/>
                <w:lang w:val="ru-RU" w:eastAsia="ru-RU"/>
              </w:rPr>
              <w:t xml:space="preserve">Раздел </w:t>
            </w:r>
            <w:r w:rsidRPr="008B437D">
              <w:rPr>
                <w:sz w:val="24"/>
                <w:szCs w:val="24"/>
                <w:lang w:eastAsia="ru-RU"/>
              </w:rPr>
              <w:t>8</w:t>
            </w:r>
          </w:p>
          <w:p w14:paraId="528E56E3" w14:textId="77777777" w:rsidR="008B437D" w:rsidRPr="008B437D" w:rsidRDefault="008B437D" w:rsidP="008B437D">
            <w:pPr>
              <w:pStyle w:val="TableParagraph"/>
              <w:suppressAutoHyphens/>
              <w:ind w:left="142" w:right="162"/>
              <w:jc w:val="both"/>
              <w:rPr>
                <w:sz w:val="24"/>
                <w:szCs w:val="24"/>
                <w:lang w:eastAsia="ru-RU"/>
              </w:rPr>
            </w:pPr>
            <w:r w:rsidRPr="008B437D">
              <w:rPr>
                <w:sz w:val="24"/>
                <w:szCs w:val="24"/>
                <w:lang w:val="ru-RU" w:eastAsia="ru-RU"/>
              </w:rPr>
              <w:t>…</w:t>
            </w:r>
          </w:p>
        </w:tc>
        <w:tc>
          <w:tcPr>
            <w:tcW w:w="3971" w:type="dxa"/>
            <w:vMerge/>
            <w:tcBorders>
              <w:left w:val="single" w:sz="4" w:space="0" w:color="000000"/>
              <w:right w:val="single" w:sz="4" w:space="0" w:color="000000"/>
            </w:tcBorders>
          </w:tcPr>
          <w:p w14:paraId="39A8170F" w14:textId="77777777" w:rsidR="008B437D" w:rsidRPr="008B437D" w:rsidRDefault="008B437D" w:rsidP="008B437D">
            <w:pPr>
              <w:suppressAutoHyphens/>
              <w:ind w:left="142" w:right="162"/>
              <w:rPr>
                <w:rFonts w:ascii="Times New Roman" w:eastAsia="Times New Roman" w:hAnsi="Times New Roman"/>
                <w:bCs/>
              </w:rPr>
            </w:pPr>
          </w:p>
        </w:tc>
      </w:tr>
      <w:tr w:rsidR="008B437D" w:rsidRPr="008B437D" w14:paraId="38508F34" w14:textId="77777777" w:rsidTr="004E4337">
        <w:trPr>
          <w:trHeight w:val="2318"/>
        </w:trPr>
        <w:tc>
          <w:tcPr>
            <w:tcW w:w="3281" w:type="dxa"/>
            <w:tcBorders>
              <w:top w:val="single" w:sz="4" w:space="0" w:color="000000"/>
              <w:left w:val="single" w:sz="4" w:space="0" w:color="000000"/>
              <w:bottom w:val="single" w:sz="4" w:space="0" w:color="000000"/>
              <w:right w:val="single" w:sz="4" w:space="0" w:color="000000"/>
            </w:tcBorders>
            <w:hideMark/>
          </w:tcPr>
          <w:p w14:paraId="34A967C5" w14:textId="77777777" w:rsidR="008B437D" w:rsidRPr="008B437D" w:rsidRDefault="008B437D" w:rsidP="008B437D">
            <w:pPr>
              <w:pStyle w:val="ConsPlusNormal"/>
              <w:suppressAutoHyphens/>
              <w:ind w:firstLine="142"/>
              <w:jc w:val="both"/>
              <w:rPr>
                <w:rFonts w:ascii="Times New Roman" w:hAnsi="Times New Roman" w:cs="Times New Roman"/>
                <w:sz w:val="24"/>
                <w:szCs w:val="24"/>
                <w:lang w:val="ru-RU"/>
              </w:rPr>
            </w:pPr>
            <w:r w:rsidRPr="008B437D">
              <w:rPr>
                <w:rFonts w:ascii="Times New Roman" w:hAnsi="Times New Roman" w:cs="Times New Roman"/>
                <w:bCs/>
                <w:sz w:val="24"/>
                <w:szCs w:val="24"/>
                <w:lang w:val="ru-RU"/>
              </w:rPr>
              <w:t>ОК 07.</w:t>
            </w:r>
            <w:r w:rsidRPr="008B437D">
              <w:rPr>
                <w:rFonts w:ascii="Times New Roman" w:hAnsi="Times New Roman" w:cs="Times New Roman"/>
                <w:sz w:val="24"/>
                <w:szCs w:val="24"/>
                <w:lang w:val="ru-RU"/>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813" w:type="dxa"/>
            <w:tcBorders>
              <w:top w:val="single" w:sz="4" w:space="0" w:color="000000"/>
              <w:left w:val="single" w:sz="4" w:space="0" w:color="000000"/>
              <w:bottom w:val="single" w:sz="4" w:space="0" w:color="000000"/>
              <w:right w:val="single" w:sz="4" w:space="0" w:color="000000"/>
            </w:tcBorders>
            <w:hideMark/>
          </w:tcPr>
          <w:p w14:paraId="61FECAEE" w14:textId="77777777" w:rsidR="008B437D" w:rsidRPr="008B437D" w:rsidRDefault="008B437D" w:rsidP="008B437D">
            <w:pPr>
              <w:pStyle w:val="TableParagraph"/>
              <w:suppressAutoHyphens/>
              <w:ind w:left="142" w:right="162"/>
              <w:jc w:val="both"/>
              <w:rPr>
                <w:sz w:val="24"/>
                <w:szCs w:val="24"/>
                <w:lang w:val="ru-RU" w:eastAsia="ru-RU"/>
              </w:rPr>
            </w:pPr>
            <w:r w:rsidRPr="008B437D">
              <w:rPr>
                <w:sz w:val="24"/>
                <w:szCs w:val="24"/>
                <w:lang w:val="ru-RU" w:eastAsia="ru-RU"/>
              </w:rPr>
              <w:t xml:space="preserve">Раздел </w:t>
            </w:r>
            <w:r w:rsidRPr="008B437D">
              <w:rPr>
                <w:sz w:val="24"/>
                <w:szCs w:val="24"/>
                <w:lang w:eastAsia="ru-RU"/>
              </w:rPr>
              <w:t>8</w:t>
            </w:r>
          </w:p>
          <w:p w14:paraId="06BBF40E" w14:textId="77777777" w:rsidR="008B437D" w:rsidRPr="008B437D" w:rsidRDefault="008B437D" w:rsidP="008B437D">
            <w:pPr>
              <w:pStyle w:val="TableParagraph"/>
              <w:suppressAutoHyphens/>
              <w:ind w:left="142" w:right="162"/>
              <w:rPr>
                <w:bCs/>
                <w:sz w:val="24"/>
                <w:szCs w:val="24"/>
                <w:lang w:eastAsia="ru-RU"/>
              </w:rPr>
            </w:pPr>
            <w:r w:rsidRPr="008B437D">
              <w:rPr>
                <w:sz w:val="24"/>
                <w:szCs w:val="24"/>
                <w:lang w:val="ru-RU" w:eastAsia="ru-RU"/>
              </w:rPr>
              <w:t>…</w:t>
            </w:r>
          </w:p>
        </w:tc>
        <w:tc>
          <w:tcPr>
            <w:tcW w:w="3971" w:type="dxa"/>
            <w:vMerge/>
            <w:tcBorders>
              <w:left w:val="single" w:sz="4" w:space="0" w:color="000000"/>
              <w:right w:val="single" w:sz="4" w:space="0" w:color="000000"/>
            </w:tcBorders>
            <w:hideMark/>
          </w:tcPr>
          <w:p w14:paraId="738E61F3" w14:textId="77777777" w:rsidR="008B437D" w:rsidRPr="008B437D" w:rsidRDefault="008B437D" w:rsidP="008B437D">
            <w:pPr>
              <w:suppressAutoHyphens/>
              <w:ind w:left="142" w:right="162"/>
              <w:rPr>
                <w:rFonts w:ascii="Times New Roman" w:eastAsia="Times New Roman" w:hAnsi="Times New Roman"/>
                <w:bCs/>
                <w:lang w:eastAsia="ru-RU"/>
              </w:rPr>
            </w:pPr>
          </w:p>
        </w:tc>
      </w:tr>
      <w:tr w:rsidR="008B437D" w:rsidRPr="008B437D" w14:paraId="6D2C6DBF" w14:textId="77777777" w:rsidTr="004E4337">
        <w:trPr>
          <w:trHeight w:val="840"/>
        </w:trPr>
        <w:tc>
          <w:tcPr>
            <w:tcW w:w="3281" w:type="dxa"/>
            <w:tcBorders>
              <w:top w:val="single" w:sz="4" w:space="0" w:color="000000"/>
              <w:left w:val="single" w:sz="4" w:space="0" w:color="000000"/>
              <w:bottom w:val="single" w:sz="4" w:space="0" w:color="000000"/>
              <w:right w:val="single" w:sz="4" w:space="0" w:color="000000"/>
            </w:tcBorders>
            <w:hideMark/>
          </w:tcPr>
          <w:p w14:paraId="05929556" w14:textId="77777777" w:rsidR="008B437D" w:rsidRPr="008B437D" w:rsidRDefault="008B437D" w:rsidP="008B437D">
            <w:pPr>
              <w:pStyle w:val="TableParagraph"/>
              <w:suppressAutoHyphens/>
              <w:ind w:left="142" w:right="162"/>
              <w:rPr>
                <w:bCs/>
                <w:sz w:val="24"/>
                <w:szCs w:val="24"/>
                <w:lang w:val="ru-RU" w:eastAsia="ru-RU"/>
              </w:rPr>
            </w:pPr>
            <w:r w:rsidRPr="008B437D">
              <w:rPr>
                <w:bCs/>
                <w:sz w:val="24"/>
                <w:szCs w:val="24"/>
                <w:lang w:val="ru-RU" w:eastAsia="ru-RU"/>
              </w:rPr>
              <w:t>ПК 3.1. Производить текущий ремонт автомобильных двигателей.</w:t>
            </w:r>
          </w:p>
          <w:p w14:paraId="6377B6BE" w14:textId="77777777" w:rsidR="008B437D" w:rsidRPr="008B437D" w:rsidRDefault="008B437D" w:rsidP="008B437D">
            <w:pPr>
              <w:pStyle w:val="TableParagraph"/>
              <w:suppressAutoHyphens/>
              <w:ind w:left="142" w:right="162"/>
              <w:rPr>
                <w:bCs/>
                <w:sz w:val="24"/>
                <w:szCs w:val="24"/>
                <w:lang w:val="ru-RU" w:eastAsia="ru-RU"/>
              </w:rPr>
            </w:pPr>
            <w:r w:rsidRPr="008B437D">
              <w:rPr>
                <w:bCs/>
                <w:sz w:val="24"/>
                <w:szCs w:val="24"/>
                <w:lang w:val="ru-RU" w:eastAsia="ru-RU"/>
              </w:rPr>
              <w:t>ПК 3.2. Производить текущий ремонт узлов и элементов электрических и электронных систем автомобилей.</w:t>
            </w:r>
          </w:p>
          <w:p w14:paraId="02AA8133" w14:textId="77777777" w:rsidR="008B437D" w:rsidRPr="008B437D" w:rsidRDefault="008B437D" w:rsidP="008B437D">
            <w:pPr>
              <w:pStyle w:val="TableParagraph"/>
              <w:suppressAutoHyphens/>
              <w:ind w:left="142" w:right="162"/>
              <w:rPr>
                <w:bCs/>
                <w:sz w:val="24"/>
                <w:szCs w:val="24"/>
                <w:lang w:val="ru-RU" w:eastAsia="ru-RU"/>
              </w:rPr>
            </w:pPr>
            <w:r w:rsidRPr="008B437D">
              <w:rPr>
                <w:bCs/>
                <w:sz w:val="24"/>
                <w:szCs w:val="24"/>
                <w:lang w:val="ru-RU" w:eastAsia="ru-RU"/>
              </w:rPr>
              <w:t>ПК 3.3. Производить текущий ремонт автомобильных трансмиссий.</w:t>
            </w:r>
          </w:p>
          <w:p w14:paraId="622B43C3" w14:textId="77777777" w:rsidR="008B437D" w:rsidRPr="008B437D" w:rsidRDefault="008B437D" w:rsidP="008B437D">
            <w:pPr>
              <w:pStyle w:val="TableParagraph"/>
              <w:suppressAutoHyphens/>
              <w:ind w:left="142" w:right="162"/>
              <w:rPr>
                <w:bCs/>
                <w:sz w:val="24"/>
                <w:szCs w:val="24"/>
                <w:lang w:val="ru-RU" w:eastAsia="ru-RU"/>
              </w:rPr>
            </w:pPr>
            <w:r w:rsidRPr="008B437D">
              <w:rPr>
                <w:bCs/>
                <w:sz w:val="24"/>
                <w:szCs w:val="24"/>
                <w:lang w:val="ru-RU" w:eastAsia="ru-RU"/>
              </w:rPr>
              <w:t>ПК 3.4. Производить текущий ремонт ходовой части и механизмов управления автомобилей.</w:t>
            </w:r>
          </w:p>
          <w:p w14:paraId="30D37F90" w14:textId="77777777" w:rsidR="008B437D" w:rsidRPr="008B437D" w:rsidRDefault="008B437D" w:rsidP="008B437D">
            <w:pPr>
              <w:pStyle w:val="TableParagraph"/>
              <w:suppressAutoHyphens/>
              <w:ind w:left="142" w:right="162"/>
              <w:rPr>
                <w:bCs/>
                <w:sz w:val="24"/>
                <w:szCs w:val="24"/>
                <w:lang w:val="ru-RU" w:eastAsia="ru-RU"/>
              </w:rPr>
            </w:pPr>
            <w:r w:rsidRPr="008B437D">
              <w:rPr>
                <w:bCs/>
                <w:sz w:val="24"/>
                <w:szCs w:val="24"/>
                <w:lang w:val="ru-RU" w:eastAsia="ru-RU"/>
              </w:rPr>
              <w:t>ПК 3.5. Производить ремонт и окраску кузовов.</w:t>
            </w:r>
          </w:p>
        </w:tc>
        <w:tc>
          <w:tcPr>
            <w:tcW w:w="2813" w:type="dxa"/>
            <w:tcBorders>
              <w:top w:val="single" w:sz="4" w:space="0" w:color="000000"/>
              <w:left w:val="single" w:sz="4" w:space="0" w:color="000000"/>
              <w:bottom w:val="single" w:sz="4" w:space="0" w:color="000000"/>
              <w:right w:val="single" w:sz="4" w:space="0" w:color="000000"/>
            </w:tcBorders>
            <w:hideMark/>
          </w:tcPr>
          <w:p w14:paraId="3CD17B20" w14:textId="77777777" w:rsidR="008B437D" w:rsidRPr="008B437D" w:rsidRDefault="008B437D" w:rsidP="008B437D">
            <w:pPr>
              <w:pStyle w:val="TableParagraph"/>
              <w:suppressAutoHyphens/>
              <w:ind w:left="142" w:right="162"/>
              <w:rPr>
                <w:bCs/>
                <w:sz w:val="24"/>
                <w:szCs w:val="24"/>
                <w:lang w:val="ru-RU" w:eastAsia="ru-RU"/>
              </w:rPr>
            </w:pPr>
            <w:r w:rsidRPr="008B437D">
              <w:rPr>
                <w:bCs/>
                <w:sz w:val="24"/>
                <w:szCs w:val="24"/>
                <w:lang w:val="ru-RU" w:eastAsia="ru-RU"/>
              </w:rPr>
              <w:t>Раздел 1</w:t>
            </w:r>
          </w:p>
          <w:p w14:paraId="4B6D3CDC" w14:textId="77777777" w:rsidR="008B437D" w:rsidRPr="008B437D" w:rsidRDefault="008B437D" w:rsidP="008B437D">
            <w:pPr>
              <w:pStyle w:val="TableParagraph"/>
              <w:suppressAutoHyphens/>
              <w:ind w:left="142" w:right="162"/>
              <w:rPr>
                <w:bCs/>
                <w:sz w:val="24"/>
                <w:szCs w:val="24"/>
                <w:lang w:val="ru-RU" w:eastAsia="ru-RU"/>
              </w:rPr>
            </w:pPr>
            <w:r w:rsidRPr="008B437D">
              <w:rPr>
                <w:bCs/>
                <w:sz w:val="24"/>
                <w:szCs w:val="24"/>
                <w:lang w:val="ru-RU" w:eastAsia="ru-RU"/>
              </w:rPr>
              <w:t>…</w:t>
            </w:r>
          </w:p>
        </w:tc>
        <w:tc>
          <w:tcPr>
            <w:tcW w:w="3971" w:type="dxa"/>
            <w:vMerge/>
            <w:tcBorders>
              <w:left w:val="single" w:sz="4" w:space="0" w:color="000000"/>
              <w:bottom w:val="single" w:sz="4" w:space="0" w:color="000000"/>
              <w:right w:val="single" w:sz="4" w:space="0" w:color="000000"/>
            </w:tcBorders>
            <w:hideMark/>
          </w:tcPr>
          <w:p w14:paraId="38C4B3A4" w14:textId="77777777" w:rsidR="008B437D" w:rsidRPr="008B437D" w:rsidRDefault="008B437D" w:rsidP="008B437D">
            <w:pPr>
              <w:suppressAutoHyphens/>
              <w:ind w:left="142" w:right="162"/>
              <w:rPr>
                <w:rFonts w:ascii="Times New Roman" w:eastAsia="Times New Roman" w:hAnsi="Times New Roman"/>
                <w:bCs/>
                <w:lang w:val="ru-RU" w:eastAsia="ru-RU"/>
              </w:rPr>
            </w:pPr>
          </w:p>
        </w:tc>
      </w:tr>
    </w:tbl>
    <w:p w14:paraId="5C7B2A0D" w14:textId="77777777" w:rsidR="00FF0BC9" w:rsidRPr="00FF0BC9" w:rsidRDefault="00FF0BC9" w:rsidP="00FF0BC9">
      <w:pPr>
        <w:ind w:firstLine="709"/>
        <w:rPr>
          <w:rFonts w:ascii="Times New Roman" w:hAnsi="Times New Roman" w:cs="Times New Roman"/>
        </w:rPr>
      </w:pPr>
    </w:p>
    <w:p w14:paraId="7C0923B0" w14:textId="77777777" w:rsidR="008E3F95" w:rsidRPr="008E3F95" w:rsidRDefault="008E3F95" w:rsidP="008E3F95"/>
    <w:p w14:paraId="05AB1785" w14:textId="77777777" w:rsidR="00583A6E" w:rsidRDefault="00852990" w:rsidP="00583A6E">
      <w:pPr>
        <w:jc w:val="center"/>
        <w:rPr>
          <w:rFonts w:ascii="Times New Roman" w:hAnsi="Times New Roman" w:cs="Times New Roman"/>
          <w:b/>
        </w:rPr>
      </w:pPr>
      <w:r>
        <w:rPr>
          <w:rFonts w:ascii="Times New Roman" w:hAnsi="Times New Roman" w:cs="Times New Roman"/>
          <w:b/>
        </w:rPr>
        <w:br w:type="page"/>
      </w:r>
      <w:r w:rsidR="007B35DE">
        <w:rPr>
          <w:rFonts w:ascii="Times New Roman" w:hAnsi="Times New Roman" w:cs="Times New Roman"/>
          <w:b/>
        </w:rPr>
        <w:lastRenderedPageBreak/>
        <w:t>6</w:t>
      </w:r>
      <w:r w:rsidR="00583A6E">
        <w:rPr>
          <w:rFonts w:ascii="Times New Roman" w:hAnsi="Times New Roman" w:cs="Times New Roman"/>
          <w:b/>
        </w:rPr>
        <w:t xml:space="preserve">. </w:t>
      </w:r>
      <w:r w:rsidR="007B35DE">
        <w:rPr>
          <w:rFonts w:ascii="Times New Roman" w:hAnsi="Times New Roman" w:cs="Times New Roman"/>
          <w:b/>
        </w:rPr>
        <w:t>ПРИМЕРНЫЕ ТЕМЫ ПРОЕКТНЫХ РАБОТ</w:t>
      </w:r>
      <w:r w:rsidR="00E02F69">
        <w:rPr>
          <w:rFonts w:ascii="Times New Roman" w:hAnsi="Times New Roman" w:cs="Times New Roman"/>
          <w:b/>
        </w:rPr>
        <w:t xml:space="preserve"> ПО УЧЕБНОМУ ПРЕДМЕТУ</w:t>
      </w:r>
    </w:p>
    <w:p w14:paraId="0FB1F11B" w14:textId="77777777" w:rsidR="00E02F69" w:rsidRPr="00195DE8" w:rsidRDefault="003A1FA9" w:rsidP="00583A6E">
      <w:pPr>
        <w:jc w:val="center"/>
        <w:rPr>
          <w:rFonts w:ascii="Times New Roman" w:hAnsi="Times New Roman" w:cs="Times New Roman"/>
          <w:b/>
          <w:caps/>
        </w:rPr>
      </w:pPr>
      <w:r w:rsidRPr="008759F3">
        <w:rPr>
          <w:rFonts w:ascii="Times New Roman" w:hAnsi="Times New Roman" w:cs="Times New Roman"/>
          <w:b/>
          <w:caps/>
          <w:highlight w:val="yellow"/>
        </w:rPr>
        <w:t>ОДБ.09</w:t>
      </w:r>
      <w:r w:rsidR="00E02F69" w:rsidRPr="008759F3">
        <w:rPr>
          <w:rFonts w:ascii="Times New Roman" w:hAnsi="Times New Roman" w:cs="Times New Roman"/>
          <w:b/>
          <w:caps/>
          <w:highlight w:val="yellow"/>
        </w:rPr>
        <w:t>(</w:t>
      </w:r>
      <w:r w:rsidR="00E02F69" w:rsidRPr="008759F3">
        <w:rPr>
          <w:rFonts w:ascii="Times New Roman" w:hAnsi="Times New Roman" w:cs="Times New Roman"/>
          <w:b/>
          <w:highlight w:val="yellow"/>
        </w:rPr>
        <w:t>у</w:t>
      </w:r>
      <w:r w:rsidR="00E02F69" w:rsidRPr="008759F3">
        <w:rPr>
          <w:rFonts w:ascii="Times New Roman" w:hAnsi="Times New Roman" w:cs="Times New Roman"/>
          <w:b/>
          <w:caps/>
          <w:highlight w:val="yellow"/>
        </w:rPr>
        <w:t>) Физика</w:t>
      </w:r>
    </w:p>
    <w:p w14:paraId="387B5D98" w14:textId="77777777" w:rsidR="00583A6E" w:rsidRPr="008759F3" w:rsidRDefault="008759F3" w:rsidP="00583A6E">
      <w:pPr>
        <w:jc w:val="both"/>
        <w:rPr>
          <w:rFonts w:ascii="Times New Roman" w:hAnsi="Times New Roman" w:cs="Times New Roman"/>
          <w:b/>
          <w:i/>
          <w:color w:val="00B0F0"/>
        </w:rPr>
      </w:pPr>
      <w:r w:rsidRPr="008759F3">
        <w:rPr>
          <w:rFonts w:ascii="Times New Roman" w:hAnsi="Times New Roman" w:cs="Times New Roman"/>
          <w:i/>
          <w:color w:val="00B0F0"/>
        </w:rPr>
        <w:t>Тематика работ должна носить</w:t>
      </w:r>
      <w:r w:rsidRPr="008759F3">
        <w:rPr>
          <w:rFonts w:ascii="Times New Roman" w:hAnsi="Times New Roman" w:cs="Times New Roman"/>
          <w:b/>
          <w:i/>
          <w:color w:val="00B0F0"/>
        </w:rPr>
        <w:t xml:space="preserve"> ПРОФЕССИОНАЛЬНУЮ НАПРАВЛЕННОСТЬ!</w:t>
      </w:r>
    </w:p>
    <w:p w14:paraId="6FC26051"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Александр Григорьевич Столетов — русский физик.</w:t>
      </w:r>
    </w:p>
    <w:p w14:paraId="0EF5E3F0"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Александр Степанович Попов — русский ученый, изобретатель радио.</w:t>
      </w:r>
    </w:p>
    <w:p w14:paraId="0A361FDE"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Альтернативная энергетика.</w:t>
      </w:r>
    </w:p>
    <w:p w14:paraId="59714B88"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Акустические свойства полупроводников.</w:t>
      </w:r>
    </w:p>
    <w:p w14:paraId="6A6B8FF9"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Андре Мари Ампер — основоположник электродинамики.</w:t>
      </w:r>
    </w:p>
    <w:p w14:paraId="3B7F2F0E"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Асинхронный двигатель.</w:t>
      </w:r>
    </w:p>
    <w:p w14:paraId="193CFFA2"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bookmarkStart w:id="10" w:name="bookmark19"/>
      <w:bookmarkEnd w:id="10"/>
      <w:r w:rsidRPr="004F6EDD">
        <w:rPr>
          <w:rFonts w:ascii="Times New Roman" w:hAnsi="Times New Roman"/>
          <w:sz w:val="24"/>
          <w:szCs w:val="24"/>
          <w:highlight w:val="yellow"/>
        </w:rPr>
        <w:t>Астероиды.</w:t>
      </w:r>
    </w:p>
    <w:p w14:paraId="5427B1A2"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Астрономия наших дней.</w:t>
      </w:r>
    </w:p>
    <w:p w14:paraId="11D66E25"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Атомная физика. Изотопы. Применение радиоактивных изотопов.</w:t>
      </w:r>
    </w:p>
    <w:p w14:paraId="6A4C3032"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Бесконтактные методы контроля температуры.</w:t>
      </w:r>
    </w:p>
    <w:p w14:paraId="07E1D532"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Биполярные транзисторы.</w:t>
      </w:r>
    </w:p>
    <w:p w14:paraId="7DBC8945"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Борис Семенович Якоби — физик и изобретатель.</w:t>
      </w:r>
    </w:p>
    <w:p w14:paraId="44EB1F6A"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Величайшие открытия физики.</w:t>
      </w:r>
    </w:p>
    <w:p w14:paraId="0B210F63"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Виды электрических разрядов. Электрические разряды на службе человека.</w:t>
      </w:r>
    </w:p>
    <w:p w14:paraId="0E57EF55"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Влияние дефектов на физические свойства кристаллов.</w:t>
      </w:r>
    </w:p>
    <w:p w14:paraId="5E85435A"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Вселенная и темная материя.</w:t>
      </w:r>
    </w:p>
    <w:p w14:paraId="3975CBBB"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Галилео Галилей — основатель точного естествознания.</w:t>
      </w:r>
    </w:p>
    <w:p w14:paraId="77159E52"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Голография и ее применение.</w:t>
      </w:r>
    </w:p>
    <w:p w14:paraId="1367A461"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Движение тела переменной массы.</w:t>
      </w:r>
    </w:p>
    <w:p w14:paraId="0A19E8FF"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Дифракция в нашей жизни.</w:t>
      </w:r>
    </w:p>
    <w:p w14:paraId="1F0C2441"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Жидкие кристаллы.</w:t>
      </w:r>
    </w:p>
    <w:p w14:paraId="2FD78C22"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Законы Кирхгофа для электрической цепи.</w:t>
      </w:r>
    </w:p>
    <w:p w14:paraId="7B27C8DE"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Законы сохранения в механике.</w:t>
      </w:r>
    </w:p>
    <w:p w14:paraId="4051E8A8"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Значение открытий Галилея.</w:t>
      </w:r>
    </w:p>
    <w:p w14:paraId="21574030"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Игорь Васильевич Курчатов — физик, организатор атомной науки и техники.</w:t>
      </w:r>
    </w:p>
    <w:p w14:paraId="2B462C08"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Исаак Ньютон — создатель классической физики.</w:t>
      </w:r>
    </w:p>
    <w:p w14:paraId="3E140A65"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Использование электроэнергии в транспорте.</w:t>
      </w:r>
    </w:p>
    <w:p w14:paraId="21DF9637"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Классификация и характеристики элементарных частиц.</w:t>
      </w:r>
    </w:p>
    <w:p w14:paraId="19928770"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Конструкционная прочность материала и ее связь со структурой.</w:t>
      </w:r>
    </w:p>
    <w:p w14:paraId="256283CB"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Конструкция и виды лазеров.</w:t>
      </w:r>
    </w:p>
    <w:p w14:paraId="4F66CDC0"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Криоэлектроника (микроэлектроника и холод).</w:t>
      </w:r>
    </w:p>
    <w:p w14:paraId="35F011C6"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Лазерные технологии и их использование.</w:t>
      </w:r>
    </w:p>
    <w:p w14:paraId="55E6964C"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Леонардо да Винчи — ученый и изобретатель.</w:t>
      </w:r>
    </w:p>
    <w:p w14:paraId="0A20B263"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ight="23"/>
        <w:rPr>
          <w:rFonts w:ascii="Times New Roman" w:hAnsi="Times New Roman"/>
          <w:sz w:val="24"/>
          <w:szCs w:val="24"/>
          <w:highlight w:val="yellow"/>
        </w:rPr>
      </w:pPr>
      <w:r w:rsidRPr="004F6EDD">
        <w:rPr>
          <w:rFonts w:ascii="Times New Roman" w:hAnsi="Times New Roman"/>
          <w:sz w:val="24"/>
          <w:szCs w:val="24"/>
          <w:highlight w:val="yellow"/>
        </w:rPr>
        <w:t>Магнитные измерения (принципы построения приборов, способы измерения магнитного потока, магнитной индукции).</w:t>
      </w:r>
    </w:p>
    <w:p w14:paraId="23682C1A"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Майкл Фарадей — создатель учения об электромагнитном поле.</w:t>
      </w:r>
    </w:p>
    <w:p w14:paraId="6E709465"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Макс Планк.</w:t>
      </w:r>
    </w:p>
    <w:p w14:paraId="6FF9D44F"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Метод меченых атомов.</w:t>
      </w:r>
    </w:p>
    <w:p w14:paraId="5E52D102"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Методы наблюдения и регистрации радиоактивных излучений и частиц.</w:t>
      </w:r>
    </w:p>
    <w:p w14:paraId="2A2932BD"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Методы определения плотности.</w:t>
      </w:r>
    </w:p>
    <w:p w14:paraId="098C3D8D"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Михаил Васильевич Ломоносов — ученый энциклопедист.</w:t>
      </w:r>
    </w:p>
    <w:p w14:paraId="6422093C"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Модели атома. Опыт Резерфорда.</w:t>
      </w:r>
    </w:p>
    <w:p w14:paraId="08C939C9"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Молекулярно-кинетическая теория идеальных газов.</w:t>
      </w:r>
    </w:p>
    <w:p w14:paraId="2ABA9895"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Молния — газовый разряд в природных условиях.</w:t>
      </w:r>
    </w:p>
    <w:p w14:paraId="537C4752"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ight="23"/>
        <w:rPr>
          <w:rFonts w:ascii="Times New Roman" w:hAnsi="Times New Roman"/>
          <w:sz w:val="24"/>
          <w:szCs w:val="24"/>
          <w:highlight w:val="yellow"/>
        </w:rPr>
      </w:pPr>
      <w:r w:rsidRPr="004F6EDD">
        <w:rPr>
          <w:rFonts w:ascii="Times New Roman" w:hAnsi="Times New Roman"/>
          <w:sz w:val="24"/>
          <w:szCs w:val="24"/>
          <w:highlight w:val="yellow"/>
        </w:rPr>
        <w:t>Нанотехнология — междисциплинарная область фундаментальной и приклад</w:t>
      </w:r>
      <w:r w:rsidRPr="004F6EDD">
        <w:rPr>
          <w:rFonts w:ascii="Times New Roman" w:hAnsi="Times New Roman"/>
          <w:sz w:val="24"/>
          <w:szCs w:val="24"/>
          <w:highlight w:val="yellow"/>
        </w:rPr>
        <w:softHyphen/>
        <w:t>ной науки и техники.</w:t>
      </w:r>
    </w:p>
    <w:p w14:paraId="61C901A8"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Никола Тесла: жизнь и необычайные открытия.</w:t>
      </w:r>
    </w:p>
    <w:p w14:paraId="7751874F"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Николай Коперник — создатель гелиоцентрической системы мира.</w:t>
      </w:r>
    </w:p>
    <w:p w14:paraId="0DC0D684"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Нильс Бор — один из создателей современной физики.</w:t>
      </w:r>
    </w:p>
    <w:p w14:paraId="39F24053"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lastRenderedPageBreak/>
        <w:t>Нуклеосинтез во Вселенной.</w:t>
      </w:r>
    </w:p>
    <w:p w14:paraId="1D9A76BD"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Объяснение фотосинтеза с точки зрения физики.</w:t>
      </w:r>
    </w:p>
    <w:p w14:paraId="49C9E82F"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Оптические явления в природе.</w:t>
      </w:r>
    </w:p>
    <w:p w14:paraId="61DD1D67"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Открытие и применение высокотемпературной сверхпроводимости.</w:t>
      </w:r>
    </w:p>
    <w:p w14:paraId="7ABDD972"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Переменный электрический ток и его применение.</w:t>
      </w:r>
    </w:p>
    <w:p w14:paraId="604BF33B"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Плазма — четвертое состояние вещества.</w:t>
      </w:r>
    </w:p>
    <w:p w14:paraId="5CBF1259"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Планеты Солнечной системы.</w:t>
      </w:r>
    </w:p>
    <w:p w14:paraId="292FBA19"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Полупроводниковые датчики температуры.</w:t>
      </w:r>
    </w:p>
    <w:p w14:paraId="27031BCA"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Применение жидких кристаллов в промышленности.</w:t>
      </w:r>
    </w:p>
    <w:p w14:paraId="3D4DCB88"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Применение ядерных реакторов.</w:t>
      </w:r>
    </w:p>
    <w:p w14:paraId="6C85EE41"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Природа ферромагнетизма.</w:t>
      </w:r>
    </w:p>
    <w:p w14:paraId="69122940"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Проблемы экологии, связанные с использованием тепловых машин.</w:t>
      </w:r>
    </w:p>
    <w:p w14:paraId="78C55CFB"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Производство, передача и использование электроэнергии.</w:t>
      </w:r>
    </w:p>
    <w:p w14:paraId="468CF621"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Происхождение Солнечной системы.</w:t>
      </w:r>
    </w:p>
    <w:p w14:paraId="28CB2E06"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Пьезоэлектрический эффект его применение.</w:t>
      </w:r>
    </w:p>
    <w:p w14:paraId="15B17473"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Развитие средств связи и радио.</w:t>
      </w:r>
    </w:p>
    <w:p w14:paraId="53CD1234"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Реактивные двигатели и основы работы тепловой машины.</w:t>
      </w:r>
    </w:p>
    <w:p w14:paraId="7D403818"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Реликтовое излучение.</w:t>
      </w:r>
    </w:p>
    <w:p w14:paraId="23B4DD71"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Рентгеновские лучи. История открытия. Применение.</w:t>
      </w:r>
    </w:p>
    <w:p w14:paraId="6CA0011A"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Рождение и эволюция звезд.</w:t>
      </w:r>
    </w:p>
    <w:p w14:paraId="51574678"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Роль К.Э.Циолковского в развитии космонавтики.</w:t>
      </w:r>
    </w:p>
    <w:p w14:paraId="1C374589"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Свет — электромагнитная волна.</w:t>
      </w:r>
    </w:p>
    <w:p w14:paraId="0F734761"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ight="23"/>
        <w:rPr>
          <w:rFonts w:ascii="Times New Roman" w:hAnsi="Times New Roman"/>
          <w:sz w:val="24"/>
          <w:szCs w:val="24"/>
          <w:highlight w:val="yellow"/>
        </w:rPr>
      </w:pPr>
      <w:r w:rsidRPr="004F6EDD">
        <w:rPr>
          <w:rFonts w:ascii="Times New Roman" w:hAnsi="Times New Roman"/>
          <w:sz w:val="24"/>
          <w:szCs w:val="24"/>
          <w:highlight w:val="yellow"/>
        </w:rPr>
        <w:t>Сергей Павлович Королев — конструктор и организатор производства ракетно- космической техники.</w:t>
      </w:r>
    </w:p>
    <w:p w14:paraId="548606F7"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Силы трения.</w:t>
      </w:r>
    </w:p>
    <w:p w14:paraId="34C60A72"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Современная спутниковая связь.</w:t>
      </w:r>
    </w:p>
    <w:p w14:paraId="2C8B93A7"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Современная физическая картина мира.</w:t>
      </w:r>
    </w:p>
    <w:p w14:paraId="01AC3827"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Современные средства связи.</w:t>
      </w:r>
    </w:p>
    <w:p w14:paraId="46F2D269"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Солнце — источник жизни на Земле.</w:t>
      </w:r>
    </w:p>
    <w:p w14:paraId="6C7EE05C" w14:textId="77777777" w:rsidR="00762129" w:rsidRPr="004F6EDD" w:rsidRDefault="00762129"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eastAsia="Arial Unicode MS" w:hAnsi="Times New Roman"/>
          <w:sz w:val="24"/>
          <w:szCs w:val="24"/>
          <w:highlight w:val="yellow"/>
        </w:rPr>
        <w:t>Трансформаторы</w:t>
      </w:r>
    </w:p>
    <w:p w14:paraId="5A720E93"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.Ультразвук (получение, свойства, применение).</w:t>
      </w:r>
    </w:p>
    <w:p w14:paraId="64A5FFA2"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Управляемый термоядерный синтез.</w:t>
      </w:r>
    </w:p>
    <w:p w14:paraId="4F4CC8B6"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Ускорители заряженных частиц.</w:t>
      </w:r>
    </w:p>
    <w:p w14:paraId="4FBCC64F"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Физика и музыка.</w:t>
      </w:r>
    </w:p>
    <w:p w14:paraId="18109686"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Физические свойства атмосферы.</w:t>
      </w:r>
    </w:p>
    <w:p w14:paraId="4F6B53A4"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Фотоэлементы.</w:t>
      </w:r>
    </w:p>
    <w:p w14:paraId="6374A6EC"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Фотоэффект. Применение явления фотоэффекта.</w:t>
      </w:r>
    </w:p>
    <w:p w14:paraId="0D349E9A"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Ханс Кристиан Эрстед — основоположник электромагнетизма.</w:t>
      </w:r>
    </w:p>
    <w:p w14:paraId="36B53EE1"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Черные дыры.</w:t>
      </w:r>
    </w:p>
    <w:p w14:paraId="623A1BC6"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Шкала электромагнитных волн.</w:t>
      </w:r>
    </w:p>
    <w:p w14:paraId="6A485331"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Экологические проблемы и возможные пути их решения.</w:t>
      </w:r>
    </w:p>
    <w:p w14:paraId="73AC7DF4" w14:textId="77777777" w:rsidR="00B5424B" w:rsidRPr="004F6EDD" w:rsidRDefault="00B5424B" w:rsidP="0019666E">
      <w:pPr>
        <w:pStyle w:val="western"/>
        <w:numPr>
          <w:ilvl w:val="1"/>
          <w:numId w:val="1"/>
        </w:numPr>
        <w:tabs>
          <w:tab w:val="clear" w:pos="1440"/>
          <w:tab w:val="num" w:pos="0"/>
          <w:tab w:val="left" w:pos="540"/>
        </w:tabs>
        <w:spacing w:before="0" w:beforeAutospacing="0" w:line="240" w:lineRule="auto"/>
        <w:ind w:left="360"/>
        <w:rPr>
          <w:rFonts w:ascii="Times New Roman" w:hAnsi="Times New Roman"/>
          <w:sz w:val="24"/>
          <w:szCs w:val="24"/>
          <w:highlight w:val="yellow"/>
        </w:rPr>
      </w:pPr>
      <w:r w:rsidRPr="004F6EDD">
        <w:rPr>
          <w:rFonts w:ascii="Times New Roman" w:hAnsi="Times New Roman"/>
          <w:sz w:val="24"/>
          <w:szCs w:val="24"/>
          <w:highlight w:val="yellow"/>
        </w:rPr>
        <w:t>Электронная проводимость металлов. Сверхпроводимость.</w:t>
      </w:r>
    </w:p>
    <w:p w14:paraId="3B68DCD9" w14:textId="77777777" w:rsidR="00583A6E" w:rsidRPr="00B5424B" w:rsidRDefault="00583A6E" w:rsidP="001A4A56">
      <w:pPr>
        <w:pStyle w:val="af"/>
        <w:widowControl/>
        <w:tabs>
          <w:tab w:val="num" w:pos="0"/>
          <w:tab w:val="left" w:pos="540"/>
        </w:tabs>
        <w:spacing w:after="0"/>
        <w:ind w:left="360"/>
        <w:jc w:val="both"/>
        <w:rPr>
          <w:rFonts w:ascii="Times New Roman" w:hAnsi="Times New Roman" w:cs="Times New Roman"/>
        </w:rPr>
      </w:pPr>
    </w:p>
    <w:p w14:paraId="40ED3731" w14:textId="77777777" w:rsidR="00583A6E" w:rsidRPr="00B5424B" w:rsidRDefault="00244A86" w:rsidP="00244A86">
      <w:pPr>
        <w:widowControl/>
        <w:jc w:val="right"/>
        <w:rPr>
          <w:rFonts w:ascii="Times New Roman" w:hAnsi="Times New Roman" w:cs="Times New Roman"/>
        </w:rPr>
      </w:pPr>
      <w:r w:rsidRPr="00B5424B">
        <w:rPr>
          <w:rFonts w:ascii="Times New Roman" w:hAnsi="Times New Roman" w:cs="Times New Roman"/>
        </w:rPr>
        <w:t xml:space="preserve"> </w:t>
      </w:r>
    </w:p>
    <w:sectPr w:rsidR="00583A6E" w:rsidRPr="00B5424B" w:rsidSect="007B35DE">
      <w:headerReference w:type="even" r:id="rId22"/>
      <w:headerReference w:type="default" r:id="rId23"/>
      <w:footerReference w:type="even" r:id="rId24"/>
      <w:footerReference w:type="default" r:id="rId25"/>
      <w:pgSz w:w="11909" w:h="16838"/>
      <w:pgMar w:top="1134" w:right="851" w:bottom="1134" w:left="1418" w:header="0" w:footer="39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0694" w14:textId="77777777" w:rsidR="00E76C1A" w:rsidRDefault="00E76C1A">
      <w:r>
        <w:separator/>
      </w:r>
    </w:p>
  </w:endnote>
  <w:endnote w:type="continuationSeparator" w:id="0">
    <w:p w14:paraId="4B4824A1" w14:textId="77777777" w:rsidR="00E76C1A" w:rsidRDefault="00E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SchoolBookSanPin">
    <w:altName w:val="MS Mincho"/>
    <w:panose1 w:val="00000000000000000000"/>
    <w:charset w:val="CC"/>
    <w:family w:val="auto"/>
    <w:notTrueType/>
    <w:pitch w:val="default"/>
    <w:sig w:usb0="00000203" w:usb1="00000000" w:usb2="00000000" w:usb3="00000000" w:csb0="00000005" w:csb1="00000000"/>
  </w:font>
  <w:font w:name="OfficinaSansBoldITC">
    <w:altName w:val="Franklin Gothic Demi Cond"/>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D062" w14:textId="77777777" w:rsidR="009125DA" w:rsidRDefault="009125DA" w:rsidP="005B37D3">
    <w:pPr>
      <w:pStyle w:val="a5"/>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14:paraId="380E068F" w14:textId="77777777" w:rsidR="009125DA" w:rsidRDefault="009125DA" w:rsidP="008533B1">
    <w:pPr>
      <w:ind w:right="360" w:firstLine="36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B726" w14:textId="77777777" w:rsidR="009125DA" w:rsidRDefault="009125DA" w:rsidP="00183339">
    <w:pPr>
      <w:pStyle w:val="a5"/>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sidR="00CB1324">
      <w:rPr>
        <w:rStyle w:val="ad"/>
        <w:noProof/>
      </w:rPr>
      <w:t>3</w:t>
    </w:r>
    <w:r>
      <w:rPr>
        <w:rStyle w:val="ad"/>
      </w:rPr>
      <w:fldChar w:fldCharType="end"/>
    </w:r>
  </w:p>
  <w:p w14:paraId="77580FB5" w14:textId="77777777" w:rsidR="009125DA" w:rsidRDefault="009125DA" w:rsidP="005B37D3">
    <w:pPr>
      <w:pStyle w:val="a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A28B" w14:textId="77777777" w:rsidR="009125DA" w:rsidRDefault="009125DA" w:rsidP="001C291D">
    <w:pPr>
      <w:pStyle w:val="a5"/>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14:paraId="0B5C880A" w14:textId="77777777" w:rsidR="009125DA" w:rsidRDefault="009125DA" w:rsidP="008533B1">
    <w:pPr>
      <w:ind w:right="360" w:firstLine="360"/>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6ED6" w14:textId="77777777" w:rsidR="009125DA" w:rsidRDefault="009125DA" w:rsidP="00183339">
    <w:pPr>
      <w:pStyle w:val="a5"/>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sidR="00CB1324">
      <w:rPr>
        <w:rStyle w:val="ad"/>
        <w:noProof/>
      </w:rPr>
      <w:t>38</w:t>
    </w:r>
    <w:r>
      <w:rPr>
        <w:rStyle w:val="ad"/>
      </w:rPr>
      <w:fldChar w:fldCharType="end"/>
    </w:r>
  </w:p>
  <w:p w14:paraId="332FD48B" w14:textId="77777777" w:rsidR="009125DA" w:rsidRDefault="009125DA" w:rsidP="002A2667">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6704" w14:textId="77777777" w:rsidR="00E76C1A" w:rsidRDefault="00E76C1A">
      <w:r>
        <w:separator/>
      </w:r>
    </w:p>
  </w:footnote>
  <w:footnote w:type="continuationSeparator" w:id="0">
    <w:p w14:paraId="6AC7156F" w14:textId="77777777" w:rsidR="00E76C1A" w:rsidRDefault="00E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1C9CA" w14:textId="77777777" w:rsidR="009125DA" w:rsidRDefault="009125DA" w:rsidP="005763FD">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14:paraId="4C370BB8" w14:textId="77777777" w:rsidR="009125DA" w:rsidRDefault="009125DA" w:rsidP="005763FD">
    <w:pPr>
      <w:pStyle w:val="ab"/>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A245" w14:textId="77777777" w:rsidR="009125DA" w:rsidRDefault="009125DA" w:rsidP="005763FD">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14:paraId="352A0D3B" w14:textId="77777777" w:rsidR="009125DA" w:rsidRDefault="009125DA" w:rsidP="009374BE">
    <w:pPr>
      <w:pStyle w:val="ab"/>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37A5" w14:textId="77777777" w:rsidR="009125DA" w:rsidRPr="00EF6FF7" w:rsidRDefault="009125DA" w:rsidP="00EF6FF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3"/>
    <w:multiLevelType w:val="singleLevel"/>
    <w:tmpl w:val="00000003"/>
    <w:name w:val="WW8Num4"/>
    <w:lvl w:ilvl="0">
      <w:start w:val="1"/>
      <w:numFmt w:val="bullet"/>
      <w:lvlText w:val=""/>
      <w:lvlJc w:val="left"/>
      <w:pPr>
        <w:tabs>
          <w:tab w:val="num" w:pos="153"/>
        </w:tabs>
        <w:ind w:left="153"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153"/>
        </w:tabs>
        <w:ind w:left="153" w:hanging="360"/>
      </w:pPr>
      <w:rPr>
        <w:rFonts w:ascii="Symbol" w:hAnsi="Symbol"/>
      </w:rPr>
    </w:lvl>
  </w:abstractNum>
  <w:abstractNum w:abstractNumId="4" w15:restartNumberingAfterBreak="0">
    <w:nsid w:val="001D77B1"/>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053A3E06"/>
    <w:multiLevelType w:val="hybridMultilevel"/>
    <w:tmpl w:val="75CCA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062705"/>
    <w:multiLevelType w:val="hybridMultilevel"/>
    <w:tmpl w:val="26B67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097A35"/>
    <w:multiLevelType w:val="hybridMultilevel"/>
    <w:tmpl w:val="118EC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EB4CD3"/>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15:restartNumberingAfterBreak="0">
    <w:nsid w:val="1BE13341"/>
    <w:multiLevelType w:val="hybridMultilevel"/>
    <w:tmpl w:val="FFD06C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F236A8"/>
    <w:multiLevelType w:val="multilevel"/>
    <w:tmpl w:val="404022FC"/>
    <w:lvl w:ilvl="0">
      <w:start w:val="1"/>
      <w:numFmt w:val="decimal"/>
      <w:lvlText w:val="%1."/>
      <w:lvlJc w:val="left"/>
      <w:pPr>
        <w:ind w:left="1111" w:hanging="360"/>
      </w:pPr>
    </w:lvl>
    <w:lvl w:ilvl="1">
      <w:start w:val="3"/>
      <w:numFmt w:val="decimal"/>
      <w:isLgl/>
      <w:lvlText w:val="%1.%2"/>
      <w:lvlJc w:val="left"/>
      <w:pPr>
        <w:ind w:left="1111" w:hanging="360"/>
      </w:pPr>
      <w:rPr>
        <w:rFonts w:hint="default"/>
      </w:rPr>
    </w:lvl>
    <w:lvl w:ilvl="2">
      <w:start w:val="1"/>
      <w:numFmt w:val="decimal"/>
      <w:isLgl/>
      <w:lvlText w:val="%1.%2.%3"/>
      <w:lvlJc w:val="left"/>
      <w:pPr>
        <w:ind w:left="1471" w:hanging="720"/>
      </w:pPr>
      <w:rPr>
        <w:rFonts w:hint="default"/>
      </w:rPr>
    </w:lvl>
    <w:lvl w:ilvl="3">
      <w:start w:val="1"/>
      <w:numFmt w:val="decimal"/>
      <w:isLgl/>
      <w:lvlText w:val="%1.%2.%3.%4"/>
      <w:lvlJc w:val="left"/>
      <w:pPr>
        <w:ind w:left="1471" w:hanging="720"/>
      </w:pPr>
      <w:rPr>
        <w:rFonts w:hint="default"/>
      </w:rPr>
    </w:lvl>
    <w:lvl w:ilvl="4">
      <w:start w:val="1"/>
      <w:numFmt w:val="decimal"/>
      <w:isLgl/>
      <w:lvlText w:val="%1.%2.%3.%4.%5"/>
      <w:lvlJc w:val="left"/>
      <w:pPr>
        <w:ind w:left="1831"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191" w:hanging="1440"/>
      </w:pPr>
      <w:rPr>
        <w:rFonts w:hint="default"/>
      </w:rPr>
    </w:lvl>
    <w:lvl w:ilvl="7">
      <w:start w:val="1"/>
      <w:numFmt w:val="decimal"/>
      <w:isLgl/>
      <w:lvlText w:val="%1.%2.%3.%4.%5.%6.%7.%8"/>
      <w:lvlJc w:val="left"/>
      <w:pPr>
        <w:ind w:left="2191" w:hanging="1440"/>
      </w:pPr>
      <w:rPr>
        <w:rFonts w:hint="default"/>
      </w:rPr>
    </w:lvl>
    <w:lvl w:ilvl="8">
      <w:start w:val="1"/>
      <w:numFmt w:val="decimal"/>
      <w:isLgl/>
      <w:lvlText w:val="%1.%2.%3.%4.%5.%6.%7.%8.%9"/>
      <w:lvlJc w:val="left"/>
      <w:pPr>
        <w:ind w:left="2551" w:hanging="1800"/>
      </w:pPr>
      <w:rPr>
        <w:rFonts w:hint="default"/>
      </w:rPr>
    </w:lvl>
  </w:abstractNum>
  <w:abstractNum w:abstractNumId="11" w15:restartNumberingAfterBreak="0">
    <w:nsid w:val="1D322D17"/>
    <w:multiLevelType w:val="hybridMultilevel"/>
    <w:tmpl w:val="153C26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512E00"/>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242C5B26"/>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6D90730"/>
    <w:multiLevelType w:val="hybridMultilevel"/>
    <w:tmpl w:val="17F0D95A"/>
    <w:lvl w:ilvl="0" w:tplc="E912F2A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F77D9A"/>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27E950C0"/>
    <w:multiLevelType w:val="hybridMultilevel"/>
    <w:tmpl w:val="4F086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A7F17DC"/>
    <w:multiLevelType w:val="hybridMultilevel"/>
    <w:tmpl w:val="174048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E64F11"/>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0DA54FB"/>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5F416CF"/>
    <w:multiLevelType w:val="hybridMultilevel"/>
    <w:tmpl w:val="A994081E"/>
    <w:lvl w:ilvl="0" w:tplc="AEF6AD40">
      <w:start w:val="1"/>
      <w:numFmt w:val="decimal"/>
      <w:lvlText w:val="%1."/>
      <w:lvlJc w:val="left"/>
      <w:pPr>
        <w:ind w:left="720" w:hanging="360"/>
      </w:pPr>
      <w:rPr>
        <w:color w:val="00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FE30AA"/>
    <w:multiLevelType w:val="multilevel"/>
    <w:tmpl w:val="A84A9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47F46"/>
    <w:multiLevelType w:val="hybridMultilevel"/>
    <w:tmpl w:val="5DCA62AC"/>
    <w:lvl w:ilvl="0" w:tplc="B840F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860001"/>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424D3A6E"/>
    <w:multiLevelType w:val="hybridMultilevel"/>
    <w:tmpl w:val="7C6A5074"/>
    <w:lvl w:ilvl="0" w:tplc="06AEAD38">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43C409F2"/>
    <w:multiLevelType w:val="hybridMultilevel"/>
    <w:tmpl w:val="FFFFFFFF"/>
    <w:lvl w:ilvl="0" w:tplc="FFFFFFFF">
      <w:start w:val="1"/>
      <w:numFmt w:val="decimal"/>
      <w:lvlText w:val="%1."/>
      <w:lvlJc w:val="left"/>
      <w:pPr>
        <w:ind w:left="1260" w:hanging="360"/>
      </w:pPr>
      <w:rPr>
        <w:rFonts w:cs="Times New Roman"/>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6" w15:restartNumberingAfterBreak="0">
    <w:nsid w:val="44146B40"/>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15:restartNumberingAfterBreak="0">
    <w:nsid w:val="495A3AF5"/>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4AC82147"/>
    <w:multiLevelType w:val="hybridMultilevel"/>
    <w:tmpl w:val="945E50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48C551E"/>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15:restartNumberingAfterBreak="0">
    <w:nsid w:val="55002F34"/>
    <w:multiLevelType w:val="hybridMultilevel"/>
    <w:tmpl w:val="1BE0C7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5C5301E"/>
    <w:multiLevelType w:val="hybridMultilevel"/>
    <w:tmpl w:val="61080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78D019D"/>
    <w:multiLevelType w:val="hybridMultilevel"/>
    <w:tmpl w:val="5E7C48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9636A99"/>
    <w:multiLevelType w:val="hybridMultilevel"/>
    <w:tmpl w:val="41FE16B6"/>
    <w:lvl w:ilvl="0" w:tplc="B2D2A136">
      <w:start w:val="1"/>
      <w:numFmt w:val="decimal"/>
      <w:lvlText w:val="%1."/>
      <w:lvlJc w:val="left"/>
      <w:pPr>
        <w:ind w:left="1429" w:hanging="360"/>
      </w:pPr>
      <w:rPr>
        <w:color w:val="000000"/>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9F71833"/>
    <w:multiLevelType w:val="hybridMultilevel"/>
    <w:tmpl w:val="1DA00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CB6927"/>
    <w:multiLevelType w:val="hybridMultilevel"/>
    <w:tmpl w:val="8C5C27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2C25F4E"/>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15:restartNumberingAfterBreak="0">
    <w:nsid w:val="730F5134"/>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8" w15:restartNumberingAfterBreak="0">
    <w:nsid w:val="768E77B5"/>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15:restartNumberingAfterBreak="0">
    <w:nsid w:val="79EA6A7B"/>
    <w:multiLevelType w:val="hybridMultilevel"/>
    <w:tmpl w:val="805854FE"/>
    <w:lvl w:ilvl="0" w:tplc="0419000F">
      <w:start w:val="1"/>
      <w:numFmt w:val="decimal"/>
      <w:lvlText w:val="%1."/>
      <w:lvlJc w:val="left"/>
      <w:pPr>
        <w:ind w:left="1260" w:hanging="360"/>
      </w:p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7ADD3EFB"/>
    <w:multiLevelType w:val="hybridMultilevel"/>
    <w:tmpl w:val="CF00BF3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99786F"/>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15:restartNumberingAfterBreak="0">
    <w:nsid w:val="7D5B6579"/>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3" w15:restartNumberingAfterBreak="0">
    <w:nsid w:val="7DB60F6B"/>
    <w:multiLevelType w:val="hybridMultilevel"/>
    <w:tmpl w:val="6F4A05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707102357">
    <w:abstractNumId w:val="21"/>
  </w:num>
  <w:num w:numId="2" w16cid:durableId="1102921877">
    <w:abstractNumId w:val="40"/>
  </w:num>
  <w:num w:numId="3" w16cid:durableId="2032761605">
    <w:abstractNumId w:val="14"/>
  </w:num>
  <w:num w:numId="4" w16cid:durableId="527908432">
    <w:abstractNumId w:val="22"/>
  </w:num>
  <w:num w:numId="5" w16cid:durableId="920678217">
    <w:abstractNumId w:val="4"/>
  </w:num>
  <w:num w:numId="6" w16cid:durableId="197474965">
    <w:abstractNumId w:val="19"/>
  </w:num>
  <w:num w:numId="7" w16cid:durableId="1903707695">
    <w:abstractNumId w:val="41"/>
  </w:num>
  <w:num w:numId="8" w16cid:durableId="1653605489">
    <w:abstractNumId w:val="38"/>
  </w:num>
  <w:num w:numId="9" w16cid:durableId="1295717888">
    <w:abstractNumId w:val="26"/>
  </w:num>
  <w:num w:numId="10" w16cid:durableId="1212183420">
    <w:abstractNumId w:val="13"/>
  </w:num>
  <w:num w:numId="11" w16cid:durableId="595670688">
    <w:abstractNumId w:val="27"/>
  </w:num>
  <w:num w:numId="12" w16cid:durableId="1326974474">
    <w:abstractNumId w:val="36"/>
  </w:num>
  <w:num w:numId="13" w16cid:durableId="350767444">
    <w:abstractNumId w:val="7"/>
  </w:num>
  <w:num w:numId="14" w16cid:durableId="2004965358">
    <w:abstractNumId w:val="20"/>
  </w:num>
  <w:num w:numId="15" w16cid:durableId="595942095">
    <w:abstractNumId w:val="16"/>
  </w:num>
  <w:num w:numId="16" w16cid:durableId="1856530937">
    <w:abstractNumId w:val="43"/>
  </w:num>
  <w:num w:numId="17" w16cid:durableId="429011647">
    <w:abstractNumId w:val="6"/>
  </w:num>
  <w:num w:numId="18" w16cid:durableId="1606301190">
    <w:abstractNumId w:val="30"/>
  </w:num>
  <w:num w:numId="19" w16cid:durableId="827331114">
    <w:abstractNumId w:val="28"/>
  </w:num>
  <w:num w:numId="20" w16cid:durableId="1462528326">
    <w:abstractNumId w:val="10"/>
  </w:num>
  <w:num w:numId="21" w16cid:durableId="339896543">
    <w:abstractNumId w:val="37"/>
  </w:num>
  <w:num w:numId="22" w16cid:durableId="1161888285">
    <w:abstractNumId w:val="12"/>
  </w:num>
  <w:num w:numId="23" w16cid:durableId="888957724">
    <w:abstractNumId w:val="23"/>
  </w:num>
  <w:num w:numId="24" w16cid:durableId="2094424433">
    <w:abstractNumId w:val="18"/>
  </w:num>
  <w:num w:numId="25" w16cid:durableId="126629813">
    <w:abstractNumId w:val="8"/>
  </w:num>
  <w:num w:numId="26" w16cid:durableId="644899381">
    <w:abstractNumId w:val="29"/>
  </w:num>
  <w:num w:numId="27" w16cid:durableId="580918180">
    <w:abstractNumId w:val="25"/>
  </w:num>
  <w:num w:numId="28" w16cid:durableId="1988241120">
    <w:abstractNumId w:val="42"/>
  </w:num>
  <w:num w:numId="29" w16cid:durableId="1340306842">
    <w:abstractNumId w:val="15"/>
  </w:num>
  <w:num w:numId="30" w16cid:durableId="1622614548">
    <w:abstractNumId w:val="33"/>
  </w:num>
  <w:num w:numId="31" w16cid:durableId="420176040">
    <w:abstractNumId w:val="32"/>
  </w:num>
  <w:num w:numId="32" w16cid:durableId="1262298541">
    <w:abstractNumId w:val="35"/>
  </w:num>
  <w:num w:numId="33" w16cid:durableId="1864317561">
    <w:abstractNumId w:val="31"/>
  </w:num>
  <w:num w:numId="34" w16cid:durableId="2089501861">
    <w:abstractNumId w:val="17"/>
  </w:num>
  <w:num w:numId="35" w16cid:durableId="946472101">
    <w:abstractNumId w:val="11"/>
  </w:num>
  <w:num w:numId="36" w16cid:durableId="796534346">
    <w:abstractNumId w:val="39"/>
  </w:num>
  <w:num w:numId="37" w16cid:durableId="2032221943">
    <w:abstractNumId w:val="34"/>
  </w:num>
  <w:num w:numId="38" w16cid:durableId="2077625278">
    <w:abstractNumId w:val="5"/>
  </w:num>
  <w:num w:numId="39" w16cid:durableId="549148167">
    <w:abstractNumId w:val="9"/>
  </w:num>
  <w:num w:numId="40" w16cid:durableId="11987401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B1"/>
    <w:rsid w:val="00000AF8"/>
    <w:rsid w:val="00001745"/>
    <w:rsid w:val="00002883"/>
    <w:rsid w:val="00002DF8"/>
    <w:rsid w:val="00003119"/>
    <w:rsid w:val="000038F2"/>
    <w:rsid w:val="00003BE5"/>
    <w:rsid w:val="00003D0B"/>
    <w:rsid w:val="00003D3C"/>
    <w:rsid w:val="00004469"/>
    <w:rsid w:val="00004AC8"/>
    <w:rsid w:val="00005499"/>
    <w:rsid w:val="000058D3"/>
    <w:rsid w:val="00005A92"/>
    <w:rsid w:val="0000764B"/>
    <w:rsid w:val="00007793"/>
    <w:rsid w:val="0000781F"/>
    <w:rsid w:val="000078AF"/>
    <w:rsid w:val="00007FBF"/>
    <w:rsid w:val="0001421D"/>
    <w:rsid w:val="00015472"/>
    <w:rsid w:val="00016D7C"/>
    <w:rsid w:val="00017294"/>
    <w:rsid w:val="00017E1B"/>
    <w:rsid w:val="000212F5"/>
    <w:rsid w:val="0002160A"/>
    <w:rsid w:val="00021CDE"/>
    <w:rsid w:val="00022157"/>
    <w:rsid w:val="0002246A"/>
    <w:rsid w:val="00023CBC"/>
    <w:rsid w:val="00024072"/>
    <w:rsid w:val="0002438F"/>
    <w:rsid w:val="000252E4"/>
    <w:rsid w:val="00025F81"/>
    <w:rsid w:val="00026366"/>
    <w:rsid w:val="0002638B"/>
    <w:rsid w:val="00026887"/>
    <w:rsid w:val="00026DE7"/>
    <w:rsid w:val="00027248"/>
    <w:rsid w:val="000309CE"/>
    <w:rsid w:val="000311B4"/>
    <w:rsid w:val="000313A3"/>
    <w:rsid w:val="00032099"/>
    <w:rsid w:val="000321BA"/>
    <w:rsid w:val="0003234E"/>
    <w:rsid w:val="00032730"/>
    <w:rsid w:val="00032AE3"/>
    <w:rsid w:val="00033A2F"/>
    <w:rsid w:val="00033A90"/>
    <w:rsid w:val="00033C55"/>
    <w:rsid w:val="00035706"/>
    <w:rsid w:val="00035733"/>
    <w:rsid w:val="00036BC0"/>
    <w:rsid w:val="00036FA8"/>
    <w:rsid w:val="00037D5D"/>
    <w:rsid w:val="000400F1"/>
    <w:rsid w:val="00040BB8"/>
    <w:rsid w:val="00040E1E"/>
    <w:rsid w:val="000423C6"/>
    <w:rsid w:val="00042873"/>
    <w:rsid w:val="00042F29"/>
    <w:rsid w:val="0004337B"/>
    <w:rsid w:val="000436C5"/>
    <w:rsid w:val="00043B73"/>
    <w:rsid w:val="00044469"/>
    <w:rsid w:val="00044847"/>
    <w:rsid w:val="000449A2"/>
    <w:rsid w:val="00044AEB"/>
    <w:rsid w:val="00045AF8"/>
    <w:rsid w:val="0004633C"/>
    <w:rsid w:val="00046EDC"/>
    <w:rsid w:val="0004771E"/>
    <w:rsid w:val="000478AC"/>
    <w:rsid w:val="00050204"/>
    <w:rsid w:val="00050A75"/>
    <w:rsid w:val="00051097"/>
    <w:rsid w:val="00052CFE"/>
    <w:rsid w:val="00053965"/>
    <w:rsid w:val="00053A7B"/>
    <w:rsid w:val="000540EF"/>
    <w:rsid w:val="00054893"/>
    <w:rsid w:val="00054DDE"/>
    <w:rsid w:val="00054DE9"/>
    <w:rsid w:val="00055C6A"/>
    <w:rsid w:val="00056B1C"/>
    <w:rsid w:val="000612A2"/>
    <w:rsid w:val="00061B7A"/>
    <w:rsid w:val="00063F65"/>
    <w:rsid w:val="00064730"/>
    <w:rsid w:val="00064ACD"/>
    <w:rsid w:val="00065395"/>
    <w:rsid w:val="00065B4D"/>
    <w:rsid w:val="000661A0"/>
    <w:rsid w:val="0006767F"/>
    <w:rsid w:val="00067AF7"/>
    <w:rsid w:val="000706A3"/>
    <w:rsid w:val="00070AEA"/>
    <w:rsid w:val="000718E1"/>
    <w:rsid w:val="00071A39"/>
    <w:rsid w:val="0007214C"/>
    <w:rsid w:val="00072CA5"/>
    <w:rsid w:val="00072EA1"/>
    <w:rsid w:val="00074C8E"/>
    <w:rsid w:val="000755B4"/>
    <w:rsid w:val="00075BC4"/>
    <w:rsid w:val="00075BE8"/>
    <w:rsid w:val="00077724"/>
    <w:rsid w:val="0008087F"/>
    <w:rsid w:val="00080E62"/>
    <w:rsid w:val="000815E9"/>
    <w:rsid w:val="00081F6B"/>
    <w:rsid w:val="0008205A"/>
    <w:rsid w:val="0008246C"/>
    <w:rsid w:val="00082A96"/>
    <w:rsid w:val="000840DF"/>
    <w:rsid w:val="000858CC"/>
    <w:rsid w:val="000858F6"/>
    <w:rsid w:val="00087008"/>
    <w:rsid w:val="00087715"/>
    <w:rsid w:val="000877BA"/>
    <w:rsid w:val="0009042E"/>
    <w:rsid w:val="00090B52"/>
    <w:rsid w:val="00090DF0"/>
    <w:rsid w:val="00091759"/>
    <w:rsid w:val="00091E98"/>
    <w:rsid w:val="000923ED"/>
    <w:rsid w:val="00092B43"/>
    <w:rsid w:val="000932DC"/>
    <w:rsid w:val="00093596"/>
    <w:rsid w:val="0009437A"/>
    <w:rsid w:val="00094FBA"/>
    <w:rsid w:val="000958E8"/>
    <w:rsid w:val="00096595"/>
    <w:rsid w:val="000975CC"/>
    <w:rsid w:val="00097628"/>
    <w:rsid w:val="00097937"/>
    <w:rsid w:val="000A0524"/>
    <w:rsid w:val="000A109E"/>
    <w:rsid w:val="000A197C"/>
    <w:rsid w:val="000A2102"/>
    <w:rsid w:val="000A2D7B"/>
    <w:rsid w:val="000A2EC6"/>
    <w:rsid w:val="000A33BD"/>
    <w:rsid w:val="000A3C1C"/>
    <w:rsid w:val="000A427A"/>
    <w:rsid w:val="000A4325"/>
    <w:rsid w:val="000A5761"/>
    <w:rsid w:val="000A59DD"/>
    <w:rsid w:val="000A71E0"/>
    <w:rsid w:val="000A780D"/>
    <w:rsid w:val="000B0BD1"/>
    <w:rsid w:val="000B0BE5"/>
    <w:rsid w:val="000B1351"/>
    <w:rsid w:val="000B15D1"/>
    <w:rsid w:val="000B2052"/>
    <w:rsid w:val="000B462E"/>
    <w:rsid w:val="000B5B18"/>
    <w:rsid w:val="000B6A33"/>
    <w:rsid w:val="000C0FAD"/>
    <w:rsid w:val="000C1E1C"/>
    <w:rsid w:val="000C1FAD"/>
    <w:rsid w:val="000C2329"/>
    <w:rsid w:val="000C3075"/>
    <w:rsid w:val="000C38E7"/>
    <w:rsid w:val="000C3992"/>
    <w:rsid w:val="000C4669"/>
    <w:rsid w:val="000C49A2"/>
    <w:rsid w:val="000C4A1F"/>
    <w:rsid w:val="000C4D96"/>
    <w:rsid w:val="000C57AB"/>
    <w:rsid w:val="000C65E3"/>
    <w:rsid w:val="000C79E4"/>
    <w:rsid w:val="000D0593"/>
    <w:rsid w:val="000D11B4"/>
    <w:rsid w:val="000D23F5"/>
    <w:rsid w:val="000D23F7"/>
    <w:rsid w:val="000D25EA"/>
    <w:rsid w:val="000D311C"/>
    <w:rsid w:val="000D3878"/>
    <w:rsid w:val="000D4368"/>
    <w:rsid w:val="000D4D8D"/>
    <w:rsid w:val="000D5DE0"/>
    <w:rsid w:val="000D5F11"/>
    <w:rsid w:val="000D6401"/>
    <w:rsid w:val="000D70D3"/>
    <w:rsid w:val="000D7180"/>
    <w:rsid w:val="000D71A7"/>
    <w:rsid w:val="000D75F5"/>
    <w:rsid w:val="000E073C"/>
    <w:rsid w:val="000E0C7D"/>
    <w:rsid w:val="000E0FD3"/>
    <w:rsid w:val="000E1074"/>
    <w:rsid w:val="000E195C"/>
    <w:rsid w:val="000E1B1F"/>
    <w:rsid w:val="000E22E1"/>
    <w:rsid w:val="000E2A01"/>
    <w:rsid w:val="000E3AE1"/>
    <w:rsid w:val="000E3B9E"/>
    <w:rsid w:val="000E55E7"/>
    <w:rsid w:val="000E687A"/>
    <w:rsid w:val="000E6B35"/>
    <w:rsid w:val="000E7B36"/>
    <w:rsid w:val="000E7BAA"/>
    <w:rsid w:val="000E7F01"/>
    <w:rsid w:val="000F08BE"/>
    <w:rsid w:val="000F1F0B"/>
    <w:rsid w:val="000F22BE"/>
    <w:rsid w:val="000F2F60"/>
    <w:rsid w:val="000F3B17"/>
    <w:rsid w:val="000F43B6"/>
    <w:rsid w:val="000F49A4"/>
    <w:rsid w:val="000F52C3"/>
    <w:rsid w:val="000F5B0F"/>
    <w:rsid w:val="000F62CE"/>
    <w:rsid w:val="000F62E3"/>
    <w:rsid w:val="000F67A7"/>
    <w:rsid w:val="000F6C5E"/>
    <w:rsid w:val="000F6C95"/>
    <w:rsid w:val="001011E1"/>
    <w:rsid w:val="00101B83"/>
    <w:rsid w:val="0010222A"/>
    <w:rsid w:val="00102285"/>
    <w:rsid w:val="00103053"/>
    <w:rsid w:val="00103770"/>
    <w:rsid w:val="001037FD"/>
    <w:rsid w:val="00103FAF"/>
    <w:rsid w:val="00104502"/>
    <w:rsid w:val="00104BB9"/>
    <w:rsid w:val="00105A7B"/>
    <w:rsid w:val="0010633B"/>
    <w:rsid w:val="00106C68"/>
    <w:rsid w:val="00106FA4"/>
    <w:rsid w:val="00110401"/>
    <w:rsid w:val="001109F9"/>
    <w:rsid w:val="00110CC9"/>
    <w:rsid w:val="001119B8"/>
    <w:rsid w:val="00111DF9"/>
    <w:rsid w:val="00112519"/>
    <w:rsid w:val="0011324A"/>
    <w:rsid w:val="001134A8"/>
    <w:rsid w:val="001135A7"/>
    <w:rsid w:val="001149EF"/>
    <w:rsid w:val="00114A97"/>
    <w:rsid w:val="00114CA9"/>
    <w:rsid w:val="001155A0"/>
    <w:rsid w:val="00115C74"/>
    <w:rsid w:val="001178A0"/>
    <w:rsid w:val="001209F4"/>
    <w:rsid w:val="00120A59"/>
    <w:rsid w:val="0012140E"/>
    <w:rsid w:val="001214DE"/>
    <w:rsid w:val="00121598"/>
    <w:rsid w:val="001227CF"/>
    <w:rsid w:val="001229A9"/>
    <w:rsid w:val="001231A2"/>
    <w:rsid w:val="00123533"/>
    <w:rsid w:val="0012373D"/>
    <w:rsid w:val="00123976"/>
    <w:rsid w:val="00124FB4"/>
    <w:rsid w:val="0012617E"/>
    <w:rsid w:val="00126689"/>
    <w:rsid w:val="00127057"/>
    <w:rsid w:val="001276C1"/>
    <w:rsid w:val="00127E6C"/>
    <w:rsid w:val="0013017B"/>
    <w:rsid w:val="00130342"/>
    <w:rsid w:val="00130887"/>
    <w:rsid w:val="001309A7"/>
    <w:rsid w:val="00132038"/>
    <w:rsid w:val="0013226B"/>
    <w:rsid w:val="001325C1"/>
    <w:rsid w:val="0013371A"/>
    <w:rsid w:val="00133D05"/>
    <w:rsid w:val="001363E0"/>
    <w:rsid w:val="00136CFD"/>
    <w:rsid w:val="00136D91"/>
    <w:rsid w:val="001372AC"/>
    <w:rsid w:val="001378FC"/>
    <w:rsid w:val="00137FE5"/>
    <w:rsid w:val="001400B7"/>
    <w:rsid w:val="001416FA"/>
    <w:rsid w:val="001421F6"/>
    <w:rsid w:val="001429A3"/>
    <w:rsid w:val="00143324"/>
    <w:rsid w:val="001436C4"/>
    <w:rsid w:val="001436F1"/>
    <w:rsid w:val="0014444D"/>
    <w:rsid w:val="001447A0"/>
    <w:rsid w:val="00144A5B"/>
    <w:rsid w:val="0014546D"/>
    <w:rsid w:val="00145A8D"/>
    <w:rsid w:val="00145CEA"/>
    <w:rsid w:val="00146362"/>
    <w:rsid w:val="00146B55"/>
    <w:rsid w:val="00146DA1"/>
    <w:rsid w:val="00147048"/>
    <w:rsid w:val="00150225"/>
    <w:rsid w:val="00151011"/>
    <w:rsid w:val="001510AA"/>
    <w:rsid w:val="001511FF"/>
    <w:rsid w:val="0015165E"/>
    <w:rsid w:val="00151A66"/>
    <w:rsid w:val="00151AA2"/>
    <w:rsid w:val="00153003"/>
    <w:rsid w:val="0015492B"/>
    <w:rsid w:val="00155DE3"/>
    <w:rsid w:val="00156086"/>
    <w:rsid w:val="00156103"/>
    <w:rsid w:val="00162A9D"/>
    <w:rsid w:val="00162F99"/>
    <w:rsid w:val="0016429D"/>
    <w:rsid w:val="00165035"/>
    <w:rsid w:val="0016504D"/>
    <w:rsid w:val="001668AD"/>
    <w:rsid w:val="00166CA7"/>
    <w:rsid w:val="00170304"/>
    <w:rsid w:val="00170DE4"/>
    <w:rsid w:val="001713F5"/>
    <w:rsid w:val="0017164D"/>
    <w:rsid w:val="00171A85"/>
    <w:rsid w:val="00173316"/>
    <w:rsid w:val="00173434"/>
    <w:rsid w:val="00173BE6"/>
    <w:rsid w:val="001740FA"/>
    <w:rsid w:val="0017450F"/>
    <w:rsid w:val="00174AA2"/>
    <w:rsid w:val="00174D98"/>
    <w:rsid w:val="00175201"/>
    <w:rsid w:val="0017535B"/>
    <w:rsid w:val="001800A3"/>
    <w:rsid w:val="00180367"/>
    <w:rsid w:val="0018091A"/>
    <w:rsid w:val="001815CE"/>
    <w:rsid w:val="0018210E"/>
    <w:rsid w:val="00182596"/>
    <w:rsid w:val="00182EE9"/>
    <w:rsid w:val="0018301A"/>
    <w:rsid w:val="00183339"/>
    <w:rsid w:val="00183C90"/>
    <w:rsid w:val="001852D6"/>
    <w:rsid w:val="001857F3"/>
    <w:rsid w:val="00186448"/>
    <w:rsid w:val="001869B1"/>
    <w:rsid w:val="001878CD"/>
    <w:rsid w:val="00187A1C"/>
    <w:rsid w:val="001911C3"/>
    <w:rsid w:val="001912F0"/>
    <w:rsid w:val="00191606"/>
    <w:rsid w:val="00192F7B"/>
    <w:rsid w:val="00193B0B"/>
    <w:rsid w:val="001942DD"/>
    <w:rsid w:val="00195A6D"/>
    <w:rsid w:val="0019666E"/>
    <w:rsid w:val="001971D6"/>
    <w:rsid w:val="00197D7C"/>
    <w:rsid w:val="00197EC3"/>
    <w:rsid w:val="001A04A0"/>
    <w:rsid w:val="001A1440"/>
    <w:rsid w:val="001A2B46"/>
    <w:rsid w:val="001A313F"/>
    <w:rsid w:val="001A3FE1"/>
    <w:rsid w:val="001A4A56"/>
    <w:rsid w:val="001A4D0C"/>
    <w:rsid w:val="001A4FFE"/>
    <w:rsid w:val="001A549E"/>
    <w:rsid w:val="001A5FE2"/>
    <w:rsid w:val="001A6A05"/>
    <w:rsid w:val="001A776F"/>
    <w:rsid w:val="001A78BB"/>
    <w:rsid w:val="001A7BE5"/>
    <w:rsid w:val="001A7C98"/>
    <w:rsid w:val="001B0793"/>
    <w:rsid w:val="001B0BB1"/>
    <w:rsid w:val="001B0F98"/>
    <w:rsid w:val="001B2BF9"/>
    <w:rsid w:val="001B3058"/>
    <w:rsid w:val="001B3B81"/>
    <w:rsid w:val="001B3B8B"/>
    <w:rsid w:val="001B49E7"/>
    <w:rsid w:val="001B4BB0"/>
    <w:rsid w:val="001B5607"/>
    <w:rsid w:val="001B5F64"/>
    <w:rsid w:val="001B60DC"/>
    <w:rsid w:val="001B7532"/>
    <w:rsid w:val="001B7927"/>
    <w:rsid w:val="001B7B09"/>
    <w:rsid w:val="001C04E6"/>
    <w:rsid w:val="001C15CF"/>
    <w:rsid w:val="001C2021"/>
    <w:rsid w:val="001C21EF"/>
    <w:rsid w:val="001C291D"/>
    <w:rsid w:val="001C3EB2"/>
    <w:rsid w:val="001C51CA"/>
    <w:rsid w:val="001C55F2"/>
    <w:rsid w:val="001C5ADD"/>
    <w:rsid w:val="001C6824"/>
    <w:rsid w:val="001C682F"/>
    <w:rsid w:val="001C6CFE"/>
    <w:rsid w:val="001C6F52"/>
    <w:rsid w:val="001C70C0"/>
    <w:rsid w:val="001C74CE"/>
    <w:rsid w:val="001C76EA"/>
    <w:rsid w:val="001C7AF1"/>
    <w:rsid w:val="001D057D"/>
    <w:rsid w:val="001D1D4D"/>
    <w:rsid w:val="001D1E6A"/>
    <w:rsid w:val="001D1FFA"/>
    <w:rsid w:val="001D205E"/>
    <w:rsid w:val="001D267B"/>
    <w:rsid w:val="001D317E"/>
    <w:rsid w:val="001D318E"/>
    <w:rsid w:val="001D33AE"/>
    <w:rsid w:val="001D3796"/>
    <w:rsid w:val="001D4109"/>
    <w:rsid w:val="001D43FD"/>
    <w:rsid w:val="001D4A85"/>
    <w:rsid w:val="001D4D08"/>
    <w:rsid w:val="001D525D"/>
    <w:rsid w:val="001D5772"/>
    <w:rsid w:val="001D63C6"/>
    <w:rsid w:val="001D6592"/>
    <w:rsid w:val="001D66C2"/>
    <w:rsid w:val="001D6F29"/>
    <w:rsid w:val="001D777C"/>
    <w:rsid w:val="001D7B55"/>
    <w:rsid w:val="001D7C3C"/>
    <w:rsid w:val="001E08A2"/>
    <w:rsid w:val="001E1FAF"/>
    <w:rsid w:val="001E2CA9"/>
    <w:rsid w:val="001E2CE6"/>
    <w:rsid w:val="001E33E4"/>
    <w:rsid w:val="001E361B"/>
    <w:rsid w:val="001E3DD0"/>
    <w:rsid w:val="001E4814"/>
    <w:rsid w:val="001E4ACB"/>
    <w:rsid w:val="001E4BF0"/>
    <w:rsid w:val="001E52AE"/>
    <w:rsid w:val="001E5411"/>
    <w:rsid w:val="001F08F9"/>
    <w:rsid w:val="001F2C57"/>
    <w:rsid w:val="001F2FE9"/>
    <w:rsid w:val="001F5099"/>
    <w:rsid w:val="001F6971"/>
    <w:rsid w:val="001F7977"/>
    <w:rsid w:val="001F7F51"/>
    <w:rsid w:val="00200079"/>
    <w:rsid w:val="00200BFE"/>
    <w:rsid w:val="0020216F"/>
    <w:rsid w:val="00202A45"/>
    <w:rsid w:val="00203519"/>
    <w:rsid w:val="00203B9D"/>
    <w:rsid w:val="00203F25"/>
    <w:rsid w:val="002046A1"/>
    <w:rsid w:val="00204928"/>
    <w:rsid w:val="002059FC"/>
    <w:rsid w:val="00206344"/>
    <w:rsid w:val="002071C2"/>
    <w:rsid w:val="0021050E"/>
    <w:rsid w:val="00210787"/>
    <w:rsid w:val="0021174F"/>
    <w:rsid w:val="0021292C"/>
    <w:rsid w:val="00212DC5"/>
    <w:rsid w:val="00212F09"/>
    <w:rsid w:val="00214571"/>
    <w:rsid w:val="00214683"/>
    <w:rsid w:val="00214867"/>
    <w:rsid w:val="00214994"/>
    <w:rsid w:val="0021613E"/>
    <w:rsid w:val="00216342"/>
    <w:rsid w:val="002169D5"/>
    <w:rsid w:val="00217C32"/>
    <w:rsid w:val="0022041A"/>
    <w:rsid w:val="0022069F"/>
    <w:rsid w:val="00221302"/>
    <w:rsid w:val="00221D0B"/>
    <w:rsid w:val="002259FD"/>
    <w:rsid w:val="00225D87"/>
    <w:rsid w:val="00226447"/>
    <w:rsid w:val="002266E0"/>
    <w:rsid w:val="0022706E"/>
    <w:rsid w:val="002270F6"/>
    <w:rsid w:val="00227574"/>
    <w:rsid w:val="002305F5"/>
    <w:rsid w:val="00231273"/>
    <w:rsid w:val="002312B9"/>
    <w:rsid w:val="0023193B"/>
    <w:rsid w:val="00231FD5"/>
    <w:rsid w:val="0023399F"/>
    <w:rsid w:val="00233A1A"/>
    <w:rsid w:val="00233BD1"/>
    <w:rsid w:val="00233FA3"/>
    <w:rsid w:val="002340D7"/>
    <w:rsid w:val="00234659"/>
    <w:rsid w:val="002351C2"/>
    <w:rsid w:val="00235250"/>
    <w:rsid w:val="00236447"/>
    <w:rsid w:val="002366EA"/>
    <w:rsid w:val="00236C26"/>
    <w:rsid w:val="002371A8"/>
    <w:rsid w:val="00237FA8"/>
    <w:rsid w:val="0024004A"/>
    <w:rsid w:val="0024047C"/>
    <w:rsid w:val="00240DDC"/>
    <w:rsid w:val="00240F77"/>
    <w:rsid w:val="00241368"/>
    <w:rsid w:val="002418ED"/>
    <w:rsid w:val="0024281A"/>
    <w:rsid w:val="00242B07"/>
    <w:rsid w:val="00243A98"/>
    <w:rsid w:val="00243FFF"/>
    <w:rsid w:val="00244A86"/>
    <w:rsid w:val="00244E60"/>
    <w:rsid w:val="00244ECC"/>
    <w:rsid w:val="00245BA1"/>
    <w:rsid w:val="00246F4D"/>
    <w:rsid w:val="00251DF7"/>
    <w:rsid w:val="00253062"/>
    <w:rsid w:val="002536C8"/>
    <w:rsid w:val="002537FE"/>
    <w:rsid w:val="0025389C"/>
    <w:rsid w:val="0025391B"/>
    <w:rsid w:val="002539C3"/>
    <w:rsid w:val="00253D16"/>
    <w:rsid w:val="0025406E"/>
    <w:rsid w:val="002540D1"/>
    <w:rsid w:val="002550CE"/>
    <w:rsid w:val="0025676B"/>
    <w:rsid w:val="002572D3"/>
    <w:rsid w:val="00257446"/>
    <w:rsid w:val="00257A8B"/>
    <w:rsid w:val="002602B5"/>
    <w:rsid w:val="00260800"/>
    <w:rsid w:val="00260985"/>
    <w:rsid w:val="00260F15"/>
    <w:rsid w:val="00261E9B"/>
    <w:rsid w:val="00262539"/>
    <w:rsid w:val="002626C9"/>
    <w:rsid w:val="0026291C"/>
    <w:rsid w:val="00262B6E"/>
    <w:rsid w:val="00263B56"/>
    <w:rsid w:val="00264456"/>
    <w:rsid w:val="00264A41"/>
    <w:rsid w:val="00264F19"/>
    <w:rsid w:val="00265D40"/>
    <w:rsid w:val="00265D7D"/>
    <w:rsid w:val="0026654C"/>
    <w:rsid w:val="002668A8"/>
    <w:rsid w:val="00267228"/>
    <w:rsid w:val="002673FF"/>
    <w:rsid w:val="002676B9"/>
    <w:rsid w:val="00270449"/>
    <w:rsid w:val="00270613"/>
    <w:rsid w:val="00270B45"/>
    <w:rsid w:val="00270E52"/>
    <w:rsid w:val="00271099"/>
    <w:rsid w:val="00272F50"/>
    <w:rsid w:val="0027303A"/>
    <w:rsid w:val="0027335B"/>
    <w:rsid w:val="0027412B"/>
    <w:rsid w:val="002742F6"/>
    <w:rsid w:val="0027450E"/>
    <w:rsid w:val="00275510"/>
    <w:rsid w:val="00275D7C"/>
    <w:rsid w:val="00276757"/>
    <w:rsid w:val="0027688B"/>
    <w:rsid w:val="002773F1"/>
    <w:rsid w:val="00277B03"/>
    <w:rsid w:val="00277D98"/>
    <w:rsid w:val="002825B7"/>
    <w:rsid w:val="00282780"/>
    <w:rsid w:val="00282983"/>
    <w:rsid w:val="00284942"/>
    <w:rsid w:val="00284A5C"/>
    <w:rsid w:val="00284C29"/>
    <w:rsid w:val="00286FFB"/>
    <w:rsid w:val="00287A6B"/>
    <w:rsid w:val="00287F37"/>
    <w:rsid w:val="00292D50"/>
    <w:rsid w:val="0029449A"/>
    <w:rsid w:val="002944BD"/>
    <w:rsid w:val="0029453A"/>
    <w:rsid w:val="00294E13"/>
    <w:rsid w:val="00295621"/>
    <w:rsid w:val="0029613D"/>
    <w:rsid w:val="002962C6"/>
    <w:rsid w:val="00296C3E"/>
    <w:rsid w:val="00297ACB"/>
    <w:rsid w:val="00297CB3"/>
    <w:rsid w:val="002A0D48"/>
    <w:rsid w:val="002A14D6"/>
    <w:rsid w:val="002A2060"/>
    <w:rsid w:val="002A2667"/>
    <w:rsid w:val="002A2DE1"/>
    <w:rsid w:val="002A3397"/>
    <w:rsid w:val="002A3E5D"/>
    <w:rsid w:val="002A5580"/>
    <w:rsid w:val="002A5C06"/>
    <w:rsid w:val="002A663A"/>
    <w:rsid w:val="002A685C"/>
    <w:rsid w:val="002A760F"/>
    <w:rsid w:val="002A7A6A"/>
    <w:rsid w:val="002A7B40"/>
    <w:rsid w:val="002A7D7A"/>
    <w:rsid w:val="002A7D8F"/>
    <w:rsid w:val="002A7E54"/>
    <w:rsid w:val="002B0D46"/>
    <w:rsid w:val="002B21B9"/>
    <w:rsid w:val="002B2B93"/>
    <w:rsid w:val="002B2D0F"/>
    <w:rsid w:val="002B41CB"/>
    <w:rsid w:val="002B4225"/>
    <w:rsid w:val="002B4980"/>
    <w:rsid w:val="002B5C3D"/>
    <w:rsid w:val="002B62EE"/>
    <w:rsid w:val="002B6E38"/>
    <w:rsid w:val="002B7999"/>
    <w:rsid w:val="002B7D29"/>
    <w:rsid w:val="002C103A"/>
    <w:rsid w:val="002C16C8"/>
    <w:rsid w:val="002C22DE"/>
    <w:rsid w:val="002C2A0F"/>
    <w:rsid w:val="002C37C2"/>
    <w:rsid w:val="002C4E51"/>
    <w:rsid w:val="002C5E24"/>
    <w:rsid w:val="002C6D48"/>
    <w:rsid w:val="002C7CC8"/>
    <w:rsid w:val="002D01EC"/>
    <w:rsid w:val="002D057F"/>
    <w:rsid w:val="002D110C"/>
    <w:rsid w:val="002D1F1F"/>
    <w:rsid w:val="002D2030"/>
    <w:rsid w:val="002D2475"/>
    <w:rsid w:val="002D2B1B"/>
    <w:rsid w:val="002D3629"/>
    <w:rsid w:val="002D44C1"/>
    <w:rsid w:val="002D47D2"/>
    <w:rsid w:val="002D4BBF"/>
    <w:rsid w:val="002D51A0"/>
    <w:rsid w:val="002D66E8"/>
    <w:rsid w:val="002D773F"/>
    <w:rsid w:val="002D7FED"/>
    <w:rsid w:val="002E164A"/>
    <w:rsid w:val="002E1B12"/>
    <w:rsid w:val="002E22D7"/>
    <w:rsid w:val="002E2CED"/>
    <w:rsid w:val="002E329E"/>
    <w:rsid w:val="002E39F9"/>
    <w:rsid w:val="002E3A2F"/>
    <w:rsid w:val="002E484D"/>
    <w:rsid w:val="002E4BDA"/>
    <w:rsid w:val="002E524A"/>
    <w:rsid w:val="002E55C5"/>
    <w:rsid w:val="002E567E"/>
    <w:rsid w:val="002E5A00"/>
    <w:rsid w:val="002E5ABE"/>
    <w:rsid w:val="002E5EFA"/>
    <w:rsid w:val="002F04BD"/>
    <w:rsid w:val="002F3098"/>
    <w:rsid w:val="002F36EE"/>
    <w:rsid w:val="002F51BA"/>
    <w:rsid w:val="002F595B"/>
    <w:rsid w:val="002F605C"/>
    <w:rsid w:val="002F6477"/>
    <w:rsid w:val="002F70AA"/>
    <w:rsid w:val="002F7BA1"/>
    <w:rsid w:val="0030220B"/>
    <w:rsid w:val="00302240"/>
    <w:rsid w:val="00302A4C"/>
    <w:rsid w:val="003035FC"/>
    <w:rsid w:val="00303CAF"/>
    <w:rsid w:val="0030525A"/>
    <w:rsid w:val="00305B36"/>
    <w:rsid w:val="00306657"/>
    <w:rsid w:val="00306E3E"/>
    <w:rsid w:val="003070DB"/>
    <w:rsid w:val="0031101D"/>
    <w:rsid w:val="003113D1"/>
    <w:rsid w:val="003115D4"/>
    <w:rsid w:val="0031214F"/>
    <w:rsid w:val="003124EB"/>
    <w:rsid w:val="0031265F"/>
    <w:rsid w:val="0031285B"/>
    <w:rsid w:val="00313334"/>
    <w:rsid w:val="00313802"/>
    <w:rsid w:val="003159E7"/>
    <w:rsid w:val="003162DC"/>
    <w:rsid w:val="00316AC3"/>
    <w:rsid w:val="00317697"/>
    <w:rsid w:val="00317B6E"/>
    <w:rsid w:val="00320236"/>
    <w:rsid w:val="0032051C"/>
    <w:rsid w:val="0032095F"/>
    <w:rsid w:val="003214C5"/>
    <w:rsid w:val="00322F5C"/>
    <w:rsid w:val="003231CF"/>
    <w:rsid w:val="00323361"/>
    <w:rsid w:val="00324325"/>
    <w:rsid w:val="00324A52"/>
    <w:rsid w:val="003255D5"/>
    <w:rsid w:val="00325CA9"/>
    <w:rsid w:val="00326EBC"/>
    <w:rsid w:val="00327AE1"/>
    <w:rsid w:val="00327D3F"/>
    <w:rsid w:val="00330027"/>
    <w:rsid w:val="003305FE"/>
    <w:rsid w:val="00331E11"/>
    <w:rsid w:val="00332C78"/>
    <w:rsid w:val="00332ECB"/>
    <w:rsid w:val="003333C7"/>
    <w:rsid w:val="00333D51"/>
    <w:rsid w:val="0033424F"/>
    <w:rsid w:val="0033583C"/>
    <w:rsid w:val="00335F78"/>
    <w:rsid w:val="003368C3"/>
    <w:rsid w:val="00336B71"/>
    <w:rsid w:val="00336C40"/>
    <w:rsid w:val="00336EF5"/>
    <w:rsid w:val="003374FC"/>
    <w:rsid w:val="003375F9"/>
    <w:rsid w:val="003377F9"/>
    <w:rsid w:val="00340002"/>
    <w:rsid w:val="00341A54"/>
    <w:rsid w:val="00342A5E"/>
    <w:rsid w:val="00342BC0"/>
    <w:rsid w:val="003433A8"/>
    <w:rsid w:val="003434ED"/>
    <w:rsid w:val="00343609"/>
    <w:rsid w:val="00343816"/>
    <w:rsid w:val="00343AC0"/>
    <w:rsid w:val="00343E36"/>
    <w:rsid w:val="00343EB9"/>
    <w:rsid w:val="003449A4"/>
    <w:rsid w:val="003457D4"/>
    <w:rsid w:val="0034619C"/>
    <w:rsid w:val="003469A8"/>
    <w:rsid w:val="00347667"/>
    <w:rsid w:val="00347670"/>
    <w:rsid w:val="00350093"/>
    <w:rsid w:val="00351633"/>
    <w:rsid w:val="0035164C"/>
    <w:rsid w:val="00352227"/>
    <w:rsid w:val="00352526"/>
    <w:rsid w:val="00352944"/>
    <w:rsid w:val="00353D09"/>
    <w:rsid w:val="003564C6"/>
    <w:rsid w:val="00356C7E"/>
    <w:rsid w:val="0035720D"/>
    <w:rsid w:val="003576A7"/>
    <w:rsid w:val="00357E8C"/>
    <w:rsid w:val="00357EBD"/>
    <w:rsid w:val="0036051F"/>
    <w:rsid w:val="00360A7A"/>
    <w:rsid w:val="00361116"/>
    <w:rsid w:val="0036182C"/>
    <w:rsid w:val="0036272E"/>
    <w:rsid w:val="00362FF8"/>
    <w:rsid w:val="003656C7"/>
    <w:rsid w:val="003661C2"/>
    <w:rsid w:val="00367410"/>
    <w:rsid w:val="003675CF"/>
    <w:rsid w:val="0036773B"/>
    <w:rsid w:val="0037005D"/>
    <w:rsid w:val="00370131"/>
    <w:rsid w:val="003701DD"/>
    <w:rsid w:val="00370D7E"/>
    <w:rsid w:val="0037109E"/>
    <w:rsid w:val="00371E16"/>
    <w:rsid w:val="003742B5"/>
    <w:rsid w:val="0037446B"/>
    <w:rsid w:val="003749C1"/>
    <w:rsid w:val="003765F4"/>
    <w:rsid w:val="00380716"/>
    <w:rsid w:val="0038158E"/>
    <w:rsid w:val="00381FF9"/>
    <w:rsid w:val="003822B4"/>
    <w:rsid w:val="003825FB"/>
    <w:rsid w:val="003846B1"/>
    <w:rsid w:val="00385269"/>
    <w:rsid w:val="00385716"/>
    <w:rsid w:val="00385D12"/>
    <w:rsid w:val="003861EB"/>
    <w:rsid w:val="00386742"/>
    <w:rsid w:val="0038741C"/>
    <w:rsid w:val="00387506"/>
    <w:rsid w:val="0038779A"/>
    <w:rsid w:val="003879B0"/>
    <w:rsid w:val="00387FDD"/>
    <w:rsid w:val="003904BB"/>
    <w:rsid w:val="0039078D"/>
    <w:rsid w:val="003909BD"/>
    <w:rsid w:val="003913AA"/>
    <w:rsid w:val="00391757"/>
    <w:rsid w:val="00391C2C"/>
    <w:rsid w:val="003921B7"/>
    <w:rsid w:val="0039264A"/>
    <w:rsid w:val="0039459D"/>
    <w:rsid w:val="00394683"/>
    <w:rsid w:val="00395636"/>
    <w:rsid w:val="00396D4B"/>
    <w:rsid w:val="00397ACC"/>
    <w:rsid w:val="003A072F"/>
    <w:rsid w:val="003A1FA9"/>
    <w:rsid w:val="003A275D"/>
    <w:rsid w:val="003A2EED"/>
    <w:rsid w:val="003A2F9F"/>
    <w:rsid w:val="003A3333"/>
    <w:rsid w:val="003A356B"/>
    <w:rsid w:val="003A3772"/>
    <w:rsid w:val="003A3845"/>
    <w:rsid w:val="003A64E3"/>
    <w:rsid w:val="003A7391"/>
    <w:rsid w:val="003A7B6F"/>
    <w:rsid w:val="003B2882"/>
    <w:rsid w:val="003B2FA7"/>
    <w:rsid w:val="003B2FC8"/>
    <w:rsid w:val="003B3417"/>
    <w:rsid w:val="003B38EA"/>
    <w:rsid w:val="003B3B0A"/>
    <w:rsid w:val="003B4669"/>
    <w:rsid w:val="003B65EE"/>
    <w:rsid w:val="003B6D85"/>
    <w:rsid w:val="003B752C"/>
    <w:rsid w:val="003B7FF2"/>
    <w:rsid w:val="003C0442"/>
    <w:rsid w:val="003C0FA1"/>
    <w:rsid w:val="003C15BC"/>
    <w:rsid w:val="003C1CFE"/>
    <w:rsid w:val="003C2F36"/>
    <w:rsid w:val="003C30D9"/>
    <w:rsid w:val="003C3889"/>
    <w:rsid w:val="003C4631"/>
    <w:rsid w:val="003C4B63"/>
    <w:rsid w:val="003C50F1"/>
    <w:rsid w:val="003C6BEC"/>
    <w:rsid w:val="003C6D7D"/>
    <w:rsid w:val="003C7FA9"/>
    <w:rsid w:val="003D09B8"/>
    <w:rsid w:val="003D1D80"/>
    <w:rsid w:val="003D3C7D"/>
    <w:rsid w:val="003D4364"/>
    <w:rsid w:val="003D4391"/>
    <w:rsid w:val="003D49FC"/>
    <w:rsid w:val="003D4F50"/>
    <w:rsid w:val="003D54D8"/>
    <w:rsid w:val="003D59E6"/>
    <w:rsid w:val="003D5D57"/>
    <w:rsid w:val="003D692A"/>
    <w:rsid w:val="003D6AB3"/>
    <w:rsid w:val="003D6DA6"/>
    <w:rsid w:val="003D7408"/>
    <w:rsid w:val="003D7DD8"/>
    <w:rsid w:val="003E00AB"/>
    <w:rsid w:val="003E037E"/>
    <w:rsid w:val="003E12AE"/>
    <w:rsid w:val="003E1517"/>
    <w:rsid w:val="003E1FB2"/>
    <w:rsid w:val="003E2302"/>
    <w:rsid w:val="003E245D"/>
    <w:rsid w:val="003E377F"/>
    <w:rsid w:val="003E45A9"/>
    <w:rsid w:val="003E5012"/>
    <w:rsid w:val="003E501F"/>
    <w:rsid w:val="003E55D0"/>
    <w:rsid w:val="003E6DA3"/>
    <w:rsid w:val="003E7557"/>
    <w:rsid w:val="003F01CE"/>
    <w:rsid w:val="003F03B6"/>
    <w:rsid w:val="003F06DA"/>
    <w:rsid w:val="003F0B42"/>
    <w:rsid w:val="003F165F"/>
    <w:rsid w:val="003F2136"/>
    <w:rsid w:val="003F2596"/>
    <w:rsid w:val="003F419C"/>
    <w:rsid w:val="003F462D"/>
    <w:rsid w:val="003F4D1C"/>
    <w:rsid w:val="003F518C"/>
    <w:rsid w:val="003F59A5"/>
    <w:rsid w:val="003F5B0C"/>
    <w:rsid w:val="003F5CAB"/>
    <w:rsid w:val="003F6AA6"/>
    <w:rsid w:val="00400F79"/>
    <w:rsid w:val="00401A39"/>
    <w:rsid w:val="004023A8"/>
    <w:rsid w:val="004027EC"/>
    <w:rsid w:val="0040298D"/>
    <w:rsid w:val="00402A00"/>
    <w:rsid w:val="0040369E"/>
    <w:rsid w:val="00404199"/>
    <w:rsid w:val="00406865"/>
    <w:rsid w:val="00406A8D"/>
    <w:rsid w:val="0040728E"/>
    <w:rsid w:val="004101C6"/>
    <w:rsid w:val="004109B8"/>
    <w:rsid w:val="00410B5A"/>
    <w:rsid w:val="004112D8"/>
    <w:rsid w:val="0041152A"/>
    <w:rsid w:val="00411FF7"/>
    <w:rsid w:val="0041242D"/>
    <w:rsid w:val="00413058"/>
    <w:rsid w:val="00413C94"/>
    <w:rsid w:val="00413CCF"/>
    <w:rsid w:val="0041519F"/>
    <w:rsid w:val="00416CBF"/>
    <w:rsid w:val="004173A9"/>
    <w:rsid w:val="00417F18"/>
    <w:rsid w:val="00420AD9"/>
    <w:rsid w:val="004215C0"/>
    <w:rsid w:val="004219BE"/>
    <w:rsid w:val="00422AD7"/>
    <w:rsid w:val="004240CD"/>
    <w:rsid w:val="004255CF"/>
    <w:rsid w:val="00425E86"/>
    <w:rsid w:val="00425FA1"/>
    <w:rsid w:val="00426383"/>
    <w:rsid w:val="00427B0D"/>
    <w:rsid w:val="00430F7C"/>
    <w:rsid w:val="0043106F"/>
    <w:rsid w:val="0043120E"/>
    <w:rsid w:val="00431392"/>
    <w:rsid w:val="00432751"/>
    <w:rsid w:val="004328E2"/>
    <w:rsid w:val="00433C28"/>
    <w:rsid w:val="00433E96"/>
    <w:rsid w:val="00434533"/>
    <w:rsid w:val="0043494B"/>
    <w:rsid w:val="004349D2"/>
    <w:rsid w:val="00435065"/>
    <w:rsid w:val="0043600F"/>
    <w:rsid w:val="004366B4"/>
    <w:rsid w:val="00436928"/>
    <w:rsid w:val="00436CD2"/>
    <w:rsid w:val="00441BE0"/>
    <w:rsid w:val="0044231B"/>
    <w:rsid w:val="004440F3"/>
    <w:rsid w:val="0044473D"/>
    <w:rsid w:val="00444904"/>
    <w:rsid w:val="00444C02"/>
    <w:rsid w:val="0044508E"/>
    <w:rsid w:val="00445944"/>
    <w:rsid w:val="00445C0D"/>
    <w:rsid w:val="0044619F"/>
    <w:rsid w:val="00446475"/>
    <w:rsid w:val="004464A3"/>
    <w:rsid w:val="00446685"/>
    <w:rsid w:val="00446A56"/>
    <w:rsid w:val="00446E65"/>
    <w:rsid w:val="00447919"/>
    <w:rsid w:val="0045038C"/>
    <w:rsid w:val="0045090D"/>
    <w:rsid w:val="00450ACA"/>
    <w:rsid w:val="004516E7"/>
    <w:rsid w:val="004522F1"/>
    <w:rsid w:val="00452DA6"/>
    <w:rsid w:val="004533FE"/>
    <w:rsid w:val="00453789"/>
    <w:rsid w:val="004539F4"/>
    <w:rsid w:val="00453DFA"/>
    <w:rsid w:val="004549DD"/>
    <w:rsid w:val="00455921"/>
    <w:rsid w:val="00455EF5"/>
    <w:rsid w:val="00455F1E"/>
    <w:rsid w:val="00456561"/>
    <w:rsid w:val="00456779"/>
    <w:rsid w:val="00457B87"/>
    <w:rsid w:val="0046040F"/>
    <w:rsid w:val="00460656"/>
    <w:rsid w:val="0046083F"/>
    <w:rsid w:val="00460BCD"/>
    <w:rsid w:val="004611D1"/>
    <w:rsid w:val="004612AF"/>
    <w:rsid w:val="0046284A"/>
    <w:rsid w:val="00462AB2"/>
    <w:rsid w:val="00462D2A"/>
    <w:rsid w:val="00463913"/>
    <w:rsid w:val="00464610"/>
    <w:rsid w:val="00464B6A"/>
    <w:rsid w:val="00464C40"/>
    <w:rsid w:val="00464DF0"/>
    <w:rsid w:val="00465312"/>
    <w:rsid w:val="00465C3F"/>
    <w:rsid w:val="00466C28"/>
    <w:rsid w:val="00467F8E"/>
    <w:rsid w:val="0047113D"/>
    <w:rsid w:val="004716C2"/>
    <w:rsid w:val="00471739"/>
    <w:rsid w:val="0047358D"/>
    <w:rsid w:val="00473A90"/>
    <w:rsid w:val="00474FDF"/>
    <w:rsid w:val="004756E4"/>
    <w:rsid w:val="00475C37"/>
    <w:rsid w:val="00477E3D"/>
    <w:rsid w:val="00480A23"/>
    <w:rsid w:val="00480DB6"/>
    <w:rsid w:val="004810AD"/>
    <w:rsid w:val="00481957"/>
    <w:rsid w:val="00481ED7"/>
    <w:rsid w:val="0048200D"/>
    <w:rsid w:val="004820EF"/>
    <w:rsid w:val="00483209"/>
    <w:rsid w:val="004833DA"/>
    <w:rsid w:val="00484163"/>
    <w:rsid w:val="004841AA"/>
    <w:rsid w:val="00484301"/>
    <w:rsid w:val="00484D25"/>
    <w:rsid w:val="004865D6"/>
    <w:rsid w:val="00486731"/>
    <w:rsid w:val="00486F6C"/>
    <w:rsid w:val="004871EE"/>
    <w:rsid w:val="004873A2"/>
    <w:rsid w:val="004875F0"/>
    <w:rsid w:val="00487939"/>
    <w:rsid w:val="004909B4"/>
    <w:rsid w:val="00490E8D"/>
    <w:rsid w:val="00490FB3"/>
    <w:rsid w:val="00491F81"/>
    <w:rsid w:val="004932A9"/>
    <w:rsid w:val="0049459C"/>
    <w:rsid w:val="00494697"/>
    <w:rsid w:val="004947AD"/>
    <w:rsid w:val="00495CD5"/>
    <w:rsid w:val="00496B4F"/>
    <w:rsid w:val="00496E07"/>
    <w:rsid w:val="00496F00"/>
    <w:rsid w:val="004972C8"/>
    <w:rsid w:val="004A092E"/>
    <w:rsid w:val="004A0BFF"/>
    <w:rsid w:val="004A0FB6"/>
    <w:rsid w:val="004A0FF8"/>
    <w:rsid w:val="004A1351"/>
    <w:rsid w:val="004A1D29"/>
    <w:rsid w:val="004A2095"/>
    <w:rsid w:val="004A29CE"/>
    <w:rsid w:val="004A3000"/>
    <w:rsid w:val="004A3BA5"/>
    <w:rsid w:val="004A3D4A"/>
    <w:rsid w:val="004A4FEA"/>
    <w:rsid w:val="004A50C1"/>
    <w:rsid w:val="004A5A10"/>
    <w:rsid w:val="004A616D"/>
    <w:rsid w:val="004B05E0"/>
    <w:rsid w:val="004B0D86"/>
    <w:rsid w:val="004B1455"/>
    <w:rsid w:val="004B2B2E"/>
    <w:rsid w:val="004B319B"/>
    <w:rsid w:val="004B33CB"/>
    <w:rsid w:val="004B398E"/>
    <w:rsid w:val="004B3F0C"/>
    <w:rsid w:val="004B48F1"/>
    <w:rsid w:val="004B4B06"/>
    <w:rsid w:val="004B4D22"/>
    <w:rsid w:val="004B5495"/>
    <w:rsid w:val="004B60D9"/>
    <w:rsid w:val="004B6D60"/>
    <w:rsid w:val="004B73CF"/>
    <w:rsid w:val="004B7A0F"/>
    <w:rsid w:val="004C0951"/>
    <w:rsid w:val="004C0956"/>
    <w:rsid w:val="004C1EEC"/>
    <w:rsid w:val="004C217A"/>
    <w:rsid w:val="004C390B"/>
    <w:rsid w:val="004C57F4"/>
    <w:rsid w:val="004C5BE0"/>
    <w:rsid w:val="004C660F"/>
    <w:rsid w:val="004C711A"/>
    <w:rsid w:val="004C7384"/>
    <w:rsid w:val="004D059D"/>
    <w:rsid w:val="004D0937"/>
    <w:rsid w:val="004D0A1E"/>
    <w:rsid w:val="004D0FBC"/>
    <w:rsid w:val="004D0FD3"/>
    <w:rsid w:val="004D21A9"/>
    <w:rsid w:val="004D23C1"/>
    <w:rsid w:val="004D29D1"/>
    <w:rsid w:val="004D2C9F"/>
    <w:rsid w:val="004D2F19"/>
    <w:rsid w:val="004D2FFA"/>
    <w:rsid w:val="004D3366"/>
    <w:rsid w:val="004D3464"/>
    <w:rsid w:val="004D3989"/>
    <w:rsid w:val="004D5C8B"/>
    <w:rsid w:val="004D6280"/>
    <w:rsid w:val="004D6991"/>
    <w:rsid w:val="004D6EAA"/>
    <w:rsid w:val="004D6F97"/>
    <w:rsid w:val="004E0743"/>
    <w:rsid w:val="004E0A87"/>
    <w:rsid w:val="004E14AD"/>
    <w:rsid w:val="004E15D7"/>
    <w:rsid w:val="004E357A"/>
    <w:rsid w:val="004E3DB1"/>
    <w:rsid w:val="004E4337"/>
    <w:rsid w:val="004E512C"/>
    <w:rsid w:val="004E554D"/>
    <w:rsid w:val="004E5F88"/>
    <w:rsid w:val="004E78FC"/>
    <w:rsid w:val="004F0433"/>
    <w:rsid w:val="004F23F9"/>
    <w:rsid w:val="004F2F62"/>
    <w:rsid w:val="004F374A"/>
    <w:rsid w:val="004F3F60"/>
    <w:rsid w:val="004F43E5"/>
    <w:rsid w:val="004F4ABB"/>
    <w:rsid w:val="004F4B3B"/>
    <w:rsid w:val="004F5E8C"/>
    <w:rsid w:val="004F5FDA"/>
    <w:rsid w:val="004F64A5"/>
    <w:rsid w:val="004F6EDD"/>
    <w:rsid w:val="004F77AA"/>
    <w:rsid w:val="004F79D3"/>
    <w:rsid w:val="0050033C"/>
    <w:rsid w:val="005009AE"/>
    <w:rsid w:val="00501000"/>
    <w:rsid w:val="00502826"/>
    <w:rsid w:val="00502891"/>
    <w:rsid w:val="00502987"/>
    <w:rsid w:val="00503A03"/>
    <w:rsid w:val="00505C06"/>
    <w:rsid w:val="005062F6"/>
    <w:rsid w:val="005067AE"/>
    <w:rsid w:val="00507194"/>
    <w:rsid w:val="0050797A"/>
    <w:rsid w:val="00507F73"/>
    <w:rsid w:val="0051003F"/>
    <w:rsid w:val="005108F4"/>
    <w:rsid w:val="00510F17"/>
    <w:rsid w:val="005110FD"/>
    <w:rsid w:val="00511B12"/>
    <w:rsid w:val="00511C27"/>
    <w:rsid w:val="00511EB0"/>
    <w:rsid w:val="005125F6"/>
    <w:rsid w:val="005126BE"/>
    <w:rsid w:val="005135E4"/>
    <w:rsid w:val="0051370C"/>
    <w:rsid w:val="00513E85"/>
    <w:rsid w:val="00514019"/>
    <w:rsid w:val="0051473E"/>
    <w:rsid w:val="00514946"/>
    <w:rsid w:val="00515147"/>
    <w:rsid w:val="005157B1"/>
    <w:rsid w:val="00516B49"/>
    <w:rsid w:val="0051770B"/>
    <w:rsid w:val="00520931"/>
    <w:rsid w:val="00520F9B"/>
    <w:rsid w:val="00521B53"/>
    <w:rsid w:val="00522839"/>
    <w:rsid w:val="00522E20"/>
    <w:rsid w:val="00523500"/>
    <w:rsid w:val="00523730"/>
    <w:rsid w:val="005240B5"/>
    <w:rsid w:val="0052552A"/>
    <w:rsid w:val="00525DA3"/>
    <w:rsid w:val="00526E45"/>
    <w:rsid w:val="00531581"/>
    <w:rsid w:val="005315EC"/>
    <w:rsid w:val="00531895"/>
    <w:rsid w:val="00532339"/>
    <w:rsid w:val="005323D6"/>
    <w:rsid w:val="005326E3"/>
    <w:rsid w:val="00532E46"/>
    <w:rsid w:val="005349EA"/>
    <w:rsid w:val="005358FB"/>
    <w:rsid w:val="00535FBF"/>
    <w:rsid w:val="00536C1E"/>
    <w:rsid w:val="00537852"/>
    <w:rsid w:val="00537DD2"/>
    <w:rsid w:val="00540583"/>
    <w:rsid w:val="005405A7"/>
    <w:rsid w:val="005411C8"/>
    <w:rsid w:val="00541359"/>
    <w:rsid w:val="005423FB"/>
    <w:rsid w:val="005424E5"/>
    <w:rsid w:val="005446E2"/>
    <w:rsid w:val="00545423"/>
    <w:rsid w:val="005460BB"/>
    <w:rsid w:val="00546C5B"/>
    <w:rsid w:val="00547187"/>
    <w:rsid w:val="00547C3A"/>
    <w:rsid w:val="0055021A"/>
    <w:rsid w:val="005509E9"/>
    <w:rsid w:val="00551004"/>
    <w:rsid w:val="00551275"/>
    <w:rsid w:val="00551724"/>
    <w:rsid w:val="00551F43"/>
    <w:rsid w:val="00552572"/>
    <w:rsid w:val="00552EF3"/>
    <w:rsid w:val="0055389E"/>
    <w:rsid w:val="00553B04"/>
    <w:rsid w:val="00553C7B"/>
    <w:rsid w:val="005547D0"/>
    <w:rsid w:val="005554F8"/>
    <w:rsid w:val="00555CB9"/>
    <w:rsid w:val="005561E1"/>
    <w:rsid w:val="0055628D"/>
    <w:rsid w:val="0055631E"/>
    <w:rsid w:val="00556BF0"/>
    <w:rsid w:val="00557A4D"/>
    <w:rsid w:val="005606A9"/>
    <w:rsid w:val="00561064"/>
    <w:rsid w:val="00561C9D"/>
    <w:rsid w:val="00562CD9"/>
    <w:rsid w:val="00564237"/>
    <w:rsid w:val="005653D9"/>
    <w:rsid w:val="005656EB"/>
    <w:rsid w:val="00565B71"/>
    <w:rsid w:val="00567CFA"/>
    <w:rsid w:val="0057119C"/>
    <w:rsid w:val="0057198B"/>
    <w:rsid w:val="005719A8"/>
    <w:rsid w:val="0057270C"/>
    <w:rsid w:val="005727C9"/>
    <w:rsid w:val="00572CC9"/>
    <w:rsid w:val="005736E1"/>
    <w:rsid w:val="00573C1C"/>
    <w:rsid w:val="00574A82"/>
    <w:rsid w:val="0057544E"/>
    <w:rsid w:val="005763FD"/>
    <w:rsid w:val="005768B4"/>
    <w:rsid w:val="00576C35"/>
    <w:rsid w:val="00576CF1"/>
    <w:rsid w:val="005770AD"/>
    <w:rsid w:val="00577402"/>
    <w:rsid w:val="00580042"/>
    <w:rsid w:val="005807A5"/>
    <w:rsid w:val="0058168A"/>
    <w:rsid w:val="00581D45"/>
    <w:rsid w:val="0058309E"/>
    <w:rsid w:val="00583786"/>
    <w:rsid w:val="0058385E"/>
    <w:rsid w:val="00583A6E"/>
    <w:rsid w:val="00583B99"/>
    <w:rsid w:val="00584BFB"/>
    <w:rsid w:val="005858B2"/>
    <w:rsid w:val="00585A74"/>
    <w:rsid w:val="0058772B"/>
    <w:rsid w:val="005901BF"/>
    <w:rsid w:val="005918B6"/>
    <w:rsid w:val="00592957"/>
    <w:rsid w:val="00593071"/>
    <w:rsid w:val="0059366D"/>
    <w:rsid w:val="00593812"/>
    <w:rsid w:val="00593A0F"/>
    <w:rsid w:val="00594C92"/>
    <w:rsid w:val="0059505C"/>
    <w:rsid w:val="00596EB0"/>
    <w:rsid w:val="0059720F"/>
    <w:rsid w:val="00597792"/>
    <w:rsid w:val="00597E30"/>
    <w:rsid w:val="005A0013"/>
    <w:rsid w:val="005A0857"/>
    <w:rsid w:val="005A0A1B"/>
    <w:rsid w:val="005A0C77"/>
    <w:rsid w:val="005A17C3"/>
    <w:rsid w:val="005A1863"/>
    <w:rsid w:val="005A348E"/>
    <w:rsid w:val="005A363D"/>
    <w:rsid w:val="005A3DD2"/>
    <w:rsid w:val="005A457D"/>
    <w:rsid w:val="005A5279"/>
    <w:rsid w:val="005A5491"/>
    <w:rsid w:val="005A5EAF"/>
    <w:rsid w:val="005A61C6"/>
    <w:rsid w:val="005A6A29"/>
    <w:rsid w:val="005B0A30"/>
    <w:rsid w:val="005B0D28"/>
    <w:rsid w:val="005B1136"/>
    <w:rsid w:val="005B13C5"/>
    <w:rsid w:val="005B18D8"/>
    <w:rsid w:val="005B2CDD"/>
    <w:rsid w:val="005B2E53"/>
    <w:rsid w:val="005B2F36"/>
    <w:rsid w:val="005B37D3"/>
    <w:rsid w:val="005B3F7C"/>
    <w:rsid w:val="005B44B4"/>
    <w:rsid w:val="005B4B7F"/>
    <w:rsid w:val="005B5C2F"/>
    <w:rsid w:val="005B5CC2"/>
    <w:rsid w:val="005B648D"/>
    <w:rsid w:val="005B6F0A"/>
    <w:rsid w:val="005C0571"/>
    <w:rsid w:val="005C220D"/>
    <w:rsid w:val="005C22B6"/>
    <w:rsid w:val="005C27CA"/>
    <w:rsid w:val="005C3687"/>
    <w:rsid w:val="005C3929"/>
    <w:rsid w:val="005C3B0F"/>
    <w:rsid w:val="005C3F78"/>
    <w:rsid w:val="005C43B3"/>
    <w:rsid w:val="005C4AA9"/>
    <w:rsid w:val="005C4B1C"/>
    <w:rsid w:val="005C5B5F"/>
    <w:rsid w:val="005C61D5"/>
    <w:rsid w:val="005C6366"/>
    <w:rsid w:val="005D1C17"/>
    <w:rsid w:val="005D28AC"/>
    <w:rsid w:val="005D2A83"/>
    <w:rsid w:val="005D31F8"/>
    <w:rsid w:val="005D3311"/>
    <w:rsid w:val="005D333B"/>
    <w:rsid w:val="005D33BA"/>
    <w:rsid w:val="005D427D"/>
    <w:rsid w:val="005D4298"/>
    <w:rsid w:val="005D4D40"/>
    <w:rsid w:val="005D534D"/>
    <w:rsid w:val="005D5DD9"/>
    <w:rsid w:val="005D6037"/>
    <w:rsid w:val="005D69AC"/>
    <w:rsid w:val="005D6C39"/>
    <w:rsid w:val="005D6E11"/>
    <w:rsid w:val="005D76A6"/>
    <w:rsid w:val="005D7AA4"/>
    <w:rsid w:val="005E04A4"/>
    <w:rsid w:val="005E05FA"/>
    <w:rsid w:val="005E066F"/>
    <w:rsid w:val="005E0739"/>
    <w:rsid w:val="005E0C24"/>
    <w:rsid w:val="005E1609"/>
    <w:rsid w:val="005E1A74"/>
    <w:rsid w:val="005E22D7"/>
    <w:rsid w:val="005E2943"/>
    <w:rsid w:val="005E2EE0"/>
    <w:rsid w:val="005E3A50"/>
    <w:rsid w:val="005E3E7D"/>
    <w:rsid w:val="005E5167"/>
    <w:rsid w:val="005E5F5E"/>
    <w:rsid w:val="005E608F"/>
    <w:rsid w:val="005E615A"/>
    <w:rsid w:val="005E6868"/>
    <w:rsid w:val="005E6CF6"/>
    <w:rsid w:val="005E6E38"/>
    <w:rsid w:val="005E7B0B"/>
    <w:rsid w:val="005F0573"/>
    <w:rsid w:val="005F1085"/>
    <w:rsid w:val="005F2D7B"/>
    <w:rsid w:val="005F3FBC"/>
    <w:rsid w:val="005F44E6"/>
    <w:rsid w:val="005F4F37"/>
    <w:rsid w:val="005F5390"/>
    <w:rsid w:val="005F5CED"/>
    <w:rsid w:val="005F7B57"/>
    <w:rsid w:val="005F7C97"/>
    <w:rsid w:val="00600FBD"/>
    <w:rsid w:val="00601F6A"/>
    <w:rsid w:val="006024D7"/>
    <w:rsid w:val="00603B1A"/>
    <w:rsid w:val="00604988"/>
    <w:rsid w:val="0060507B"/>
    <w:rsid w:val="006071E4"/>
    <w:rsid w:val="0060774B"/>
    <w:rsid w:val="00610263"/>
    <w:rsid w:val="00612432"/>
    <w:rsid w:val="006125DE"/>
    <w:rsid w:val="0061556C"/>
    <w:rsid w:val="00615589"/>
    <w:rsid w:val="0061638D"/>
    <w:rsid w:val="00616BC8"/>
    <w:rsid w:val="00617146"/>
    <w:rsid w:val="00617D5B"/>
    <w:rsid w:val="00617DE0"/>
    <w:rsid w:val="006222C5"/>
    <w:rsid w:val="006224FC"/>
    <w:rsid w:val="00622B11"/>
    <w:rsid w:val="00622E73"/>
    <w:rsid w:val="00623FB4"/>
    <w:rsid w:val="00624364"/>
    <w:rsid w:val="006256FD"/>
    <w:rsid w:val="006258E9"/>
    <w:rsid w:val="006261F2"/>
    <w:rsid w:val="00626229"/>
    <w:rsid w:val="00626A4C"/>
    <w:rsid w:val="00626BD0"/>
    <w:rsid w:val="00626C6C"/>
    <w:rsid w:val="00630CC6"/>
    <w:rsid w:val="00631EC8"/>
    <w:rsid w:val="0064035B"/>
    <w:rsid w:val="00640897"/>
    <w:rsid w:val="00641C8D"/>
    <w:rsid w:val="00643B13"/>
    <w:rsid w:val="006446AA"/>
    <w:rsid w:val="006448B3"/>
    <w:rsid w:val="00645474"/>
    <w:rsid w:val="00645A74"/>
    <w:rsid w:val="006466E1"/>
    <w:rsid w:val="006470A7"/>
    <w:rsid w:val="006511F9"/>
    <w:rsid w:val="00651433"/>
    <w:rsid w:val="006515A3"/>
    <w:rsid w:val="00651CE0"/>
    <w:rsid w:val="00651DDF"/>
    <w:rsid w:val="0065230B"/>
    <w:rsid w:val="00652688"/>
    <w:rsid w:val="00656317"/>
    <w:rsid w:val="00656325"/>
    <w:rsid w:val="006569D6"/>
    <w:rsid w:val="00656D21"/>
    <w:rsid w:val="00656F4B"/>
    <w:rsid w:val="00657F6F"/>
    <w:rsid w:val="006605C7"/>
    <w:rsid w:val="00661079"/>
    <w:rsid w:val="006618A0"/>
    <w:rsid w:val="00662533"/>
    <w:rsid w:val="006625E8"/>
    <w:rsid w:val="00663E1B"/>
    <w:rsid w:val="00664170"/>
    <w:rsid w:val="006647DC"/>
    <w:rsid w:val="00664E16"/>
    <w:rsid w:val="006653DD"/>
    <w:rsid w:val="006654D1"/>
    <w:rsid w:val="00665577"/>
    <w:rsid w:val="0066601A"/>
    <w:rsid w:val="00666127"/>
    <w:rsid w:val="0066619B"/>
    <w:rsid w:val="00666689"/>
    <w:rsid w:val="0066698B"/>
    <w:rsid w:val="00666BB1"/>
    <w:rsid w:val="0066726B"/>
    <w:rsid w:val="00667688"/>
    <w:rsid w:val="00667D21"/>
    <w:rsid w:val="00670EE6"/>
    <w:rsid w:val="00671844"/>
    <w:rsid w:val="00671B86"/>
    <w:rsid w:val="00671C8B"/>
    <w:rsid w:val="006744BE"/>
    <w:rsid w:val="006762D6"/>
    <w:rsid w:val="00676B35"/>
    <w:rsid w:val="00680101"/>
    <w:rsid w:val="006816CA"/>
    <w:rsid w:val="00681BDF"/>
    <w:rsid w:val="0068209E"/>
    <w:rsid w:val="00682FF1"/>
    <w:rsid w:val="006832C1"/>
    <w:rsid w:val="00683972"/>
    <w:rsid w:val="00686AF9"/>
    <w:rsid w:val="00687060"/>
    <w:rsid w:val="006879CA"/>
    <w:rsid w:val="006903FB"/>
    <w:rsid w:val="00690A69"/>
    <w:rsid w:val="00691B4D"/>
    <w:rsid w:val="00691C4C"/>
    <w:rsid w:val="00692187"/>
    <w:rsid w:val="00693EC9"/>
    <w:rsid w:val="00693EF3"/>
    <w:rsid w:val="00694558"/>
    <w:rsid w:val="00694A4A"/>
    <w:rsid w:val="00694A9E"/>
    <w:rsid w:val="00694B1A"/>
    <w:rsid w:val="006951C6"/>
    <w:rsid w:val="006954DD"/>
    <w:rsid w:val="00695A21"/>
    <w:rsid w:val="00696AF6"/>
    <w:rsid w:val="0069737D"/>
    <w:rsid w:val="00697756"/>
    <w:rsid w:val="006A1625"/>
    <w:rsid w:val="006A18E2"/>
    <w:rsid w:val="006A1B77"/>
    <w:rsid w:val="006A24AB"/>
    <w:rsid w:val="006A2BBD"/>
    <w:rsid w:val="006A3F00"/>
    <w:rsid w:val="006A4A0E"/>
    <w:rsid w:val="006A5376"/>
    <w:rsid w:val="006A5986"/>
    <w:rsid w:val="006A659D"/>
    <w:rsid w:val="006B00EE"/>
    <w:rsid w:val="006B089D"/>
    <w:rsid w:val="006B1173"/>
    <w:rsid w:val="006B1E6E"/>
    <w:rsid w:val="006B3646"/>
    <w:rsid w:val="006B3675"/>
    <w:rsid w:val="006B4212"/>
    <w:rsid w:val="006B5007"/>
    <w:rsid w:val="006B5983"/>
    <w:rsid w:val="006B6AE8"/>
    <w:rsid w:val="006B7047"/>
    <w:rsid w:val="006B7218"/>
    <w:rsid w:val="006C0C6A"/>
    <w:rsid w:val="006C10B7"/>
    <w:rsid w:val="006C24AC"/>
    <w:rsid w:val="006C3AB7"/>
    <w:rsid w:val="006C3C4D"/>
    <w:rsid w:val="006C42FE"/>
    <w:rsid w:val="006C4686"/>
    <w:rsid w:val="006C47C8"/>
    <w:rsid w:val="006C58C2"/>
    <w:rsid w:val="006C5B65"/>
    <w:rsid w:val="006C6239"/>
    <w:rsid w:val="006C66E4"/>
    <w:rsid w:val="006C7566"/>
    <w:rsid w:val="006D03DF"/>
    <w:rsid w:val="006D090F"/>
    <w:rsid w:val="006D0BD2"/>
    <w:rsid w:val="006D16F5"/>
    <w:rsid w:val="006D1965"/>
    <w:rsid w:val="006D26B1"/>
    <w:rsid w:val="006D2B9A"/>
    <w:rsid w:val="006D3B13"/>
    <w:rsid w:val="006D4489"/>
    <w:rsid w:val="006D5219"/>
    <w:rsid w:val="006D524D"/>
    <w:rsid w:val="006D5C12"/>
    <w:rsid w:val="006D65CB"/>
    <w:rsid w:val="006D6A0C"/>
    <w:rsid w:val="006D7A5E"/>
    <w:rsid w:val="006D7EA5"/>
    <w:rsid w:val="006D7F04"/>
    <w:rsid w:val="006E11D0"/>
    <w:rsid w:val="006E2EBD"/>
    <w:rsid w:val="006E3981"/>
    <w:rsid w:val="006E43CB"/>
    <w:rsid w:val="006E4691"/>
    <w:rsid w:val="006E5318"/>
    <w:rsid w:val="006E549C"/>
    <w:rsid w:val="006E6B38"/>
    <w:rsid w:val="006E6B64"/>
    <w:rsid w:val="006E7BA7"/>
    <w:rsid w:val="006F01C4"/>
    <w:rsid w:val="006F05CE"/>
    <w:rsid w:val="006F092C"/>
    <w:rsid w:val="006F0BE8"/>
    <w:rsid w:val="006F195D"/>
    <w:rsid w:val="006F22CE"/>
    <w:rsid w:val="006F2319"/>
    <w:rsid w:val="006F2792"/>
    <w:rsid w:val="006F289E"/>
    <w:rsid w:val="006F2940"/>
    <w:rsid w:val="006F2A1E"/>
    <w:rsid w:val="006F3779"/>
    <w:rsid w:val="006F485F"/>
    <w:rsid w:val="006F4A1E"/>
    <w:rsid w:val="006F51A8"/>
    <w:rsid w:val="006F56EC"/>
    <w:rsid w:val="006F582D"/>
    <w:rsid w:val="006F5A44"/>
    <w:rsid w:val="006F5B3D"/>
    <w:rsid w:val="006F6715"/>
    <w:rsid w:val="006F7D6E"/>
    <w:rsid w:val="007001E2"/>
    <w:rsid w:val="00700577"/>
    <w:rsid w:val="00700710"/>
    <w:rsid w:val="00700743"/>
    <w:rsid w:val="00700A1D"/>
    <w:rsid w:val="007026AE"/>
    <w:rsid w:val="00702B63"/>
    <w:rsid w:val="007032DB"/>
    <w:rsid w:val="00703A4B"/>
    <w:rsid w:val="00703CEE"/>
    <w:rsid w:val="0070404D"/>
    <w:rsid w:val="00706639"/>
    <w:rsid w:val="00707DE8"/>
    <w:rsid w:val="007105D8"/>
    <w:rsid w:val="00710793"/>
    <w:rsid w:val="0071089F"/>
    <w:rsid w:val="00710DAE"/>
    <w:rsid w:val="00711095"/>
    <w:rsid w:val="00712018"/>
    <w:rsid w:val="00712546"/>
    <w:rsid w:val="007125E1"/>
    <w:rsid w:val="00713983"/>
    <w:rsid w:val="007148A2"/>
    <w:rsid w:val="00714DC0"/>
    <w:rsid w:val="007150FB"/>
    <w:rsid w:val="007162F4"/>
    <w:rsid w:val="00716998"/>
    <w:rsid w:val="00716FC3"/>
    <w:rsid w:val="007172A1"/>
    <w:rsid w:val="00717493"/>
    <w:rsid w:val="007176C7"/>
    <w:rsid w:val="00721BD0"/>
    <w:rsid w:val="00721C0A"/>
    <w:rsid w:val="0072239F"/>
    <w:rsid w:val="007227F6"/>
    <w:rsid w:val="00722B0F"/>
    <w:rsid w:val="00722B4E"/>
    <w:rsid w:val="00723709"/>
    <w:rsid w:val="00724ACB"/>
    <w:rsid w:val="00726190"/>
    <w:rsid w:val="00726350"/>
    <w:rsid w:val="00726B29"/>
    <w:rsid w:val="00727203"/>
    <w:rsid w:val="00730607"/>
    <w:rsid w:val="00732053"/>
    <w:rsid w:val="00732511"/>
    <w:rsid w:val="00732515"/>
    <w:rsid w:val="00733C94"/>
    <w:rsid w:val="00734DDE"/>
    <w:rsid w:val="007351F3"/>
    <w:rsid w:val="00735406"/>
    <w:rsid w:val="0073590F"/>
    <w:rsid w:val="00736742"/>
    <w:rsid w:val="00737524"/>
    <w:rsid w:val="00737793"/>
    <w:rsid w:val="00740583"/>
    <w:rsid w:val="00740A5A"/>
    <w:rsid w:val="00741DAE"/>
    <w:rsid w:val="00742379"/>
    <w:rsid w:val="007431E7"/>
    <w:rsid w:val="007440A9"/>
    <w:rsid w:val="0074455A"/>
    <w:rsid w:val="00744ABC"/>
    <w:rsid w:val="00744B48"/>
    <w:rsid w:val="00745264"/>
    <w:rsid w:val="00745486"/>
    <w:rsid w:val="00745ABC"/>
    <w:rsid w:val="007461DE"/>
    <w:rsid w:val="007464BC"/>
    <w:rsid w:val="0074696F"/>
    <w:rsid w:val="00750733"/>
    <w:rsid w:val="00750F04"/>
    <w:rsid w:val="007516F3"/>
    <w:rsid w:val="00751762"/>
    <w:rsid w:val="00752881"/>
    <w:rsid w:val="00752B7E"/>
    <w:rsid w:val="00753639"/>
    <w:rsid w:val="007536AA"/>
    <w:rsid w:val="007537C8"/>
    <w:rsid w:val="0075400C"/>
    <w:rsid w:val="007548E2"/>
    <w:rsid w:val="00754FAA"/>
    <w:rsid w:val="007559A1"/>
    <w:rsid w:val="00755F12"/>
    <w:rsid w:val="00755F7E"/>
    <w:rsid w:val="00756098"/>
    <w:rsid w:val="007561F6"/>
    <w:rsid w:val="00756703"/>
    <w:rsid w:val="00756EF0"/>
    <w:rsid w:val="00757480"/>
    <w:rsid w:val="00757F20"/>
    <w:rsid w:val="007606B2"/>
    <w:rsid w:val="00760CF3"/>
    <w:rsid w:val="00762129"/>
    <w:rsid w:val="007642FC"/>
    <w:rsid w:val="007648D0"/>
    <w:rsid w:val="00765E14"/>
    <w:rsid w:val="00765E50"/>
    <w:rsid w:val="00765EDA"/>
    <w:rsid w:val="00767E2E"/>
    <w:rsid w:val="007703EE"/>
    <w:rsid w:val="00770709"/>
    <w:rsid w:val="007713DD"/>
    <w:rsid w:val="00772650"/>
    <w:rsid w:val="00772700"/>
    <w:rsid w:val="00773461"/>
    <w:rsid w:val="00774011"/>
    <w:rsid w:val="007740BA"/>
    <w:rsid w:val="007748FD"/>
    <w:rsid w:val="00774AA2"/>
    <w:rsid w:val="00774D8C"/>
    <w:rsid w:val="00775D1B"/>
    <w:rsid w:val="00775DE0"/>
    <w:rsid w:val="00777D21"/>
    <w:rsid w:val="0078029F"/>
    <w:rsid w:val="0078099C"/>
    <w:rsid w:val="00780B87"/>
    <w:rsid w:val="00780C5A"/>
    <w:rsid w:val="007816EF"/>
    <w:rsid w:val="00781B62"/>
    <w:rsid w:val="00781EC7"/>
    <w:rsid w:val="00782E42"/>
    <w:rsid w:val="0078302E"/>
    <w:rsid w:val="007834ED"/>
    <w:rsid w:val="0078354C"/>
    <w:rsid w:val="00784A21"/>
    <w:rsid w:val="00784D0B"/>
    <w:rsid w:val="007866E0"/>
    <w:rsid w:val="00786D67"/>
    <w:rsid w:val="00791AE0"/>
    <w:rsid w:val="00792CF4"/>
    <w:rsid w:val="00793806"/>
    <w:rsid w:val="0079422B"/>
    <w:rsid w:val="00794530"/>
    <w:rsid w:val="007949E4"/>
    <w:rsid w:val="00794A7A"/>
    <w:rsid w:val="007955F2"/>
    <w:rsid w:val="0079623D"/>
    <w:rsid w:val="007970B6"/>
    <w:rsid w:val="007979DF"/>
    <w:rsid w:val="007A0859"/>
    <w:rsid w:val="007A0C62"/>
    <w:rsid w:val="007A0FD6"/>
    <w:rsid w:val="007A13C3"/>
    <w:rsid w:val="007A1A1F"/>
    <w:rsid w:val="007A1E45"/>
    <w:rsid w:val="007A2181"/>
    <w:rsid w:val="007A361F"/>
    <w:rsid w:val="007A4026"/>
    <w:rsid w:val="007A4E86"/>
    <w:rsid w:val="007A5138"/>
    <w:rsid w:val="007A6FE4"/>
    <w:rsid w:val="007B015B"/>
    <w:rsid w:val="007B0C2F"/>
    <w:rsid w:val="007B145F"/>
    <w:rsid w:val="007B1963"/>
    <w:rsid w:val="007B1BAB"/>
    <w:rsid w:val="007B35DE"/>
    <w:rsid w:val="007B4977"/>
    <w:rsid w:val="007B5373"/>
    <w:rsid w:val="007B54E0"/>
    <w:rsid w:val="007B597C"/>
    <w:rsid w:val="007B66F7"/>
    <w:rsid w:val="007B6817"/>
    <w:rsid w:val="007B73B5"/>
    <w:rsid w:val="007B77EC"/>
    <w:rsid w:val="007C02EF"/>
    <w:rsid w:val="007C0D47"/>
    <w:rsid w:val="007C2B1A"/>
    <w:rsid w:val="007C3446"/>
    <w:rsid w:val="007C3620"/>
    <w:rsid w:val="007C3BF5"/>
    <w:rsid w:val="007C6A79"/>
    <w:rsid w:val="007C785D"/>
    <w:rsid w:val="007C7A7D"/>
    <w:rsid w:val="007D0487"/>
    <w:rsid w:val="007D11BB"/>
    <w:rsid w:val="007D2617"/>
    <w:rsid w:val="007D305B"/>
    <w:rsid w:val="007D3144"/>
    <w:rsid w:val="007D3218"/>
    <w:rsid w:val="007D345C"/>
    <w:rsid w:val="007D3757"/>
    <w:rsid w:val="007D3788"/>
    <w:rsid w:val="007D43EF"/>
    <w:rsid w:val="007D58CB"/>
    <w:rsid w:val="007D5CB5"/>
    <w:rsid w:val="007D5EA8"/>
    <w:rsid w:val="007D718F"/>
    <w:rsid w:val="007D7AD4"/>
    <w:rsid w:val="007D7D26"/>
    <w:rsid w:val="007E08A1"/>
    <w:rsid w:val="007E258D"/>
    <w:rsid w:val="007E25FC"/>
    <w:rsid w:val="007E2AD1"/>
    <w:rsid w:val="007E351A"/>
    <w:rsid w:val="007E36BC"/>
    <w:rsid w:val="007E3B3C"/>
    <w:rsid w:val="007E4DBD"/>
    <w:rsid w:val="007E4F5B"/>
    <w:rsid w:val="007E5474"/>
    <w:rsid w:val="007E54FD"/>
    <w:rsid w:val="007E555D"/>
    <w:rsid w:val="007E5ECF"/>
    <w:rsid w:val="007E6302"/>
    <w:rsid w:val="007E6696"/>
    <w:rsid w:val="007E6CF4"/>
    <w:rsid w:val="007F0C68"/>
    <w:rsid w:val="007F12D6"/>
    <w:rsid w:val="007F17CF"/>
    <w:rsid w:val="007F1EE3"/>
    <w:rsid w:val="007F1FA2"/>
    <w:rsid w:val="007F2FFB"/>
    <w:rsid w:val="007F345B"/>
    <w:rsid w:val="007F5AEA"/>
    <w:rsid w:val="007F6119"/>
    <w:rsid w:val="007F720B"/>
    <w:rsid w:val="007F75E9"/>
    <w:rsid w:val="00800152"/>
    <w:rsid w:val="0080077B"/>
    <w:rsid w:val="00800A19"/>
    <w:rsid w:val="00802532"/>
    <w:rsid w:val="00803872"/>
    <w:rsid w:val="00803945"/>
    <w:rsid w:val="00803983"/>
    <w:rsid w:val="008039E6"/>
    <w:rsid w:val="00803BF6"/>
    <w:rsid w:val="0080471A"/>
    <w:rsid w:val="00804A0D"/>
    <w:rsid w:val="00806C3C"/>
    <w:rsid w:val="00806F1C"/>
    <w:rsid w:val="00807236"/>
    <w:rsid w:val="008103BB"/>
    <w:rsid w:val="00810526"/>
    <w:rsid w:val="00810B10"/>
    <w:rsid w:val="00811121"/>
    <w:rsid w:val="00811AB0"/>
    <w:rsid w:val="00812060"/>
    <w:rsid w:val="008132DA"/>
    <w:rsid w:val="00813756"/>
    <w:rsid w:val="00813D56"/>
    <w:rsid w:val="00814CB4"/>
    <w:rsid w:val="00814D67"/>
    <w:rsid w:val="0081568F"/>
    <w:rsid w:val="00815A91"/>
    <w:rsid w:val="00816739"/>
    <w:rsid w:val="008168F3"/>
    <w:rsid w:val="00820190"/>
    <w:rsid w:val="008213AA"/>
    <w:rsid w:val="00821BB5"/>
    <w:rsid w:val="00821E38"/>
    <w:rsid w:val="008224DC"/>
    <w:rsid w:val="00822B27"/>
    <w:rsid w:val="00823AEF"/>
    <w:rsid w:val="00824337"/>
    <w:rsid w:val="0082523B"/>
    <w:rsid w:val="008254B2"/>
    <w:rsid w:val="0082567A"/>
    <w:rsid w:val="00827340"/>
    <w:rsid w:val="00827607"/>
    <w:rsid w:val="0083002A"/>
    <w:rsid w:val="008300BB"/>
    <w:rsid w:val="008305F5"/>
    <w:rsid w:val="00830618"/>
    <w:rsid w:val="00830637"/>
    <w:rsid w:val="00830871"/>
    <w:rsid w:val="00831024"/>
    <w:rsid w:val="0083112D"/>
    <w:rsid w:val="00832244"/>
    <w:rsid w:val="00833E50"/>
    <w:rsid w:val="0083412E"/>
    <w:rsid w:val="0083434C"/>
    <w:rsid w:val="00835EF7"/>
    <w:rsid w:val="008367E0"/>
    <w:rsid w:val="00837DE9"/>
    <w:rsid w:val="0084069F"/>
    <w:rsid w:val="00841848"/>
    <w:rsid w:val="008421FE"/>
    <w:rsid w:val="008424BE"/>
    <w:rsid w:val="00844B14"/>
    <w:rsid w:val="0084503D"/>
    <w:rsid w:val="00845A48"/>
    <w:rsid w:val="008461BB"/>
    <w:rsid w:val="00846241"/>
    <w:rsid w:val="008463A9"/>
    <w:rsid w:val="0084655A"/>
    <w:rsid w:val="0084734D"/>
    <w:rsid w:val="00851ABE"/>
    <w:rsid w:val="00851AF5"/>
    <w:rsid w:val="008524ED"/>
    <w:rsid w:val="00852990"/>
    <w:rsid w:val="008533B1"/>
    <w:rsid w:val="00853E0F"/>
    <w:rsid w:val="008549A7"/>
    <w:rsid w:val="00854F5B"/>
    <w:rsid w:val="00855077"/>
    <w:rsid w:val="00855F76"/>
    <w:rsid w:val="00856ECC"/>
    <w:rsid w:val="00857D08"/>
    <w:rsid w:val="008608C2"/>
    <w:rsid w:val="008608C7"/>
    <w:rsid w:val="00860A72"/>
    <w:rsid w:val="00862056"/>
    <w:rsid w:val="00863480"/>
    <w:rsid w:val="008652A9"/>
    <w:rsid w:val="00866A99"/>
    <w:rsid w:val="00866D93"/>
    <w:rsid w:val="00867032"/>
    <w:rsid w:val="0087045F"/>
    <w:rsid w:val="008704A5"/>
    <w:rsid w:val="00870F32"/>
    <w:rsid w:val="00873525"/>
    <w:rsid w:val="008740A7"/>
    <w:rsid w:val="0087475A"/>
    <w:rsid w:val="00874ACD"/>
    <w:rsid w:val="00874B83"/>
    <w:rsid w:val="008756BA"/>
    <w:rsid w:val="008759F3"/>
    <w:rsid w:val="00875DCB"/>
    <w:rsid w:val="0087767B"/>
    <w:rsid w:val="00877BE3"/>
    <w:rsid w:val="00880044"/>
    <w:rsid w:val="008800EA"/>
    <w:rsid w:val="008801A5"/>
    <w:rsid w:val="008808F5"/>
    <w:rsid w:val="00880D40"/>
    <w:rsid w:val="008817C3"/>
    <w:rsid w:val="008818C7"/>
    <w:rsid w:val="008819C3"/>
    <w:rsid w:val="00881A62"/>
    <w:rsid w:val="00881BF0"/>
    <w:rsid w:val="00881E00"/>
    <w:rsid w:val="00883E5F"/>
    <w:rsid w:val="008847C1"/>
    <w:rsid w:val="0088568A"/>
    <w:rsid w:val="00885921"/>
    <w:rsid w:val="00885CE9"/>
    <w:rsid w:val="008861F2"/>
    <w:rsid w:val="00886A70"/>
    <w:rsid w:val="00887339"/>
    <w:rsid w:val="008874C1"/>
    <w:rsid w:val="00890250"/>
    <w:rsid w:val="00890289"/>
    <w:rsid w:val="00890777"/>
    <w:rsid w:val="00891217"/>
    <w:rsid w:val="00891237"/>
    <w:rsid w:val="00891A9E"/>
    <w:rsid w:val="00893532"/>
    <w:rsid w:val="00895C02"/>
    <w:rsid w:val="00896C13"/>
    <w:rsid w:val="00896F62"/>
    <w:rsid w:val="0089768F"/>
    <w:rsid w:val="008977B8"/>
    <w:rsid w:val="0089785B"/>
    <w:rsid w:val="00897BF3"/>
    <w:rsid w:val="00897FBF"/>
    <w:rsid w:val="008A021B"/>
    <w:rsid w:val="008A0318"/>
    <w:rsid w:val="008A092D"/>
    <w:rsid w:val="008A0AC2"/>
    <w:rsid w:val="008A0C9C"/>
    <w:rsid w:val="008A165A"/>
    <w:rsid w:val="008A1B0E"/>
    <w:rsid w:val="008A2321"/>
    <w:rsid w:val="008A2BEF"/>
    <w:rsid w:val="008A3F33"/>
    <w:rsid w:val="008A5191"/>
    <w:rsid w:val="008A6730"/>
    <w:rsid w:val="008A71A5"/>
    <w:rsid w:val="008A785D"/>
    <w:rsid w:val="008A7FBC"/>
    <w:rsid w:val="008B0280"/>
    <w:rsid w:val="008B1532"/>
    <w:rsid w:val="008B1FB4"/>
    <w:rsid w:val="008B25DB"/>
    <w:rsid w:val="008B2A66"/>
    <w:rsid w:val="008B2A96"/>
    <w:rsid w:val="008B2FD3"/>
    <w:rsid w:val="008B317D"/>
    <w:rsid w:val="008B3CC8"/>
    <w:rsid w:val="008B437D"/>
    <w:rsid w:val="008B545A"/>
    <w:rsid w:val="008B5A8A"/>
    <w:rsid w:val="008B6585"/>
    <w:rsid w:val="008B7203"/>
    <w:rsid w:val="008B7214"/>
    <w:rsid w:val="008B7510"/>
    <w:rsid w:val="008B7B4A"/>
    <w:rsid w:val="008B7B8D"/>
    <w:rsid w:val="008C03E7"/>
    <w:rsid w:val="008C160E"/>
    <w:rsid w:val="008C1CE3"/>
    <w:rsid w:val="008C1D71"/>
    <w:rsid w:val="008C281E"/>
    <w:rsid w:val="008C2D91"/>
    <w:rsid w:val="008C2F17"/>
    <w:rsid w:val="008C3131"/>
    <w:rsid w:val="008C3299"/>
    <w:rsid w:val="008C38C0"/>
    <w:rsid w:val="008C42C6"/>
    <w:rsid w:val="008C4517"/>
    <w:rsid w:val="008C6799"/>
    <w:rsid w:val="008C7FD1"/>
    <w:rsid w:val="008D0099"/>
    <w:rsid w:val="008D025D"/>
    <w:rsid w:val="008D0D1A"/>
    <w:rsid w:val="008D1617"/>
    <w:rsid w:val="008D175B"/>
    <w:rsid w:val="008D1D2E"/>
    <w:rsid w:val="008D281A"/>
    <w:rsid w:val="008D2A58"/>
    <w:rsid w:val="008D2F15"/>
    <w:rsid w:val="008D338E"/>
    <w:rsid w:val="008D34F3"/>
    <w:rsid w:val="008D3AED"/>
    <w:rsid w:val="008D4703"/>
    <w:rsid w:val="008D5746"/>
    <w:rsid w:val="008D6806"/>
    <w:rsid w:val="008D7378"/>
    <w:rsid w:val="008D78D4"/>
    <w:rsid w:val="008D78FE"/>
    <w:rsid w:val="008E07E4"/>
    <w:rsid w:val="008E17D0"/>
    <w:rsid w:val="008E276D"/>
    <w:rsid w:val="008E2A5B"/>
    <w:rsid w:val="008E3078"/>
    <w:rsid w:val="008E39A0"/>
    <w:rsid w:val="008E3B37"/>
    <w:rsid w:val="008E3BF0"/>
    <w:rsid w:val="008E3F95"/>
    <w:rsid w:val="008E422E"/>
    <w:rsid w:val="008E477D"/>
    <w:rsid w:val="008E4EAB"/>
    <w:rsid w:val="008E5D91"/>
    <w:rsid w:val="008E5D96"/>
    <w:rsid w:val="008E6335"/>
    <w:rsid w:val="008E72A4"/>
    <w:rsid w:val="008E76CF"/>
    <w:rsid w:val="008E794C"/>
    <w:rsid w:val="008F1280"/>
    <w:rsid w:val="008F1F44"/>
    <w:rsid w:val="008F2462"/>
    <w:rsid w:val="008F3A53"/>
    <w:rsid w:val="008F4F49"/>
    <w:rsid w:val="008F5481"/>
    <w:rsid w:val="008F56B3"/>
    <w:rsid w:val="008F607F"/>
    <w:rsid w:val="008F6295"/>
    <w:rsid w:val="008F66C0"/>
    <w:rsid w:val="008F6A28"/>
    <w:rsid w:val="008F6ACF"/>
    <w:rsid w:val="008F6CA5"/>
    <w:rsid w:val="008F71F3"/>
    <w:rsid w:val="008F73B6"/>
    <w:rsid w:val="00900476"/>
    <w:rsid w:val="00900584"/>
    <w:rsid w:val="00901134"/>
    <w:rsid w:val="00901FBD"/>
    <w:rsid w:val="009044A2"/>
    <w:rsid w:val="0090496E"/>
    <w:rsid w:val="0090542A"/>
    <w:rsid w:val="009056BD"/>
    <w:rsid w:val="0090590F"/>
    <w:rsid w:val="0090600B"/>
    <w:rsid w:val="009068FE"/>
    <w:rsid w:val="009070D6"/>
    <w:rsid w:val="009073C7"/>
    <w:rsid w:val="00907ACD"/>
    <w:rsid w:val="00907B2E"/>
    <w:rsid w:val="00910366"/>
    <w:rsid w:val="009125DA"/>
    <w:rsid w:val="00914840"/>
    <w:rsid w:val="00914E22"/>
    <w:rsid w:val="00915DD1"/>
    <w:rsid w:val="00917DFD"/>
    <w:rsid w:val="009206AE"/>
    <w:rsid w:val="00920D4D"/>
    <w:rsid w:val="009214B9"/>
    <w:rsid w:val="009214E9"/>
    <w:rsid w:val="00921E13"/>
    <w:rsid w:val="0092292C"/>
    <w:rsid w:val="0092310F"/>
    <w:rsid w:val="009238E3"/>
    <w:rsid w:val="00924323"/>
    <w:rsid w:val="009257E4"/>
    <w:rsid w:val="00925FFF"/>
    <w:rsid w:val="0092673D"/>
    <w:rsid w:val="0092686F"/>
    <w:rsid w:val="00926ABD"/>
    <w:rsid w:val="00926CB0"/>
    <w:rsid w:val="00926F90"/>
    <w:rsid w:val="00930294"/>
    <w:rsid w:val="00930737"/>
    <w:rsid w:val="00932968"/>
    <w:rsid w:val="009329DA"/>
    <w:rsid w:val="00933572"/>
    <w:rsid w:val="009339F6"/>
    <w:rsid w:val="00933B5C"/>
    <w:rsid w:val="00933E82"/>
    <w:rsid w:val="00934B44"/>
    <w:rsid w:val="009374BE"/>
    <w:rsid w:val="00940239"/>
    <w:rsid w:val="0094144F"/>
    <w:rsid w:val="00941745"/>
    <w:rsid w:val="00942053"/>
    <w:rsid w:val="00942623"/>
    <w:rsid w:val="00942ABD"/>
    <w:rsid w:val="00942DCF"/>
    <w:rsid w:val="0094348B"/>
    <w:rsid w:val="00944B10"/>
    <w:rsid w:val="00945A73"/>
    <w:rsid w:val="00945CFF"/>
    <w:rsid w:val="00945F22"/>
    <w:rsid w:val="0094701B"/>
    <w:rsid w:val="00950F8C"/>
    <w:rsid w:val="00951876"/>
    <w:rsid w:val="00951F09"/>
    <w:rsid w:val="00954B53"/>
    <w:rsid w:val="00954DAD"/>
    <w:rsid w:val="00954F64"/>
    <w:rsid w:val="009550EA"/>
    <w:rsid w:val="00955835"/>
    <w:rsid w:val="00955B6F"/>
    <w:rsid w:val="009569D3"/>
    <w:rsid w:val="0095705C"/>
    <w:rsid w:val="0095772B"/>
    <w:rsid w:val="00960A6D"/>
    <w:rsid w:val="0096155E"/>
    <w:rsid w:val="00961584"/>
    <w:rsid w:val="00961A0A"/>
    <w:rsid w:val="00961FE8"/>
    <w:rsid w:val="009623C7"/>
    <w:rsid w:val="00962590"/>
    <w:rsid w:val="00963BB6"/>
    <w:rsid w:val="009653AD"/>
    <w:rsid w:val="0096579C"/>
    <w:rsid w:val="00967808"/>
    <w:rsid w:val="00967AB0"/>
    <w:rsid w:val="00970649"/>
    <w:rsid w:val="009707D8"/>
    <w:rsid w:val="009709D6"/>
    <w:rsid w:val="009726B3"/>
    <w:rsid w:val="00972BDB"/>
    <w:rsid w:val="00973052"/>
    <w:rsid w:val="00973116"/>
    <w:rsid w:val="0097352E"/>
    <w:rsid w:val="00973CD0"/>
    <w:rsid w:val="009740FB"/>
    <w:rsid w:val="00974AC8"/>
    <w:rsid w:val="00975403"/>
    <w:rsid w:val="00975D9A"/>
    <w:rsid w:val="00976743"/>
    <w:rsid w:val="00976B37"/>
    <w:rsid w:val="00977666"/>
    <w:rsid w:val="00977A9D"/>
    <w:rsid w:val="00982976"/>
    <w:rsid w:val="00982D3A"/>
    <w:rsid w:val="00983F3C"/>
    <w:rsid w:val="00983F55"/>
    <w:rsid w:val="00983F9D"/>
    <w:rsid w:val="00984CA4"/>
    <w:rsid w:val="009852DF"/>
    <w:rsid w:val="009859E8"/>
    <w:rsid w:val="00985E3E"/>
    <w:rsid w:val="00986708"/>
    <w:rsid w:val="00986D64"/>
    <w:rsid w:val="009879D7"/>
    <w:rsid w:val="009909CA"/>
    <w:rsid w:val="00990F47"/>
    <w:rsid w:val="00991322"/>
    <w:rsid w:val="00991520"/>
    <w:rsid w:val="0099177F"/>
    <w:rsid w:val="00992A7F"/>
    <w:rsid w:val="009932A5"/>
    <w:rsid w:val="00993965"/>
    <w:rsid w:val="009945D9"/>
    <w:rsid w:val="00994A1C"/>
    <w:rsid w:val="00994E61"/>
    <w:rsid w:val="00996B64"/>
    <w:rsid w:val="00996CB7"/>
    <w:rsid w:val="00996FF5"/>
    <w:rsid w:val="00997CDF"/>
    <w:rsid w:val="009A068D"/>
    <w:rsid w:val="009A1E59"/>
    <w:rsid w:val="009A20A1"/>
    <w:rsid w:val="009A27FF"/>
    <w:rsid w:val="009A2C0C"/>
    <w:rsid w:val="009A4B6C"/>
    <w:rsid w:val="009A6641"/>
    <w:rsid w:val="009A6EE7"/>
    <w:rsid w:val="009A7564"/>
    <w:rsid w:val="009A765F"/>
    <w:rsid w:val="009A788B"/>
    <w:rsid w:val="009A7D26"/>
    <w:rsid w:val="009A7FF0"/>
    <w:rsid w:val="009B0DFA"/>
    <w:rsid w:val="009B0E43"/>
    <w:rsid w:val="009B1C8E"/>
    <w:rsid w:val="009B20C4"/>
    <w:rsid w:val="009B20C7"/>
    <w:rsid w:val="009B3A4C"/>
    <w:rsid w:val="009B3AF4"/>
    <w:rsid w:val="009B3BAB"/>
    <w:rsid w:val="009B57E6"/>
    <w:rsid w:val="009B5DAA"/>
    <w:rsid w:val="009B5FCB"/>
    <w:rsid w:val="009B6306"/>
    <w:rsid w:val="009B6F31"/>
    <w:rsid w:val="009B73B0"/>
    <w:rsid w:val="009C0748"/>
    <w:rsid w:val="009C244D"/>
    <w:rsid w:val="009C2835"/>
    <w:rsid w:val="009C30DC"/>
    <w:rsid w:val="009C468C"/>
    <w:rsid w:val="009C4822"/>
    <w:rsid w:val="009C51C1"/>
    <w:rsid w:val="009C5B74"/>
    <w:rsid w:val="009C5BD2"/>
    <w:rsid w:val="009C619E"/>
    <w:rsid w:val="009C6B5D"/>
    <w:rsid w:val="009C7F3E"/>
    <w:rsid w:val="009D1040"/>
    <w:rsid w:val="009D14BA"/>
    <w:rsid w:val="009D1509"/>
    <w:rsid w:val="009D2032"/>
    <w:rsid w:val="009D29B2"/>
    <w:rsid w:val="009D5859"/>
    <w:rsid w:val="009D5E82"/>
    <w:rsid w:val="009D7B8F"/>
    <w:rsid w:val="009E0B2C"/>
    <w:rsid w:val="009E0DA6"/>
    <w:rsid w:val="009E126B"/>
    <w:rsid w:val="009E12D9"/>
    <w:rsid w:val="009E1494"/>
    <w:rsid w:val="009E1532"/>
    <w:rsid w:val="009E1914"/>
    <w:rsid w:val="009E1B26"/>
    <w:rsid w:val="009E1D4C"/>
    <w:rsid w:val="009E22F6"/>
    <w:rsid w:val="009E3959"/>
    <w:rsid w:val="009E3C24"/>
    <w:rsid w:val="009E443C"/>
    <w:rsid w:val="009E4BC0"/>
    <w:rsid w:val="009E52C7"/>
    <w:rsid w:val="009E56CD"/>
    <w:rsid w:val="009E5D12"/>
    <w:rsid w:val="009E6373"/>
    <w:rsid w:val="009E6612"/>
    <w:rsid w:val="009E66F6"/>
    <w:rsid w:val="009E7884"/>
    <w:rsid w:val="009E796A"/>
    <w:rsid w:val="009F00E9"/>
    <w:rsid w:val="009F0A5A"/>
    <w:rsid w:val="009F0FB3"/>
    <w:rsid w:val="009F16AC"/>
    <w:rsid w:val="009F190B"/>
    <w:rsid w:val="009F209C"/>
    <w:rsid w:val="009F245A"/>
    <w:rsid w:val="009F299F"/>
    <w:rsid w:val="009F3FC6"/>
    <w:rsid w:val="009F4180"/>
    <w:rsid w:val="009F432F"/>
    <w:rsid w:val="009F43FE"/>
    <w:rsid w:val="009F45CC"/>
    <w:rsid w:val="009F517C"/>
    <w:rsid w:val="009F53E6"/>
    <w:rsid w:val="009F68A6"/>
    <w:rsid w:val="009F7610"/>
    <w:rsid w:val="009F7732"/>
    <w:rsid w:val="009F7778"/>
    <w:rsid w:val="009F7F52"/>
    <w:rsid w:val="00A00E3E"/>
    <w:rsid w:val="00A01511"/>
    <w:rsid w:val="00A01DBE"/>
    <w:rsid w:val="00A0222E"/>
    <w:rsid w:val="00A02C78"/>
    <w:rsid w:val="00A02CA9"/>
    <w:rsid w:val="00A03AA9"/>
    <w:rsid w:val="00A04335"/>
    <w:rsid w:val="00A047FE"/>
    <w:rsid w:val="00A05296"/>
    <w:rsid w:val="00A05856"/>
    <w:rsid w:val="00A05B18"/>
    <w:rsid w:val="00A05CE1"/>
    <w:rsid w:val="00A06987"/>
    <w:rsid w:val="00A10429"/>
    <w:rsid w:val="00A1055D"/>
    <w:rsid w:val="00A11986"/>
    <w:rsid w:val="00A119A4"/>
    <w:rsid w:val="00A11D85"/>
    <w:rsid w:val="00A12154"/>
    <w:rsid w:val="00A12495"/>
    <w:rsid w:val="00A13066"/>
    <w:rsid w:val="00A13452"/>
    <w:rsid w:val="00A13B50"/>
    <w:rsid w:val="00A13FF9"/>
    <w:rsid w:val="00A154A8"/>
    <w:rsid w:val="00A16A29"/>
    <w:rsid w:val="00A16EA8"/>
    <w:rsid w:val="00A22B91"/>
    <w:rsid w:val="00A24247"/>
    <w:rsid w:val="00A2465E"/>
    <w:rsid w:val="00A259E4"/>
    <w:rsid w:val="00A25AEA"/>
    <w:rsid w:val="00A25EB8"/>
    <w:rsid w:val="00A25F50"/>
    <w:rsid w:val="00A2609B"/>
    <w:rsid w:val="00A26425"/>
    <w:rsid w:val="00A26E6A"/>
    <w:rsid w:val="00A27705"/>
    <w:rsid w:val="00A30BB9"/>
    <w:rsid w:val="00A32519"/>
    <w:rsid w:val="00A32C9C"/>
    <w:rsid w:val="00A333BE"/>
    <w:rsid w:val="00A33CE4"/>
    <w:rsid w:val="00A34C55"/>
    <w:rsid w:val="00A3533B"/>
    <w:rsid w:val="00A35355"/>
    <w:rsid w:val="00A35A18"/>
    <w:rsid w:val="00A35F69"/>
    <w:rsid w:val="00A379C4"/>
    <w:rsid w:val="00A37C12"/>
    <w:rsid w:val="00A406B6"/>
    <w:rsid w:val="00A40AA3"/>
    <w:rsid w:val="00A41A44"/>
    <w:rsid w:val="00A41CBA"/>
    <w:rsid w:val="00A430C0"/>
    <w:rsid w:val="00A448E9"/>
    <w:rsid w:val="00A44EE2"/>
    <w:rsid w:val="00A45B7B"/>
    <w:rsid w:val="00A45E5B"/>
    <w:rsid w:val="00A46375"/>
    <w:rsid w:val="00A47318"/>
    <w:rsid w:val="00A473E8"/>
    <w:rsid w:val="00A47F07"/>
    <w:rsid w:val="00A47FD5"/>
    <w:rsid w:val="00A50ADB"/>
    <w:rsid w:val="00A5144A"/>
    <w:rsid w:val="00A5278F"/>
    <w:rsid w:val="00A53284"/>
    <w:rsid w:val="00A53B35"/>
    <w:rsid w:val="00A53EC9"/>
    <w:rsid w:val="00A549D4"/>
    <w:rsid w:val="00A54A34"/>
    <w:rsid w:val="00A56F74"/>
    <w:rsid w:val="00A57653"/>
    <w:rsid w:val="00A5775E"/>
    <w:rsid w:val="00A578CC"/>
    <w:rsid w:val="00A57C58"/>
    <w:rsid w:val="00A57E6E"/>
    <w:rsid w:val="00A6020E"/>
    <w:rsid w:val="00A6052E"/>
    <w:rsid w:val="00A6072A"/>
    <w:rsid w:val="00A6078E"/>
    <w:rsid w:val="00A607E0"/>
    <w:rsid w:val="00A608E9"/>
    <w:rsid w:val="00A62377"/>
    <w:rsid w:val="00A62D80"/>
    <w:rsid w:val="00A63028"/>
    <w:rsid w:val="00A636CD"/>
    <w:rsid w:val="00A636E6"/>
    <w:rsid w:val="00A63D2E"/>
    <w:rsid w:val="00A64BA0"/>
    <w:rsid w:val="00A65221"/>
    <w:rsid w:val="00A6564C"/>
    <w:rsid w:val="00A6761D"/>
    <w:rsid w:val="00A67C80"/>
    <w:rsid w:val="00A7050B"/>
    <w:rsid w:val="00A70517"/>
    <w:rsid w:val="00A706FC"/>
    <w:rsid w:val="00A7117A"/>
    <w:rsid w:val="00A713AB"/>
    <w:rsid w:val="00A71760"/>
    <w:rsid w:val="00A718DD"/>
    <w:rsid w:val="00A71AE0"/>
    <w:rsid w:val="00A7375F"/>
    <w:rsid w:val="00A743FC"/>
    <w:rsid w:val="00A74DFA"/>
    <w:rsid w:val="00A751CC"/>
    <w:rsid w:val="00A7521D"/>
    <w:rsid w:val="00A768E9"/>
    <w:rsid w:val="00A77210"/>
    <w:rsid w:val="00A77DE8"/>
    <w:rsid w:val="00A80762"/>
    <w:rsid w:val="00A8175C"/>
    <w:rsid w:val="00A8206D"/>
    <w:rsid w:val="00A82410"/>
    <w:rsid w:val="00A82EC5"/>
    <w:rsid w:val="00A84A47"/>
    <w:rsid w:val="00A84B06"/>
    <w:rsid w:val="00A84F33"/>
    <w:rsid w:val="00A8549A"/>
    <w:rsid w:val="00A85E35"/>
    <w:rsid w:val="00A85EA2"/>
    <w:rsid w:val="00A861DA"/>
    <w:rsid w:val="00A866FD"/>
    <w:rsid w:val="00A870DC"/>
    <w:rsid w:val="00A904B2"/>
    <w:rsid w:val="00A91174"/>
    <w:rsid w:val="00A9127B"/>
    <w:rsid w:val="00A913A3"/>
    <w:rsid w:val="00A91CEE"/>
    <w:rsid w:val="00A92296"/>
    <w:rsid w:val="00A94481"/>
    <w:rsid w:val="00A947D3"/>
    <w:rsid w:val="00A95064"/>
    <w:rsid w:val="00A951ED"/>
    <w:rsid w:val="00A953AB"/>
    <w:rsid w:val="00A960A5"/>
    <w:rsid w:val="00A962C0"/>
    <w:rsid w:val="00A96600"/>
    <w:rsid w:val="00A96691"/>
    <w:rsid w:val="00A97BEF"/>
    <w:rsid w:val="00A97C0C"/>
    <w:rsid w:val="00AA0E91"/>
    <w:rsid w:val="00AA143F"/>
    <w:rsid w:val="00AA1519"/>
    <w:rsid w:val="00AA1920"/>
    <w:rsid w:val="00AA1C50"/>
    <w:rsid w:val="00AA1D97"/>
    <w:rsid w:val="00AA22AC"/>
    <w:rsid w:val="00AA2889"/>
    <w:rsid w:val="00AA2CB9"/>
    <w:rsid w:val="00AA4581"/>
    <w:rsid w:val="00AA46BB"/>
    <w:rsid w:val="00AA471E"/>
    <w:rsid w:val="00AA4E57"/>
    <w:rsid w:val="00AA5755"/>
    <w:rsid w:val="00AA6651"/>
    <w:rsid w:val="00AA6AAB"/>
    <w:rsid w:val="00AA7A26"/>
    <w:rsid w:val="00AB03FA"/>
    <w:rsid w:val="00AB1094"/>
    <w:rsid w:val="00AB1842"/>
    <w:rsid w:val="00AB575D"/>
    <w:rsid w:val="00AB5DAB"/>
    <w:rsid w:val="00AB5E5F"/>
    <w:rsid w:val="00AB78FB"/>
    <w:rsid w:val="00AC1C8C"/>
    <w:rsid w:val="00AC3E83"/>
    <w:rsid w:val="00AC4E1E"/>
    <w:rsid w:val="00AC5194"/>
    <w:rsid w:val="00AC5306"/>
    <w:rsid w:val="00AC5C4D"/>
    <w:rsid w:val="00AC7968"/>
    <w:rsid w:val="00AC7C82"/>
    <w:rsid w:val="00AC7DC3"/>
    <w:rsid w:val="00AD0E45"/>
    <w:rsid w:val="00AD11B2"/>
    <w:rsid w:val="00AD13F0"/>
    <w:rsid w:val="00AD1416"/>
    <w:rsid w:val="00AD1E69"/>
    <w:rsid w:val="00AD1E7C"/>
    <w:rsid w:val="00AD2312"/>
    <w:rsid w:val="00AD2E03"/>
    <w:rsid w:val="00AD31C3"/>
    <w:rsid w:val="00AD3674"/>
    <w:rsid w:val="00AD3E2C"/>
    <w:rsid w:val="00AD3F79"/>
    <w:rsid w:val="00AD46EF"/>
    <w:rsid w:val="00AD4729"/>
    <w:rsid w:val="00AD5871"/>
    <w:rsid w:val="00AD5DA9"/>
    <w:rsid w:val="00AD60F5"/>
    <w:rsid w:val="00AD628F"/>
    <w:rsid w:val="00AD65D4"/>
    <w:rsid w:val="00AD6C94"/>
    <w:rsid w:val="00AD768C"/>
    <w:rsid w:val="00AD7F45"/>
    <w:rsid w:val="00AE0B26"/>
    <w:rsid w:val="00AE14D1"/>
    <w:rsid w:val="00AE294B"/>
    <w:rsid w:val="00AE363B"/>
    <w:rsid w:val="00AE3689"/>
    <w:rsid w:val="00AE3BD8"/>
    <w:rsid w:val="00AE45CA"/>
    <w:rsid w:val="00AE4BDF"/>
    <w:rsid w:val="00AE4D69"/>
    <w:rsid w:val="00AE5280"/>
    <w:rsid w:val="00AE5F1A"/>
    <w:rsid w:val="00AE63F1"/>
    <w:rsid w:val="00AE78D0"/>
    <w:rsid w:val="00AE7A13"/>
    <w:rsid w:val="00AE7A39"/>
    <w:rsid w:val="00AE7FFB"/>
    <w:rsid w:val="00AF06C9"/>
    <w:rsid w:val="00AF2572"/>
    <w:rsid w:val="00AF2DB3"/>
    <w:rsid w:val="00AF32A8"/>
    <w:rsid w:val="00AF3FA8"/>
    <w:rsid w:val="00AF45EA"/>
    <w:rsid w:val="00AF53DD"/>
    <w:rsid w:val="00AF553C"/>
    <w:rsid w:val="00AF5C7D"/>
    <w:rsid w:val="00AF5E2B"/>
    <w:rsid w:val="00AF5F88"/>
    <w:rsid w:val="00AF70EA"/>
    <w:rsid w:val="00AF7101"/>
    <w:rsid w:val="00B0073C"/>
    <w:rsid w:val="00B00AB8"/>
    <w:rsid w:val="00B00F17"/>
    <w:rsid w:val="00B0108D"/>
    <w:rsid w:val="00B017B2"/>
    <w:rsid w:val="00B01841"/>
    <w:rsid w:val="00B022D1"/>
    <w:rsid w:val="00B02984"/>
    <w:rsid w:val="00B02BC0"/>
    <w:rsid w:val="00B035DC"/>
    <w:rsid w:val="00B03B03"/>
    <w:rsid w:val="00B03C3C"/>
    <w:rsid w:val="00B04A68"/>
    <w:rsid w:val="00B04C45"/>
    <w:rsid w:val="00B04E5A"/>
    <w:rsid w:val="00B0502A"/>
    <w:rsid w:val="00B06497"/>
    <w:rsid w:val="00B06F98"/>
    <w:rsid w:val="00B10327"/>
    <w:rsid w:val="00B1153B"/>
    <w:rsid w:val="00B127EB"/>
    <w:rsid w:val="00B1396D"/>
    <w:rsid w:val="00B16BD8"/>
    <w:rsid w:val="00B1738B"/>
    <w:rsid w:val="00B17ABC"/>
    <w:rsid w:val="00B17B50"/>
    <w:rsid w:val="00B17FE8"/>
    <w:rsid w:val="00B201A1"/>
    <w:rsid w:val="00B2148A"/>
    <w:rsid w:val="00B22436"/>
    <w:rsid w:val="00B22CE7"/>
    <w:rsid w:val="00B23295"/>
    <w:rsid w:val="00B24E5D"/>
    <w:rsid w:val="00B25B58"/>
    <w:rsid w:val="00B25FD4"/>
    <w:rsid w:val="00B265DC"/>
    <w:rsid w:val="00B267A5"/>
    <w:rsid w:val="00B26D65"/>
    <w:rsid w:val="00B27201"/>
    <w:rsid w:val="00B307AB"/>
    <w:rsid w:val="00B30D01"/>
    <w:rsid w:val="00B315C7"/>
    <w:rsid w:val="00B31DDB"/>
    <w:rsid w:val="00B32DA9"/>
    <w:rsid w:val="00B3369F"/>
    <w:rsid w:val="00B336E2"/>
    <w:rsid w:val="00B33AC6"/>
    <w:rsid w:val="00B33CAE"/>
    <w:rsid w:val="00B34572"/>
    <w:rsid w:val="00B35BD9"/>
    <w:rsid w:val="00B366D2"/>
    <w:rsid w:val="00B367D9"/>
    <w:rsid w:val="00B36956"/>
    <w:rsid w:val="00B36BE2"/>
    <w:rsid w:val="00B36F3B"/>
    <w:rsid w:val="00B37233"/>
    <w:rsid w:val="00B37BB5"/>
    <w:rsid w:val="00B37DE2"/>
    <w:rsid w:val="00B4161E"/>
    <w:rsid w:val="00B4190C"/>
    <w:rsid w:val="00B4210C"/>
    <w:rsid w:val="00B4211C"/>
    <w:rsid w:val="00B42C9E"/>
    <w:rsid w:val="00B44F17"/>
    <w:rsid w:val="00B45701"/>
    <w:rsid w:val="00B45D6D"/>
    <w:rsid w:val="00B5092A"/>
    <w:rsid w:val="00B5173D"/>
    <w:rsid w:val="00B51AB0"/>
    <w:rsid w:val="00B53BCF"/>
    <w:rsid w:val="00B5424B"/>
    <w:rsid w:val="00B543A8"/>
    <w:rsid w:val="00B5468C"/>
    <w:rsid w:val="00B558B1"/>
    <w:rsid w:val="00B55BC9"/>
    <w:rsid w:val="00B55E62"/>
    <w:rsid w:val="00B56144"/>
    <w:rsid w:val="00B566FB"/>
    <w:rsid w:val="00B56D36"/>
    <w:rsid w:val="00B57599"/>
    <w:rsid w:val="00B57BAB"/>
    <w:rsid w:val="00B57F32"/>
    <w:rsid w:val="00B6061E"/>
    <w:rsid w:val="00B6093F"/>
    <w:rsid w:val="00B61977"/>
    <w:rsid w:val="00B61B70"/>
    <w:rsid w:val="00B61B9F"/>
    <w:rsid w:val="00B638E6"/>
    <w:rsid w:val="00B640EF"/>
    <w:rsid w:val="00B647E3"/>
    <w:rsid w:val="00B6514D"/>
    <w:rsid w:val="00B6573E"/>
    <w:rsid w:val="00B65B4F"/>
    <w:rsid w:val="00B66326"/>
    <w:rsid w:val="00B66B69"/>
    <w:rsid w:val="00B671C5"/>
    <w:rsid w:val="00B678EC"/>
    <w:rsid w:val="00B67C98"/>
    <w:rsid w:val="00B7183B"/>
    <w:rsid w:val="00B724D5"/>
    <w:rsid w:val="00B730B3"/>
    <w:rsid w:val="00B73B89"/>
    <w:rsid w:val="00B745E0"/>
    <w:rsid w:val="00B74DFD"/>
    <w:rsid w:val="00B74FC0"/>
    <w:rsid w:val="00B762D9"/>
    <w:rsid w:val="00B7658F"/>
    <w:rsid w:val="00B82704"/>
    <w:rsid w:val="00B82707"/>
    <w:rsid w:val="00B828EC"/>
    <w:rsid w:val="00B82DC7"/>
    <w:rsid w:val="00B82FF3"/>
    <w:rsid w:val="00B83151"/>
    <w:rsid w:val="00B83219"/>
    <w:rsid w:val="00B84537"/>
    <w:rsid w:val="00B85710"/>
    <w:rsid w:val="00B85B6C"/>
    <w:rsid w:val="00B86B53"/>
    <w:rsid w:val="00B86C99"/>
    <w:rsid w:val="00B87044"/>
    <w:rsid w:val="00B876D5"/>
    <w:rsid w:val="00B90290"/>
    <w:rsid w:val="00B90FDA"/>
    <w:rsid w:val="00B91661"/>
    <w:rsid w:val="00B917C0"/>
    <w:rsid w:val="00B92171"/>
    <w:rsid w:val="00B92A19"/>
    <w:rsid w:val="00B93AA3"/>
    <w:rsid w:val="00B942DA"/>
    <w:rsid w:val="00B949E2"/>
    <w:rsid w:val="00B951E8"/>
    <w:rsid w:val="00B95AD3"/>
    <w:rsid w:val="00B95B12"/>
    <w:rsid w:val="00B95DC9"/>
    <w:rsid w:val="00B963D8"/>
    <w:rsid w:val="00B96AEA"/>
    <w:rsid w:val="00B9711A"/>
    <w:rsid w:val="00B97410"/>
    <w:rsid w:val="00B97754"/>
    <w:rsid w:val="00B977BB"/>
    <w:rsid w:val="00B97C40"/>
    <w:rsid w:val="00B97F30"/>
    <w:rsid w:val="00B97F5E"/>
    <w:rsid w:val="00BA0114"/>
    <w:rsid w:val="00BA03B2"/>
    <w:rsid w:val="00BA0D36"/>
    <w:rsid w:val="00BA1463"/>
    <w:rsid w:val="00BA1602"/>
    <w:rsid w:val="00BA162E"/>
    <w:rsid w:val="00BA2895"/>
    <w:rsid w:val="00BA2A6F"/>
    <w:rsid w:val="00BA2DB5"/>
    <w:rsid w:val="00BA3B43"/>
    <w:rsid w:val="00BA430D"/>
    <w:rsid w:val="00BA48B8"/>
    <w:rsid w:val="00BA4CA7"/>
    <w:rsid w:val="00BA5263"/>
    <w:rsid w:val="00BA58C1"/>
    <w:rsid w:val="00BA59C9"/>
    <w:rsid w:val="00BA60F3"/>
    <w:rsid w:val="00BA612A"/>
    <w:rsid w:val="00BA6241"/>
    <w:rsid w:val="00BA64DE"/>
    <w:rsid w:val="00BA65E1"/>
    <w:rsid w:val="00BA69B4"/>
    <w:rsid w:val="00BA70BA"/>
    <w:rsid w:val="00BA7672"/>
    <w:rsid w:val="00BB00D4"/>
    <w:rsid w:val="00BB022E"/>
    <w:rsid w:val="00BB0D62"/>
    <w:rsid w:val="00BB0F91"/>
    <w:rsid w:val="00BB13A7"/>
    <w:rsid w:val="00BB1839"/>
    <w:rsid w:val="00BB3010"/>
    <w:rsid w:val="00BB3589"/>
    <w:rsid w:val="00BB3E7B"/>
    <w:rsid w:val="00BB4958"/>
    <w:rsid w:val="00BB4AF5"/>
    <w:rsid w:val="00BB653B"/>
    <w:rsid w:val="00BB713B"/>
    <w:rsid w:val="00BB7386"/>
    <w:rsid w:val="00BB7490"/>
    <w:rsid w:val="00BB7799"/>
    <w:rsid w:val="00BC017F"/>
    <w:rsid w:val="00BC1201"/>
    <w:rsid w:val="00BC1B47"/>
    <w:rsid w:val="00BC1E78"/>
    <w:rsid w:val="00BC21BF"/>
    <w:rsid w:val="00BC25D2"/>
    <w:rsid w:val="00BC365C"/>
    <w:rsid w:val="00BC36E8"/>
    <w:rsid w:val="00BC3F26"/>
    <w:rsid w:val="00BC493E"/>
    <w:rsid w:val="00BC510C"/>
    <w:rsid w:val="00BC6445"/>
    <w:rsid w:val="00BC6721"/>
    <w:rsid w:val="00BC6BBD"/>
    <w:rsid w:val="00BC7537"/>
    <w:rsid w:val="00BC7C84"/>
    <w:rsid w:val="00BD0062"/>
    <w:rsid w:val="00BD2001"/>
    <w:rsid w:val="00BD206C"/>
    <w:rsid w:val="00BD2C14"/>
    <w:rsid w:val="00BD368B"/>
    <w:rsid w:val="00BD3C28"/>
    <w:rsid w:val="00BD416B"/>
    <w:rsid w:val="00BD5729"/>
    <w:rsid w:val="00BD5A07"/>
    <w:rsid w:val="00BD5D6D"/>
    <w:rsid w:val="00BD629B"/>
    <w:rsid w:val="00BD6905"/>
    <w:rsid w:val="00BD6D52"/>
    <w:rsid w:val="00BD6E05"/>
    <w:rsid w:val="00BD7ACC"/>
    <w:rsid w:val="00BE021D"/>
    <w:rsid w:val="00BE0B6B"/>
    <w:rsid w:val="00BE1054"/>
    <w:rsid w:val="00BE1499"/>
    <w:rsid w:val="00BE1E11"/>
    <w:rsid w:val="00BE3E81"/>
    <w:rsid w:val="00BE44A5"/>
    <w:rsid w:val="00BE4CA3"/>
    <w:rsid w:val="00BE57D4"/>
    <w:rsid w:val="00BE58C2"/>
    <w:rsid w:val="00BE6368"/>
    <w:rsid w:val="00BE6BC2"/>
    <w:rsid w:val="00BE797E"/>
    <w:rsid w:val="00BE7D39"/>
    <w:rsid w:val="00BF0E5F"/>
    <w:rsid w:val="00BF1CE4"/>
    <w:rsid w:val="00BF2145"/>
    <w:rsid w:val="00BF2AD5"/>
    <w:rsid w:val="00BF33BF"/>
    <w:rsid w:val="00BF5A47"/>
    <w:rsid w:val="00C008AE"/>
    <w:rsid w:val="00C00F4C"/>
    <w:rsid w:val="00C02854"/>
    <w:rsid w:val="00C05029"/>
    <w:rsid w:val="00C05A7D"/>
    <w:rsid w:val="00C05CE2"/>
    <w:rsid w:val="00C063EE"/>
    <w:rsid w:val="00C06575"/>
    <w:rsid w:val="00C06E8E"/>
    <w:rsid w:val="00C06EF3"/>
    <w:rsid w:val="00C07D88"/>
    <w:rsid w:val="00C116AE"/>
    <w:rsid w:val="00C1461D"/>
    <w:rsid w:val="00C14DD1"/>
    <w:rsid w:val="00C14FDD"/>
    <w:rsid w:val="00C1516F"/>
    <w:rsid w:val="00C16428"/>
    <w:rsid w:val="00C16C7E"/>
    <w:rsid w:val="00C17124"/>
    <w:rsid w:val="00C17B28"/>
    <w:rsid w:val="00C17FFE"/>
    <w:rsid w:val="00C20625"/>
    <w:rsid w:val="00C21532"/>
    <w:rsid w:val="00C22838"/>
    <w:rsid w:val="00C22859"/>
    <w:rsid w:val="00C23CEF"/>
    <w:rsid w:val="00C24082"/>
    <w:rsid w:val="00C245D8"/>
    <w:rsid w:val="00C24629"/>
    <w:rsid w:val="00C24DB5"/>
    <w:rsid w:val="00C256ED"/>
    <w:rsid w:val="00C25C53"/>
    <w:rsid w:val="00C25EFA"/>
    <w:rsid w:val="00C2642A"/>
    <w:rsid w:val="00C2739C"/>
    <w:rsid w:val="00C274CA"/>
    <w:rsid w:val="00C27C7C"/>
    <w:rsid w:val="00C27ED4"/>
    <w:rsid w:val="00C30611"/>
    <w:rsid w:val="00C30799"/>
    <w:rsid w:val="00C30E71"/>
    <w:rsid w:val="00C311FE"/>
    <w:rsid w:val="00C312A1"/>
    <w:rsid w:val="00C32211"/>
    <w:rsid w:val="00C32A08"/>
    <w:rsid w:val="00C33D9D"/>
    <w:rsid w:val="00C33E66"/>
    <w:rsid w:val="00C34A60"/>
    <w:rsid w:val="00C34F94"/>
    <w:rsid w:val="00C35546"/>
    <w:rsid w:val="00C3627D"/>
    <w:rsid w:val="00C367EA"/>
    <w:rsid w:val="00C374E2"/>
    <w:rsid w:val="00C41577"/>
    <w:rsid w:val="00C41BB9"/>
    <w:rsid w:val="00C42066"/>
    <w:rsid w:val="00C44C7A"/>
    <w:rsid w:val="00C44D95"/>
    <w:rsid w:val="00C45CEA"/>
    <w:rsid w:val="00C46484"/>
    <w:rsid w:val="00C470D1"/>
    <w:rsid w:val="00C476A8"/>
    <w:rsid w:val="00C47BB7"/>
    <w:rsid w:val="00C50563"/>
    <w:rsid w:val="00C50635"/>
    <w:rsid w:val="00C50690"/>
    <w:rsid w:val="00C5150A"/>
    <w:rsid w:val="00C51ACF"/>
    <w:rsid w:val="00C51D17"/>
    <w:rsid w:val="00C523E0"/>
    <w:rsid w:val="00C52D9F"/>
    <w:rsid w:val="00C536EE"/>
    <w:rsid w:val="00C538C2"/>
    <w:rsid w:val="00C55880"/>
    <w:rsid w:val="00C56424"/>
    <w:rsid w:val="00C56B8A"/>
    <w:rsid w:val="00C573A0"/>
    <w:rsid w:val="00C57BA0"/>
    <w:rsid w:val="00C6048F"/>
    <w:rsid w:val="00C61276"/>
    <w:rsid w:val="00C6140B"/>
    <w:rsid w:val="00C6154B"/>
    <w:rsid w:val="00C617F8"/>
    <w:rsid w:val="00C62405"/>
    <w:rsid w:val="00C6341B"/>
    <w:rsid w:val="00C63927"/>
    <w:rsid w:val="00C65076"/>
    <w:rsid w:val="00C6740C"/>
    <w:rsid w:val="00C676EC"/>
    <w:rsid w:val="00C70C85"/>
    <w:rsid w:val="00C70EB3"/>
    <w:rsid w:val="00C7187B"/>
    <w:rsid w:val="00C71BBF"/>
    <w:rsid w:val="00C71F27"/>
    <w:rsid w:val="00C72820"/>
    <w:rsid w:val="00C74301"/>
    <w:rsid w:val="00C744BC"/>
    <w:rsid w:val="00C7485B"/>
    <w:rsid w:val="00C74CA0"/>
    <w:rsid w:val="00C75193"/>
    <w:rsid w:val="00C75626"/>
    <w:rsid w:val="00C759E6"/>
    <w:rsid w:val="00C75A9D"/>
    <w:rsid w:val="00C76831"/>
    <w:rsid w:val="00C7784B"/>
    <w:rsid w:val="00C80537"/>
    <w:rsid w:val="00C809ED"/>
    <w:rsid w:val="00C82D5F"/>
    <w:rsid w:val="00C8450D"/>
    <w:rsid w:val="00C84CE0"/>
    <w:rsid w:val="00C8535A"/>
    <w:rsid w:val="00C86584"/>
    <w:rsid w:val="00C902B9"/>
    <w:rsid w:val="00C905ED"/>
    <w:rsid w:val="00C90E9D"/>
    <w:rsid w:val="00C92533"/>
    <w:rsid w:val="00C963C0"/>
    <w:rsid w:val="00C97E2A"/>
    <w:rsid w:val="00CA04C9"/>
    <w:rsid w:val="00CA0EB2"/>
    <w:rsid w:val="00CA1321"/>
    <w:rsid w:val="00CA2B37"/>
    <w:rsid w:val="00CA2FA4"/>
    <w:rsid w:val="00CA2FF9"/>
    <w:rsid w:val="00CA3550"/>
    <w:rsid w:val="00CA4590"/>
    <w:rsid w:val="00CA4E98"/>
    <w:rsid w:val="00CA5800"/>
    <w:rsid w:val="00CA5A65"/>
    <w:rsid w:val="00CA6A73"/>
    <w:rsid w:val="00CB0AE7"/>
    <w:rsid w:val="00CB0F33"/>
    <w:rsid w:val="00CB1316"/>
    <w:rsid w:val="00CB1324"/>
    <w:rsid w:val="00CB18B2"/>
    <w:rsid w:val="00CB1AE8"/>
    <w:rsid w:val="00CB2286"/>
    <w:rsid w:val="00CB2C19"/>
    <w:rsid w:val="00CB2E2D"/>
    <w:rsid w:val="00CB3144"/>
    <w:rsid w:val="00CB591A"/>
    <w:rsid w:val="00CB5C42"/>
    <w:rsid w:val="00CB5DE7"/>
    <w:rsid w:val="00CB606A"/>
    <w:rsid w:val="00CB66DB"/>
    <w:rsid w:val="00CB6DE2"/>
    <w:rsid w:val="00CB7583"/>
    <w:rsid w:val="00CB774C"/>
    <w:rsid w:val="00CC1EC9"/>
    <w:rsid w:val="00CC26C1"/>
    <w:rsid w:val="00CC2BFC"/>
    <w:rsid w:val="00CC2C15"/>
    <w:rsid w:val="00CC2FDD"/>
    <w:rsid w:val="00CC3636"/>
    <w:rsid w:val="00CC3E0F"/>
    <w:rsid w:val="00CC460A"/>
    <w:rsid w:val="00CC48D6"/>
    <w:rsid w:val="00CC6157"/>
    <w:rsid w:val="00CC66AE"/>
    <w:rsid w:val="00CC6EA0"/>
    <w:rsid w:val="00CC7369"/>
    <w:rsid w:val="00CC7E72"/>
    <w:rsid w:val="00CD1218"/>
    <w:rsid w:val="00CD1645"/>
    <w:rsid w:val="00CD1EC3"/>
    <w:rsid w:val="00CD2965"/>
    <w:rsid w:val="00CD2CE2"/>
    <w:rsid w:val="00CD3172"/>
    <w:rsid w:val="00CD37AB"/>
    <w:rsid w:val="00CD4E18"/>
    <w:rsid w:val="00CD5072"/>
    <w:rsid w:val="00CD5529"/>
    <w:rsid w:val="00CD60B9"/>
    <w:rsid w:val="00CD688C"/>
    <w:rsid w:val="00CD6C69"/>
    <w:rsid w:val="00CD70A1"/>
    <w:rsid w:val="00CD7B26"/>
    <w:rsid w:val="00CE02C1"/>
    <w:rsid w:val="00CE039C"/>
    <w:rsid w:val="00CE1397"/>
    <w:rsid w:val="00CE13BF"/>
    <w:rsid w:val="00CE2297"/>
    <w:rsid w:val="00CE245C"/>
    <w:rsid w:val="00CE38B2"/>
    <w:rsid w:val="00CE3933"/>
    <w:rsid w:val="00CE3D99"/>
    <w:rsid w:val="00CE4006"/>
    <w:rsid w:val="00CE41DD"/>
    <w:rsid w:val="00CE4B05"/>
    <w:rsid w:val="00CE6209"/>
    <w:rsid w:val="00CE700F"/>
    <w:rsid w:val="00CE7130"/>
    <w:rsid w:val="00CE722B"/>
    <w:rsid w:val="00CE732A"/>
    <w:rsid w:val="00CE7547"/>
    <w:rsid w:val="00CE7A41"/>
    <w:rsid w:val="00CE7C1C"/>
    <w:rsid w:val="00CE7E3B"/>
    <w:rsid w:val="00CF0004"/>
    <w:rsid w:val="00CF00D0"/>
    <w:rsid w:val="00CF05C3"/>
    <w:rsid w:val="00CF293D"/>
    <w:rsid w:val="00CF51F3"/>
    <w:rsid w:val="00CF6014"/>
    <w:rsid w:val="00CF603F"/>
    <w:rsid w:val="00CF6299"/>
    <w:rsid w:val="00CF6864"/>
    <w:rsid w:val="00D002ED"/>
    <w:rsid w:val="00D0094B"/>
    <w:rsid w:val="00D00A03"/>
    <w:rsid w:val="00D00A82"/>
    <w:rsid w:val="00D00DB1"/>
    <w:rsid w:val="00D01C13"/>
    <w:rsid w:val="00D01DA4"/>
    <w:rsid w:val="00D0230E"/>
    <w:rsid w:val="00D02A43"/>
    <w:rsid w:val="00D03616"/>
    <w:rsid w:val="00D03BF7"/>
    <w:rsid w:val="00D046E6"/>
    <w:rsid w:val="00D04CEC"/>
    <w:rsid w:val="00D04FD0"/>
    <w:rsid w:val="00D05DE6"/>
    <w:rsid w:val="00D073C0"/>
    <w:rsid w:val="00D07446"/>
    <w:rsid w:val="00D078D4"/>
    <w:rsid w:val="00D10E68"/>
    <w:rsid w:val="00D1156E"/>
    <w:rsid w:val="00D11B8F"/>
    <w:rsid w:val="00D11D9B"/>
    <w:rsid w:val="00D11E7F"/>
    <w:rsid w:val="00D1207B"/>
    <w:rsid w:val="00D128E4"/>
    <w:rsid w:val="00D12CF5"/>
    <w:rsid w:val="00D1470E"/>
    <w:rsid w:val="00D15D11"/>
    <w:rsid w:val="00D16753"/>
    <w:rsid w:val="00D167F2"/>
    <w:rsid w:val="00D17A62"/>
    <w:rsid w:val="00D20654"/>
    <w:rsid w:val="00D20F5C"/>
    <w:rsid w:val="00D210B7"/>
    <w:rsid w:val="00D2125E"/>
    <w:rsid w:val="00D2156D"/>
    <w:rsid w:val="00D218BF"/>
    <w:rsid w:val="00D21941"/>
    <w:rsid w:val="00D22A9A"/>
    <w:rsid w:val="00D22F11"/>
    <w:rsid w:val="00D234C9"/>
    <w:rsid w:val="00D2410E"/>
    <w:rsid w:val="00D262FB"/>
    <w:rsid w:val="00D26765"/>
    <w:rsid w:val="00D26958"/>
    <w:rsid w:val="00D26F50"/>
    <w:rsid w:val="00D27DE8"/>
    <w:rsid w:val="00D33C6E"/>
    <w:rsid w:val="00D33E38"/>
    <w:rsid w:val="00D33EE6"/>
    <w:rsid w:val="00D34D3B"/>
    <w:rsid w:val="00D34FF7"/>
    <w:rsid w:val="00D35A3C"/>
    <w:rsid w:val="00D3620E"/>
    <w:rsid w:val="00D364BF"/>
    <w:rsid w:val="00D36651"/>
    <w:rsid w:val="00D371A9"/>
    <w:rsid w:val="00D37BCB"/>
    <w:rsid w:val="00D401D1"/>
    <w:rsid w:val="00D406DD"/>
    <w:rsid w:val="00D417FA"/>
    <w:rsid w:val="00D42550"/>
    <w:rsid w:val="00D426C5"/>
    <w:rsid w:val="00D42EF9"/>
    <w:rsid w:val="00D430CC"/>
    <w:rsid w:val="00D43154"/>
    <w:rsid w:val="00D43193"/>
    <w:rsid w:val="00D4363D"/>
    <w:rsid w:val="00D43A94"/>
    <w:rsid w:val="00D46273"/>
    <w:rsid w:val="00D46596"/>
    <w:rsid w:val="00D4706A"/>
    <w:rsid w:val="00D471D2"/>
    <w:rsid w:val="00D47F0B"/>
    <w:rsid w:val="00D50787"/>
    <w:rsid w:val="00D50D07"/>
    <w:rsid w:val="00D50D30"/>
    <w:rsid w:val="00D50FD6"/>
    <w:rsid w:val="00D51643"/>
    <w:rsid w:val="00D52168"/>
    <w:rsid w:val="00D5467A"/>
    <w:rsid w:val="00D55939"/>
    <w:rsid w:val="00D56438"/>
    <w:rsid w:val="00D5691A"/>
    <w:rsid w:val="00D56A01"/>
    <w:rsid w:val="00D56E86"/>
    <w:rsid w:val="00D57874"/>
    <w:rsid w:val="00D60802"/>
    <w:rsid w:val="00D60B0E"/>
    <w:rsid w:val="00D619FF"/>
    <w:rsid w:val="00D621B6"/>
    <w:rsid w:val="00D62952"/>
    <w:rsid w:val="00D629A0"/>
    <w:rsid w:val="00D6334B"/>
    <w:rsid w:val="00D63E1F"/>
    <w:rsid w:val="00D63F28"/>
    <w:rsid w:val="00D6408E"/>
    <w:rsid w:val="00D643E3"/>
    <w:rsid w:val="00D649CF"/>
    <w:rsid w:val="00D64E61"/>
    <w:rsid w:val="00D654B6"/>
    <w:rsid w:val="00D655AE"/>
    <w:rsid w:val="00D65B80"/>
    <w:rsid w:val="00D669B9"/>
    <w:rsid w:val="00D66E58"/>
    <w:rsid w:val="00D66EE9"/>
    <w:rsid w:val="00D67A18"/>
    <w:rsid w:val="00D705CE"/>
    <w:rsid w:val="00D70DB6"/>
    <w:rsid w:val="00D71257"/>
    <w:rsid w:val="00D7194D"/>
    <w:rsid w:val="00D728A3"/>
    <w:rsid w:val="00D72A4E"/>
    <w:rsid w:val="00D72C87"/>
    <w:rsid w:val="00D72FDE"/>
    <w:rsid w:val="00D73312"/>
    <w:rsid w:val="00D734E2"/>
    <w:rsid w:val="00D73830"/>
    <w:rsid w:val="00D73E4A"/>
    <w:rsid w:val="00D74472"/>
    <w:rsid w:val="00D74A63"/>
    <w:rsid w:val="00D74B92"/>
    <w:rsid w:val="00D75695"/>
    <w:rsid w:val="00D75C53"/>
    <w:rsid w:val="00D7617C"/>
    <w:rsid w:val="00D76F16"/>
    <w:rsid w:val="00D77169"/>
    <w:rsid w:val="00D77B02"/>
    <w:rsid w:val="00D80890"/>
    <w:rsid w:val="00D809BB"/>
    <w:rsid w:val="00D8162C"/>
    <w:rsid w:val="00D816AB"/>
    <w:rsid w:val="00D82435"/>
    <w:rsid w:val="00D82479"/>
    <w:rsid w:val="00D82F87"/>
    <w:rsid w:val="00D834A1"/>
    <w:rsid w:val="00D83FE6"/>
    <w:rsid w:val="00D842BF"/>
    <w:rsid w:val="00D84C81"/>
    <w:rsid w:val="00D84E7C"/>
    <w:rsid w:val="00D854C6"/>
    <w:rsid w:val="00D85865"/>
    <w:rsid w:val="00D86490"/>
    <w:rsid w:val="00D86A19"/>
    <w:rsid w:val="00D86C4C"/>
    <w:rsid w:val="00D86E65"/>
    <w:rsid w:val="00D87A3E"/>
    <w:rsid w:val="00D905A4"/>
    <w:rsid w:val="00D90B4A"/>
    <w:rsid w:val="00D916A8"/>
    <w:rsid w:val="00D917F6"/>
    <w:rsid w:val="00D91C64"/>
    <w:rsid w:val="00D92DEE"/>
    <w:rsid w:val="00D932E3"/>
    <w:rsid w:val="00D9344F"/>
    <w:rsid w:val="00D938B5"/>
    <w:rsid w:val="00D93D41"/>
    <w:rsid w:val="00D93E13"/>
    <w:rsid w:val="00D9482D"/>
    <w:rsid w:val="00D94E27"/>
    <w:rsid w:val="00D95DED"/>
    <w:rsid w:val="00D9602A"/>
    <w:rsid w:val="00D9638C"/>
    <w:rsid w:val="00D96774"/>
    <w:rsid w:val="00D972DE"/>
    <w:rsid w:val="00D97A5D"/>
    <w:rsid w:val="00DA15FF"/>
    <w:rsid w:val="00DA169A"/>
    <w:rsid w:val="00DA1B2D"/>
    <w:rsid w:val="00DA1B45"/>
    <w:rsid w:val="00DA229E"/>
    <w:rsid w:val="00DA4CE7"/>
    <w:rsid w:val="00DA4E67"/>
    <w:rsid w:val="00DA5558"/>
    <w:rsid w:val="00DA5D75"/>
    <w:rsid w:val="00DA5E9D"/>
    <w:rsid w:val="00DA5FED"/>
    <w:rsid w:val="00DA614C"/>
    <w:rsid w:val="00DA61C5"/>
    <w:rsid w:val="00DA7051"/>
    <w:rsid w:val="00DA7344"/>
    <w:rsid w:val="00DA760E"/>
    <w:rsid w:val="00DA7E1E"/>
    <w:rsid w:val="00DA7E34"/>
    <w:rsid w:val="00DB020E"/>
    <w:rsid w:val="00DB0965"/>
    <w:rsid w:val="00DB10E8"/>
    <w:rsid w:val="00DB1763"/>
    <w:rsid w:val="00DB2A67"/>
    <w:rsid w:val="00DB2B8D"/>
    <w:rsid w:val="00DB3C00"/>
    <w:rsid w:val="00DB42F5"/>
    <w:rsid w:val="00DB44FD"/>
    <w:rsid w:val="00DB496A"/>
    <w:rsid w:val="00DB4BCF"/>
    <w:rsid w:val="00DB5465"/>
    <w:rsid w:val="00DB5942"/>
    <w:rsid w:val="00DB5A14"/>
    <w:rsid w:val="00DB6CB5"/>
    <w:rsid w:val="00DB6EE3"/>
    <w:rsid w:val="00DB7BA6"/>
    <w:rsid w:val="00DC0795"/>
    <w:rsid w:val="00DC1656"/>
    <w:rsid w:val="00DC1C63"/>
    <w:rsid w:val="00DC1DA6"/>
    <w:rsid w:val="00DC2063"/>
    <w:rsid w:val="00DC33C1"/>
    <w:rsid w:val="00DC4516"/>
    <w:rsid w:val="00DC479E"/>
    <w:rsid w:val="00DC6725"/>
    <w:rsid w:val="00DC68A7"/>
    <w:rsid w:val="00DC69F2"/>
    <w:rsid w:val="00DC6C80"/>
    <w:rsid w:val="00DC6FA6"/>
    <w:rsid w:val="00DC7A58"/>
    <w:rsid w:val="00DD03FC"/>
    <w:rsid w:val="00DD0815"/>
    <w:rsid w:val="00DD1496"/>
    <w:rsid w:val="00DD17CF"/>
    <w:rsid w:val="00DD1A6D"/>
    <w:rsid w:val="00DD1CAF"/>
    <w:rsid w:val="00DD435E"/>
    <w:rsid w:val="00DD46B3"/>
    <w:rsid w:val="00DD68A7"/>
    <w:rsid w:val="00DD6BB2"/>
    <w:rsid w:val="00DD77A8"/>
    <w:rsid w:val="00DD7D32"/>
    <w:rsid w:val="00DE0913"/>
    <w:rsid w:val="00DE0EC3"/>
    <w:rsid w:val="00DE1CC7"/>
    <w:rsid w:val="00DE2146"/>
    <w:rsid w:val="00DE32A7"/>
    <w:rsid w:val="00DE37DA"/>
    <w:rsid w:val="00DE3A29"/>
    <w:rsid w:val="00DE3BE5"/>
    <w:rsid w:val="00DE4CA2"/>
    <w:rsid w:val="00DE4CE7"/>
    <w:rsid w:val="00DE5055"/>
    <w:rsid w:val="00DE5ACF"/>
    <w:rsid w:val="00DE6260"/>
    <w:rsid w:val="00DE64B4"/>
    <w:rsid w:val="00DE6966"/>
    <w:rsid w:val="00DE7508"/>
    <w:rsid w:val="00DE79A4"/>
    <w:rsid w:val="00DF0CF5"/>
    <w:rsid w:val="00DF1CC5"/>
    <w:rsid w:val="00DF23E9"/>
    <w:rsid w:val="00DF47DC"/>
    <w:rsid w:val="00DF51DC"/>
    <w:rsid w:val="00DF6430"/>
    <w:rsid w:val="00DF6457"/>
    <w:rsid w:val="00DF659E"/>
    <w:rsid w:val="00DF7F3F"/>
    <w:rsid w:val="00E00E43"/>
    <w:rsid w:val="00E0104B"/>
    <w:rsid w:val="00E01236"/>
    <w:rsid w:val="00E016C8"/>
    <w:rsid w:val="00E01C9F"/>
    <w:rsid w:val="00E028F9"/>
    <w:rsid w:val="00E02B4F"/>
    <w:rsid w:val="00E02F69"/>
    <w:rsid w:val="00E049A6"/>
    <w:rsid w:val="00E04A65"/>
    <w:rsid w:val="00E04F81"/>
    <w:rsid w:val="00E061C7"/>
    <w:rsid w:val="00E0739C"/>
    <w:rsid w:val="00E07557"/>
    <w:rsid w:val="00E11C62"/>
    <w:rsid w:val="00E11FEB"/>
    <w:rsid w:val="00E12BB6"/>
    <w:rsid w:val="00E13B83"/>
    <w:rsid w:val="00E147BB"/>
    <w:rsid w:val="00E14B28"/>
    <w:rsid w:val="00E14C00"/>
    <w:rsid w:val="00E16A42"/>
    <w:rsid w:val="00E206AB"/>
    <w:rsid w:val="00E212F2"/>
    <w:rsid w:val="00E213F2"/>
    <w:rsid w:val="00E2149A"/>
    <w:rsid w:val="00E21B99"/>
    <w:rsid w:val="00E21EFD"/>
    <w:rsid w:val="00E225E3"/>
    <w:rsid w:val="00E2291E"/>
    <w:rsid w:val="00E230D4"/>
    <w:rsid w:val="00E23724"/>
    <w:rsid w:val="00E24615"/>
    <w:rsid w:val="00E25131"/>
    <w:rsid w:val="00E253F3"/>
    <w:rsid w:val="00E265A4"/>
    <w:rsid w:val="00E2686D"/>
    <w:rsid w:val="00E27DE6"/>
    <w:rsid w:val="00E27DF5"/>
    <w:rsid w:val="00E3074B"/>
    <w:rsid w:val="00E31115"/>
    <w:rsid w:val="00E32254"/>
    <w:rsid w:val="00E3280E"/>
    <w:rsid w:val="00E331C3"/>
    <w:rsid w:val="00E33A19"/>
    <w:rsid w:val="00E33D38"/>
    <w:rsid w:val="00E33F24"/>
    <w:rsid w:val="00E34406"/>
    <w:rsid w:val="00E347BF"/>
    <w:rsid w:val="00E36DF1"/>
    <w:rsid w:val="00E37059"/>
    <w:rsid w:val="00E37860"/>
    <w:rsid w:val="00E40FA5"/>
    <w:rsid w:val="00E410DC"/>
    <w:rsid w:val="00E4187F"/>
    <w:rsid w:val="00E41F72"/>
    <w:rsid w:val="00E42DB4"/>
    <w:rsid w:val="00E42E19"/>
    <w:rsid w:val="00E42F4E"/>
    <w:rsid w:val="00E434B1"/>
    <w:rsid w:val="00E43FD7"/>
    <w:rsid w:val="00E4434E"/>
    <w:rsid w:val="00E44B4C"/>
    <w:rsid w:val="00E44CBD"/>
    <w:rsid w:val="00E44E1E"/>
    <w:rsid w:val="00E453FE"/>
    <w:rsid w:val="00E45EA8"/>
    <w:rsid w:val="00E46AFA"/>
    <w:rsid w:val="00E47769"/>
    <w:rsid w:val="00E4783F"/>
    <w:rsid w:val="00E51F1D"/>
    <w:rsid w:val="00E52CD4"/>
    <w:rsid w:val="00E52EEE"/>
    <w:rsid w:val="00E52FFB"/>
    <w:rsid w:val="00E54011"/>
    <w:rsid w:val="00E54647"/>
    <w:rsid w:val="00E565D1"/>
    <w:rsid w:val="00E56C4B"/>
    <w:rsid w:val="00E5785D"/>
    <w:rsid w:val="00E579E6"/>
    <w:rsid w:val="00E57FC2"/>
    <w:rsid w:val="00E6010A"/>
    <w:rsid w:val="00E601BE"/>
    <w:rsid w:val="00E61508"/>
    <w:rsid w:val="00E61ED4"/>
    <w:rsid w:val="00E65ADA"/>
    <w:rsid w:val="00E65AFD"/>
    <w:rsid w:val="00E65C24"/>
    <w:rsid w:val="00E663DA"/>
    <w:rsid w:val="00E66E63"/>
    <w:rsid w:val="00E671A3"/>
    <w:rsid w:val="00E678EA"/>
    <w:rsid w:val="00E70558"/>
    <w:rsid w:val="00E70B05"/>
    <w:rsid w:val="00E70F70"/>
    <w:rsid w:val="00E71E41"/>
    <w:rsid w:val="00E73F24"/>
    <w:rsid w:val="00E74E81"/>
    <w:rsid w:val="00E756C6"/>
    <w:rsid w:val="00E75B2C"/>
    <w:rsid w:val="00E76C1A"/>
    <w:rsid w:val="00E778B9"/>
    <w:rsid w:val="00E778E8"/>
    <w:rsid w:val="00E77FB0"/>
    <w:rsid w:val="00E8053F"/>
    <w:rsid w:val="00E81007"/>
    <w:rsid w:val="00E814BD"/>
    <w:rsid w:val="00E81AB6"/>
    <w:rsid w:val="00E82830"/>
    <w:rsid w:val="00E8367F"/>
    <w:rsid w:val="00E849FF"/>
    <w:rsid w:val="00E86177"/>
    <w:rsid w:val="00E872AD"/>
    <w:rsid w:val="00E9011A"/>
    <w:rsid w:val="00E9068F"/>
    <w:rsid w:val="00E90DAC"/>
    <w:rsid w:val="00E9105C"/>
    <w:rsid w:val="00E91910"/>
    <w:rsid w:val="00E91DCC"/>
    <w:rsid w:val="00E920BD"/>
    <w:rsid w:val="00E921E5"/>
    <w:rsid w:val="00E92A37"/>
    <w:rsid w:val="00E93D0B"/>
    <w:rsid w:val="00E943CA"/>
    <w:rsid w:val="00E94ED8"/>
    <w:rsid w:val="00E9549B"/>
    <w:rsid w:val="00E957ED"/>
    <w:rsid w:val="00E9676A"/>
    <w:rsid w:val="00E96F17"/>
    <w:rsid w:val="00E971D1"/>
    <w:rsid w:val="00E979A6"/>
    <w:rsid w:val="00EA04E0"/>
    <w:rsid w:val="00EA0AEB"/>
    <w:rsid w:val="00EA12CA"/>
    <w:rsid w:val="00EA2941"/>
    <w:rsid w:val="00EA536B"/>
    <w:rsid w:val="00EA6C97"/>
    <w:rsid w:val="00EA70FC"/>
    <w:rsid w:val="00EB0398"/>
    <w:rsid w:val="00EB1A5E"/>
    <w:rsid w:val="00EB2E04"/>
    <w:rsid w:val="00EB32FA"/>
    <w:rsid w:val="00EB34D7"/>
    <w:rsid w:val="00EB34F3"/>
    <w:rsid w:val="00EB379A"/>
    <w:rsid w:val="00EB400D"/>
    <w:rsid w:val="00EB48E5"/>
    <w:rsid w:val="00EB4D37"/>
    <w:rsid w:val="00EB4E0E"/>
    <w:rsid w:val="00EB5D4A"/>
    <w:rsid w:val="00EB7096"/>
    <w:rsid w:val="00EB7C86"/>
    <w:rsid w:val="00EC009F"/>
    <w:rsid w:val="00EC01B6"/>
    <w:rsid w:val="00EC062E"/>
    <w:rsid w:val="00EC2229"/>
    <w:rsid w:val="00EC344B"/>
    <w:rsid w:val="00EC51E5"/>
    <w:rsid w:val="00EC5DB8"/>
    <w:rsid w:val="00EC6802"/>
    <w:rsid w:val="00EC6B70"/>
    <w:rsid w:val="00EC7930"/>
    <w:rsid w:val="00EC7B20"/>
    <w:rsid w:val="00EC7D0C"/>
    <w:rsid w:val="00ED030D"/>
    <w:rsid w:val="00ED0FA7"/>
    <w:rsid w:val="00ED118B"/>
    <w:rsid w:val="00ED1AFE"/>
    <w:rsid w:val="00ED26F7"/>
    <w:rsid w:val="00ED28E3"/>
    <w:rsid w:val="00ED2EFC"/>
    <w:rsid w:val="00ED459D"/>
    <w:rsid w:val="00ED4E14"/>
    <w:rsid w:val="00ED6A84"/>
    <w:rsid w:val="00ED7E7C"/>
    <w:rsid w:val="00EE0458"/>
    <w:rsid w:val="00EE09F1"/>
    <w:rsid w:val="00EE14BD"/>
    <w:rsid w:val="00EE1BF0"/>
    <w:rsid w:val="00EE29C4"/>
    <w:rsid w:val="00EE2BFB"/>
    <w:rsid w:val="00EE3B57"/>
    <w:rsid w:val="00EE4021"/>
    <w:rsid w:val="00EE49BF"/>
    <w:rsid w:val="00EE53AA"/>
    <w:rsid w:val="00EE560A"/>
    <w:rsid w:val="00EE621A"/>
    <w:rsid w:val="00EE66BB"/>
    <w:rsid w:val="00EF0011"/>
    <w:rsid w:val="00EF1FAE"/>
    <w:rsid w:val="00EF32DC"/>
    <w:rsid w:val="00EF3C89"/>
    <w:rsid w:val="00EF3D4F"/>
    <w:rsid w:val="00EF40B9"/>
    <w:rsid w:val="00EF4252"/>
    <w:rsid w:val="00EF4733"/>
    <w:rsid w:val="00EF4781"/>
    <w:rsid w:val="00EF58D5"/>
    <w:rsid w:val="00EF5C9D"/>
    <w:rsid w:val="00EF6FF7"/>
    <w:rsid w:val="00EF725A"/>
    <w:rsid w:val="00F0000F"/>
    <w:rsid w:val="00F01C73"/>
    <w:rsid w:val="00F02168"/>
    <w:rsid w:val="00F02754"/>
    <w:rsid w:val="00F0292B"/>
    <w:rsid w:val="00F031AE"/>
    <w:rsid w:val="00F042D2"/>
    <w:rsid w:val="00F05766"/>
    <w:rsid w:val="00F068C0"/>
    <w:rsid w:val="00F06C0D"/>
    <w:rsid w:val="00F076F9"/>
    <w:rsid w:val="00F108E2"/>
    <w:rsid w:val="00F123E5"/>
    <w:rsid w:val="00F1240B"/>
    <w:rsid w:val="00F12A84"/>
    <w:rsid w:val="00F13CA9"/>
    <w:rsid w:val="00F14342"/>
    <w:rsid w:val="00F14664"/>
    <w:rsid w:val="00F14A43"/>
    <w:rsid w:val="00F14DAF"/>
    <w:rsid w:val="00F15928"/>
    <w:rsid w:val="00F15AD4"/>
    <w:rsid w:val="00F15DDD"/>
    <w:rsid w:val="00F1674A"/>
    <w:rsid w:val="00F16910"/>
    <w:rsid w:val="00F17DFC"/>
    <w:rsid w:val="00F2022C"/>
    <w:rsid w:val="00F20A35"/>
    <w:rsid w:val="00F21160"/>
    <w:rsid w:val="00F21562"/>
    <w:rsid w:val="00F218DC"/>
    <w:rsid w:val="00F21A7A"/>
    <w:rsid w:val="00F22193"/>
    <w:rsid w:val="00F22F86"/>
    <w:rsid w:val="00F231FE"/>
    <w:rsid w:val="00F23569"/>
    <w:rsid w:val="00F2499C"/>
    <w:rsid w:val="00F26709"/>
    <w:rsid w:val="00F267ED"/>
    <w:rsid w:val="00F26DC0"/>
    <w:rsid w:val="00F27896"/>
    <w:rsid w:val="00F27E5D"/>
    <w:rsid w:val="00F30831"/>
    <w:rsid w:val="00F31B10"/>
    <w:rsid w:val="00F3215F"/>
    <w:rsid w:val="00F32DB5"/>
    <w:rsid w:val="00F33740"/>
    <w:rsid w:val="00F33770"/>
    <w:rsid w:val="00F3502C"/>
    <w:rsid w:val="00F355EB"/>
    <w:rsid w:val="00F35F95"/>
    <w:rsid w:val="00F367BC"/>
    <w:rsid w:val="00F36D22"/>
    <w:rsid w:val="00F370B5"/>
    <w:rsid w:val="00F40DD2"/>
    <w:rsid w:val="00F41903"/>
    <w:rsid w:val="00F41BC8"/>
    <w:rsid w:val="00F4248E"/>
    <w:rsid w:val="00F42604"/>
    <w:rsid w:val="00F4338D"/>
    <w:rsid w:val="00F45B6C"/>
    <w:rsid w:val="00F45CCC"/>
    <w:rsid w:val="00F47BA5"/>
    <w:rsid w:val="00F47F75"/>
    <w:rsid w:val="00F47FCD"/>
    <w:rsid w:val="00F5014B"/>
    <w:rsid w:val="00F50D16"/>
    <w:rsid w:val="00F50F05"/>
    <w:rsid w:val="00F50F4C"/>
    <w:rsid w:val="00F5119A"/>
    <w:rsid w:val="00F524AA"/>
    <w:rsid w:val="00F52708"/>
    <w:rsid w:val="00F52920"/>
    <w:rsid w:val="00F5398C"/>
    <w:rsid w:val="00F53990"/>
    <w:rsid w:val="00F53AFE"/>
    <w:rsid w:val="00F54383"/>
    <w:rsid w:val="00F54FF4"/>
    <w:rsid w:val="00F550A0"/>
    <w:rsid w:val="00F554C8"/>
    <w:rsid w:val="00F55D8E"/>
    <w:rsid w:val="00F56419"/>
    <w:rsid w:val="00F566F8"/>
    <w:rsid w:val="00F5751E"/>
    <w:rsid w:val="00F57BE3"/>
    <w:rsid w:val="00F57F8C"/>
    <w:rsid w:val="00F60C4F"/>
    <w:rsid w:val="00F612B3"/>
    <w:rsid w:val="00F61C04"/>
    <w:rsid w:val="00F61CCD"/>
    <w:rsid w:val="00F62680"/>
    <w:rsid w:val="00F62F93"/>
    <w:rsid w:val="00F63A86"/>
    <w:rsid w:val="00F63D4D"/>
    <w:rsid w:val="00F6415E"/>
    <w:rsid w:val="00F6477A"/>
    <w:rsid w:val="00F653F5"/>
    <w:rsid w:val="00F6623A"/>
    <w:rsid w:val="00F66835"/>
    <w:rsid w:val="00F66912"/>
    <w:rsid w:val="00F66EB2"/>
    <w:rsid w:val="00F67740"/>
    <w:rsid w:val="00F70262"/>
    <w:rsid w:val="00F70C99"/>
    <w:rsid w:val="00F70E5D"/>
    <w:rsid w:val="00F70ED4"/>
    <w:rsid w:val="00F7104D"/>
    <w:rsid w:val="00F71DBD"/>
    <w:rsid w:val="00F73E74"/>
    <w:rsid w:val="00F74F06"/>
    <w:rsid w:val="00F75100"/>
    <w:rsid w:val="00F76AE5"/>
    <w:rsid w:val="00F77DF3"/>
    <w:rsid w:val="00F8138F"/>
    <w:rsid w:val="00F8197B"/>
    <w:rsid w:val="00F82A9E"/>
    <w:rsid w:val="00F82E3A"/>
    <w:rsid w:val="00F83729"/>
    <w:rsid w:val="00F85D89"/>
    <w:rsid w:val="00F865A4"/>
    <w:rsid w:val="00F866E3"/>
    <w:rsid w:val="00F86C30"/>
    <w:rsid w:val="00F902C6"/>
    <w:rsid w:val="00F92434"/>
    <w:rsid w:val="00F927E6"/>
    <w:rsid w:val="00F937B5"/>
    <w:rsid w:val="00F939C2"/>
    <w:rsid w:val="00F971F0"/>
    <w:rsid w:val="00F97916"/>
    <w:rsid w:val="00FA0606"/>
    <w:rsid w:val="00FA0D7A"/>
    <w:rsid w:val="00FA18E3"/>
    <w:rsid w:val="00FA190C"/>
    <w:rsid w:val="00FA2546"/>
    <w:rsid w:val="00FA2AD1"/>
    <w:rsid w:val="00FA2AE0"/>
    <w:rsid w:val="00FA41A1"/>
    <w:rsid w:val="00FA43CD"/>
    <w:rsid w:val="00FA49F4"/>
    <w:rsid w:val="00FA5432"/>
    <w:rsid w:val="00FA54A6"/>
    <w:rsid w:val="00FA5738"/>
    <w:rsid w:val="00FA5C51"/>
    <w:rsid w:val="00FA6965"/>
    <w:rsid w:val="00FA725C"/>
    <w:rsid w:val="00FA7453"/>
    <w:rsid w:val="00FA79E0"/>
    <w:rsid w:val="00FB067F"/>
    <w:rsid w:val="00FB28B3"/>
    <w:rsid w:val="00FB2A7D"/>
    <w:rsid w:val="00FB2F46"/>
    <w:rsid w:val="00FB3730"/>
    <w:rsid w:val="00FB4B82"/>
    <w:rsid w:val="00FB4C48"/>
    <w:rsid w:val="00FB5951"/>
    <w:rsid w:val="00FB5D65"/>
    <w:rsid w:val="00FB5F10"/>
    <w:rsid w:val="00FB6C40"/>
    <w:rsid w:val="00FB749D"/>
    <w:rsid w:val="00FB7D12"/>
    <w:rsid w:val="00FC0AAC"/>
    <w:rsid w:val="00FC176A"/>
    <w:rsid w:val="00FC1BCD"/>
    <w:rsid w:val="00FC2F96"/>
    <w:rsid w:val="00FC3BB3"/>
    <w:rsid w:val="00FC3F27"/>
    <w:rsid w:val="00FC459B"/>
    <w:rsid w:val="00FC4842"/>
    <w:rsid w:val="00FC48CA"/>
    <w:rsid w:val="00FD0C36"/>
    <w:rsid w:val="00FD15AF"/>
    <w:rsid w:val="00FD17B6"/>
    <w:rsid w:val="00FD1B25"/>
    <w:rsid w:val="00FD3CCA"/>
    <w:rsid w:val="00FD3F97"/>
    <w:rsid w:val="00FD438E"/>
    <w:rsid w:val="00FD4558"/>
    <w:rsid w:val="00FD4695"/>
    <w:rsid w:val="00FD4D62"/>
    <w:rsid w:val="00FD5699"/>
    <w:rsid w:val="00FD600E"/>
    <w:rsid w:val="00FD64A2"/>
    <w:rsid w:val="00FD6BE4"/>
    <w:rsid w:val="00FD6EFA"/>
    <w:rsid w:val="00FD7D9C"/>
    <w:rsid w:val="00FE050C"/>
    <w:rsid w:val="00FE11CA"/>
    <w:rsid w:val="00FE1421"/>
    <w:rsid w:val="00FE194A"/>
    <w:rsid w:val="00FE2768"/>
    <w:rsid w:val="00FE2BC3"/>
    <w:rsid w:val="00FE2CAB"/>
    <w:rsid w:val="00FE300E"/>
    <w:rsid w:val="00FE3268"/>
    <w:rsid w:val="00FE32B2"/>
    <w:rsid w:val="00FE376F"/>
    <w:rsid w:val="00FE387D"/>
    <w:rsid w:val="00FE3AB2"/>
    <w:rsid w:val="00FE514A"/>
    <w:rsid w:val="00FE6A18"/>
    <w:rsid w:val="00FE79AC"/>
    <w:rsid w:val="00FE7B8D"/>
    <w:rsid w:val="00FF0A8F"/>
    <w:rsid w:val="00FF0BC9"/>
    <w:rsid w:val="00FF10C4"/>
    <w:rsid w:val="00FF10C8"/>
    <w:rsid w:val="00FF1AC3"/>
    <w:rsid w:val="00FF1C08"/>
    <w:rsid w:val="00FF31D5"/>
    <w:rsid w:val="00FF3F40"/>
    <w:rsid w:val="00FF508E"/>
    <w:rsid w:val="00FF5A5C"/>
    <w:rsid w:val="00FF6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C0A24"/>
  <w15:docId w15:val="{1047D4C5-E5FA-47AE-890A-5BFE4158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33B1"/>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8533B1"/>
    <w:pPr>
      <w:keepNext/>
      <w:widowControl/>
      <w:autoSpaceDE w:val="0"/>
      <w:autoSpaceDN w:val="0"/>
      <w:ind w:firstLine="284"/>
      <w:outlineLvl w:val="0"/>
    </w:pPr>
    <w:rPr>
      <w:rFonts w:ascii="Times New Roman" w:eastAsia="Times New Roman" w:hAnsi="Times New Roman" w:cs="Times New Roman"/>
      <w:color w:val="auto"/>
    </w:rPr>
  </w:style>
  <w:style w:type="paragraph" w:styleId="3">
    <w:name w:val="heading 3"/>
    <w:basedOn w:val="a"/>
    <w:next w:val="a"/>
    <w:link w:val="30"/>
    <w:qFormat/>
    <w:rsid w:val="008D6806"/>
    <w:pPr>
      <w:keepNext/>
      <w:widowControl/>
      <w:spacing w:before="240" w:after="60"/>
      <w:outlineLvl w:val="2"/>
    </w:pPr>
    <w:rPr>
      <w:rFonts w:ascii="Arial" w:eastAsia="Times New Roman"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533B1"/>
    <w:rPr>
      <w:sz w:val="24"/>
      <w:szCs w:val="24"/>
      <w:lang w:val="ru-RU" w:eastAsia="ru-RU" w:bidi="ar-SA"/>
    </w:rPr>
  </w:style>
  <w:style w:type="character" w:styleId="a3">
    <w:name w:val="Hyperlink"/>
    <w:rsid w:val="008533B1"/>
    <w:rPr>
      <w:color w:val="0066CC"/>
      <w:u w:val="single"/>
    </w:rPr>
  </w:style>
  <w:style w:type="character" w:customStyle="1" w:styleId="a4">
    <w:name w:val="Основной текст_"/>
    <w:link w:val="31"/>
    <w:rsid w:val="008533B1"/>
    <w:rPr>
      <w:sz w:val="19"/>
      <w:szCs w:val="19"/>
      <w:lang w:bidi="ar-SA"/>
    </w:rPr>
  </w:style>
  <w:style w:type="paragraph" w:customStyle="1" w:styleId="31">
    <w:name w:val="Основной текст3"/>
    <w:basedOn w:val="a"/>
    <w:link w:val="a4"/>
    <w:rsid w:val="008533B1"/>
    <w:pPr>
      <w:shd w:val="clear" w:color="auto" w:fill="FFFFFF"/>
      <w:spacing w:line="254" w:lineRule="exact"/>
      <w:jc w:val="both"/>
    </w:pPr>
    <w:rPr>
      <w:rFonts w:ascii="Times New Roman" w:eastAsia="Times New Roman" w:hAnsi="Times New Roman" w:cs="Times New Roman"/>
      <w:color w:val="auto"/>
      <w:sz w:val="19"/>
      <w:szCs w:val="19"/>
      <w:lang w:val="x-none" w:eastAsia="x-none"/>
    </w:rPr>
  </w:style>
  <w:style w:type="character" w:customStyle="1" w:styleId="4">
    <w:name w:val="Основной текст (4)_"/>
    <w:link w:val="40"/>
    <w:rsid w:val="008533B1"/>
    <w:rPr>
      <w:b/>
      <w:bCs/>
      <w:i/>
      <w:iCs/>
      <w:sz w:val="18"/>
      <w:szCs w:val="18"/>
      <w:lang w:bidi="ar-SA"/>
    </w:rPr>
  </w:style>
  <w:style w:type="paragraph" w:customStyle="1" w:styleId="40">
    <w:name w:val="Основной текст (4)"/>
    <w:basedOn w:val="a"/>
    <w:link w:val="4"/>
    <w:rsid w:val="008533B1"/>
    <w:pPr>
      <w:shd w:val="clear" w:color="auto" w:fill="FFFFFF"/>
      <w:spacing w:line="230" w:lineRule="exact"/>
      <w:ind w:hanging="400"/>
      <w:jc w:val="both"/>
    </w:pPr>
    <w:rPr>
      <w:rFonts w:ascii="Times New Roman" w:eastAsia="Times New Roman" w:hAnsi="Times New Roman" w:cs="Times New Roman"/>
      <w:b/>
      <w:bCs/>
      <w:i/>
      <w:iCs/>
      <w:color w:val="auto"/>
      <w:sz w:val="18"/>
      <w:szCs w:val="18"/>
      <w:lang w:val="x-none" w:eastAsia="x-none"/>
    </w:rPr>
  </w:style>
  <w:style w:type="character" w:customStyle="1" w:styleId="5">
    <w:name w:val="Основной текст (5)_"/>
    <w:link w:val="50"/>
    <w:rsid w:val="008533B1"/>
    <w:rPr>
      <w:b/>
      <w:bCs/>
      <w:sz w:val="17"/>
      <w:szCs w:val="17"/>
      <w:lang w:bidi="ar-SA"/>
    </w:rPr>
  </w:style>
  <w:style w:type="paragraph" w:customStyle="1" w:styleId="50">
    <w:name w:val="Основной текст (5)"/>
    <w:basedOn w:val="a"/>
    <w:link w:val="5"/>
    <w:rsid w:val="008533B1"/>
    <w:pPr>
      <w:shd w:val="clear" w:color="auto" w:fill="FFFFFF"/>
      <w:spacing w:before="420" w:after="120" w:line="230" w:lineRule="exact"/>
      <w:jc w:val="center"/>
    </w:pPr>
    <w:rPr>
      <w:rFonts w:ascii="Times New Roman" w:eastAsia="Times New Roman" w:hAnsi="Times New Roman" w:cs="Times New Roman"/>
      <w:b/>
      <w:bCs/>
      <w:color w:val="auto"/>
      <w:sz w:val="17"/>
      <w:szCs w:val="17"/>
      <w:lang w:val="x-none" w:eastAsia="x-none"/>
    </w:rPr>
  </w:style>
  <w:style w:type="character" w:customStyle="1" w:styleId="595pt">
    <w:name w:val="Основной текст (5) + 9;5 pt;Не полужирный"/>
    <w:rsid w:val="008533B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6">
    <w:name w:val="Основной текст (6)_"/>
    <w:link w:val="60"/>
    <w:rsid w:val="008533B1"/>
    <w:rPr>
      <w:rFonts w:ascii="Century Gothic" w:eastAsia="Century Gothic" w:hAnsi="Century Gothic"/>
      <w:spacing w:val="20"/>
      <w:sz w:val="13"/>
      <w:szCs w:val="13"/>
      <w:lang w:bidi="ar-SA"/>
    </w:rPr>
  </w:style>
  <w:style w:type="paragraph" w:customStyle="1" w:styleId="60">
    <w:name w:val="Основной текст (6)"/>
    <w:basedOn w:val="a"/>
    <w:link w:val="6"/>
    <w:rsid w:val="008533B1"/>
    <w:pPr>
      <w:shd w:val="clear" w:color="auto" w:fill="FFFFFF"/>
      <w:spacing w:line="235" w:lineRule="exact"/>
      <w:jc w:val="both"/>
    </w:pPr>
    <w:rPr>
      <w:rFonts w:ascii="Century Gothic" w:eastAsia="Century Gothic" w:hAnsi="Century Gothic" w:cs="Times New Roman"/>
      <w:color w:val="auto"/>
      <w:spacing w:val="20"/>
      <w:sz w:val="13"/>
      <w:szCs w:val="13"/>
      <w:lang w:val="x-none" w:eastAsia="x-none"/>
    </w:rPr>
  </w:style>
  <w:style w:type="paragraph" w:styleId="a5">
    <w:name w:val="footer"/>
    <w:basedOn w:val="a"/>
    <w:link w:val="a6"/>
    <w:unhideWhenUsed/>
    <w:rsid w:val="008533B1"/>
    <w:pPr>
      <w:tabs>
        <w:tab w:val="center" w:pos="4677"/>
        <w:tab w:val="right" w:pos="9355"/>
      </w:tabs>
    </w:pPr>
  </w:style>
  <w:style w:type="character" w:customStyle="1" w:styleId="a6">
    <w:name w:val="Нижний колонтитул Знак"/>
    <w:link w:val="a5"/>
    <w:rsid w:val="008533B1"/>
    <w:rPr>
      <w:rFonts w:ascii="Courier New" w:eastAsia="Courier New" w:hAnsi="Courier New" w:cs="Courier New"/>
      <w:color w:val="000000"/>
      <w:sz w:val="24"/>
      <w:szCs w:val="24"/>
      <w:lang w:val="ru-RU" w:eastAsia="ru-RU" w:bidi="ar-SA"/>
    </w:rPr>
  </w:style>
  <w:style w:type="table" w:styleId="a7">
    <w:name w:val="Table Grid"/>
    <w:basedOn w:val="a1"/>
    <w:uiPriority w:val="59"/>
    <w:rsid w:val="008533B1"/>
    <w:pPr>
      <w:widowControl w:val="0"/>
      <w:ind w:firstLine="4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8533B1"/>
    <w:rPr>
      <w:rFonts w:ascii="Calibri" w:eastAsia="Calibri" w:hAnsi="Calibri"/>
      <w:sz w:val="22"/>
      <w:szCs w:val="22"/>
      <w:lang w:eastAsia="en-US"/>
    </w:rPr>
  </w:style>
  <w:style w:type="paragraph" w:customStyle="1" w:styleId="11">
    <w:name w:val="Без интервала1"/>
    <w:rsid w:val="008533B1"/>
    <w:pPr>
      <w:jc w:val="both"/>
    </w:pPr>
    <w:rPr>
      <w:rFonts w:ascii="Calibri" w:hAnsi="Calibri"/>
      <w:sz w:val="22"/>
      <w:szCs w:val="22"/>
      <w:lang w:eastAsia="en-US"/>
    </w:rPr>
  </w:style>
  <w:style w:type="paragraph" w:customStyle="1" w:styleId="12">
    <w:name w:val="Абзац списка1"/>
    <w:basedOn w:val="a"/>
    <w:rsid w:val="008533B1"/>
    <w:pPr>
      <w:widowControl/>
      <w:ind w:left="720"/>
      <w:contextualSpacing/>
      <w:jc w:val="both"/>
    </w:pPr>
    <w:rPr>
      <w:rFonts w:ascii="Calibri" w:eastAsia="Times New Roman" w:hAnsi="Calibri" w:cs="Times New Roman"/>
      <w:color w:val="auto"/>
      <w:sz w:val="22"/>
      <w:szCs w:val="22"/>
      <w:lang w:eastAsia="en-US"/>
    </w:rPr>
  </w:style>
  <w:style w:type="character" w:customStyle="1" w:styleId="c3c5">
    <w:name w:val="c3 c5"/>
    <w:rsid w:val="008533B1"/>
    <w:rPr>
      <w:rFonts w:cs="Times New Roman"/>
    </w:rPr>
  </w:style>
  <w:style w:type="character" w:customStyle="1" w:styleId="apple-converted-space">
    <w:name w:val="apple-converted-space"/>
    <w:rsid w:val="008533B1"/>
    <w:rPr>
      <w:rFonts w:cs="Times New Roman"/>
    </w:rPr>
  </w:style>
  <w:style w:type="paragraph" w:styleId="2">
    <w:name w:val="Body Text 2"/>
    <w:basedOn w:val="a"/>
    <w:link w:val="20"/>
    <w:rsid w:val="008533B1"/>
    <w:pPr>
      <w:widowControl/>
      <w:spacing w:after="120" w:line="480" w:lineRule="auto"/>
    </w:pPr>
    <w:rPr>
      <w:rFonts w:ascii="Times New Roman" w:eastAsia="Times New Roman" w:hAnsi="Times New Roman" w:cs="Times New Roman"/>
      <w:color w:val="auto"/>
    </w:rPr>
  </w:style>
  <w:style w:type="paragraph" w:styleId="a9">
    <w:name w:val="Body Text Indent"/>
    <w:basedOn w:val="a"/>
    <w:link w:val="aa"/>
    <w:rsid w:val="008533B1"/>
    <w:pPr>
      <w:widowControl/>
      <w:spacing w:after="120"/>
      <w:ind w:left="283"/>
    </w:pPr>
    <w:rPr>
      <w:rFonts w:ascii="Times New Roman" w:eastAsia="Times New Roman" w:hAnsi="Times New Roman" w:cs="Times New Roman"/>
      <w:color w:val="auto"/>
    </w:rPr>
  </w:style>
  <w:style w:type="paragraph" w:styleId="32">
    <w:name w:val="Body Text Indent 3"/>
    <w:basedOn w:val="a"/>
    <w:link w:val="33"/>
    <w:rsid w:val="008533B1"/>
    <w:pPr>
      <w:widowControl/>
      <w:spacing w:after="120"/>
      <w:ind w:left="283"/>
    </w:pPr>
    <w:rPr>
      <w:rFonts w:ascii="Times New Roman" w:eastAsia="Times New Roman" w:hAnsi="Times New Roman" w:cs="Times New Roman"/>
      <w:color w:val="auto"/>
      <w:sz w:val="16"/>
      <w:szCs w:val="16"/>
    </w:rPr>
  </w:style>
  <w:style w:type="paragraph" w:customStyle="1" w:styleId="c6">
    <w:name w:val="c6"/>
    <w:basedOn w:val="a"/>
    <w:rsid w:val="008533B1"/>
    <w:pPr>
      <w:widowControl/>
      <w:spacing w:before="100" w:beforeAutospacing="1" w:after="100" w:afterAutospacing="1"/>
    </w:pPr>
    <w:rPr>
      <w:rFonts w:ascii="Times New Roman" w:eastAsia="Times New Roman" w:hAnsi="Times New Roman" w:cs="Times New Roman"/>
      <w:color w:val="auto"/>
    </w:rPr>
  </w:style>
  <w:style w:type="character" w:customStyle="1" w:styleId="c5">
    <w:name w:val="c5"/>
    <w:rsid w:val="008533B1"/>
    <w:rPr>
      <w:rFonts w:cs="Times New Roman"/>
    </w:rPr>
  </w:style>
  <w:style w:type="paragraph" w:styleId="21">
    <w:name w:val="Body Text Indent 2"/>
    <w:basedOn w:val="a"/>
    <w:link w:val="22"/>
    <w:rsid w:val="004E3DB1"/>
    <w:pPr>
      <w:spacing w:after="120" w:line="480" w:lineRule="auto"/>
      <w:ind w:left="283"/>
    </w:pPr>
  </w:style>
  <w:style w:type="paragraph" w:customStyle="1" w:styleId="Default">
    <w:name w:val="Default"/>
    <w:rsid w:val="00BA58C1"/>
    <w:pPr>
      <w:autoSpaceDE w:val="0"/>
      <w:autoSpaceDN w:val="0"/>
      <w:adjustRightInd w:val="0"/>
    </w:pPr>
    <w:rPr>
      <w:color w:val="000000"/>
      <w:sz w:val="24"/>
      <w:szCs w:val="24"/>
    </w:rPr>
  </w:style>
  <w:style w:type="paragraph" w:styleId="ab">
    <w:name w:val="header"/>
    <w:basedOn w:val="a"/>
    <w:link w:val="ac"/>
    <w:rsid w:val="00173BE6"/>
    <w:pPr>
      <w:tabs>
        <w:tab w:val="center" w:pos="4677"/>
        <w:tab w:val="right" w:pos="9355"/>
      </w:tabs>
    </w:pPr>
    <w:rPr>
      <w:rFonts w:cs="Times New Roman"/>
      <w:lang w:val="x-none" w:eastAsia="x-none"/>
    </w:rPr>
  </w:style>
  <w:style w:type="character" w:customStyle="1" w:styleId="ac">
    <w:name w:val="Верхний колонтитул Знак"/>
    <w:link w:val="ab"/>
    <w:rsid w:val="00173BE6"/>
    <w:rPr>
      <w:rFonts w:ascii="Courier New" w:eastAsia="Courier New" w:hAnsi="Courier New" w:cs="Courier New"/>
      <w:color w:val="000000"/>
      <w:sz w:val="24"/>
      <w:szCs w:val="24"/>
    </w:rPr>
  </w:style>
  <w:style w:type="character" w:styleId="ad">
    <w:name w:val="page number"/>
    <w:basedOn w:val="a0"/>
    <w:rsid w:val="002A2667"/>
  </w:style>
  <w:style w:type="paragraph" w:styleId="ae">
    <w:name w:val="Document Map"/>
    <w:basedOn w:val="a"/>
    <w:semiHidden/>
    <w:rsid w:val="0079422B"/>
    <w:pPr>
      <w:shd w:val="clear" w:color="auto" w:fill="000080"/>
    </w:pPr>
    <w:rPr>
      <w:rFonts w:ascii="Tahoma" w:hAnsi="Tahoma" w:cs="Tahoma"/>
      <w:sz w:val="20"/>
      <w:szCs w:val="20"/>
    </w:rPr>
  </w:style>
  <w:style w:type="paragraph" w:styleId="13">
    <w:name w:val="toc 1"/>
    <w:basedOn w:val="a"/>
    <w:next w:val="a"/>
    <w:autoRedefine/>
    <w:semiHidden/>
    <w:rsid w:val="00D46273"/>
  </w:style>
  <w:style w:type="paragraph" w:styleId="af">
    <w:name w:val="Body Text"/>
    <w:basedOn w:val="a"/>
    <w:rsid w:val="00A549D4"/>
    <w:pPr>
      <w:spacing w:after="120"/>
    </w:pPr>
  </w:style>
  <w:style w:type="character" w:customStyle="1" w:styleId="7">
    <w:name w:val="Основной текст (7)_"/>
    <w:link w:val="71"/>
    <w:rsid w:val="00070AEA"/>
    <w:rPr>
      <w:rFonts w:ascii="Century Schoolbook" w:hAnsi="Century Schoolbook"/>
      <w:b/>
      <w:bCs/>
      <w:lang w:bidi="ar-SA"/>
    </w:rPr>
  </w:style>
  <w:style w:type="character" w:customStyle="1" w:styleId="51">
    <w:name w:val="Основной текст + Полужирный5"/>
    <w:rsid w:val="00070AEA"/>
    <w:rPr>
      <w:rFonts w:ascii="Century Schoolbook" w:hAnsi="Century Schoolbook" w:cs="Century Schoolbook"/>
      <w:b/>
      <w:bCs/>
      <w:spacing w:val="0"/>
      <w:sz w:val="20"/>
      <w:szCs w:val="20"/>
      <w:lang w:bidi="ar-SA"/>
    </w:rPr>
  </w:style>
  <w:style w:type="character" w:customStyle="1" w:styleId="af0">
    <w:name w:val="Основной текст + Курсив"/>
    <w:rsid w:val="00070AEA"/>
    <w:rPr>
      <w:rFonts w:ascii="Century Schoolbook" w:hAnsi="Century Schoolbook" w:cs="Century Schoolbook"/>
      <w:i/>
      <w:iCs/>
      <w:spacing w:val="0"/>
      <w:sz w:val="20"/>
      <w:szCs w:val="20"/>
      <w:lang w:bidi="ar-SA"/>
    </w:rPr>
  </w:style>
  <w:style w:type="character" w:customStyle="1" w:styleId="75">
    <w:name w:val="Основной текст (7)5"/>
    <w:basedOn w:val="7"/>
    <w:rsid w:val="00070AEA"/>
    <w:rPr>
      <w:rFonts w:ascii="Century Schoolbook" w:hAnsi="Century Schoolbook"/>
      <w:b/>
      <w:bCs/>
      <w:lang w:bidi="ar-SA"/>
    </w:rPr>
  </w:style>
  <w:style w:type="character" w:customStyle="1" w:styleId="70">
    <w:name w:val="Основной текст (7) + Не полужирный"/>
    <w:basedOn w:val="7"/>
    <w:rsid w:val="00070AEA"/>
    <w:rPr>
      <w:rFonts w:ascii="Century Schoolbook" w:hAnsi="Century Schoolbook"/>
      <w:b/>
      <w:bCs/>
      <w:lang w:bidi="ar-SA"/>
    </w:rPr>
  </w:style>
  <w:style w:type="paragraph" w:customStyle="1" w:styleId="71">
    <w:name w:val="Основной текст (7)1"/>
    <w:basedOn w:val="a"/>
    <w:link w:val="7"/>
    <w:rsid w:val="00070AEA"/>
    <w:pPr>
      <w:widowControl/>
      <w:shd w:val="clear" w:color="auto" w:fill="FFFFFF"/>
      <w:spacing w:before="840" w:line="250" w:lineRule="exact"/>
    </w:pPr>
    <w:rPr>
      <w:rFonts w:ascii="Century Schoolbook" w:eastAsia="Times New Roman" w:hAnsi="Century Schoolbook" w:cs="Times New Roman"/>
      <w:b/>
      <w:bCs/>
      <w:color w:val="auto"/>
      <w:sz w:val="20"/>
      <w:szCs w:val="20"/>
      <w:lang w:val="x-none" w:eastAsia="x-none"/>
    </w:rPr>
  </w:style>
  <w:style w:type="character" w:customStyle="1" w:styleId="41">
    <w:name w:val="Основной текст + Полужирный4"/>
    <w:rsid w:val="008740A7"/>
    <w:rPr>
      <w:rFonts w:ascii="Century Schoolbook" w:hAnsi="Century Schoolbook" w:cs="Century Schoolbook"/>
      <w:b/>
      <w:bCs/>
      <w:spacing w:val="0"/>
      <w:sz w:val="20"/>
      <w:szCs w:val="20"/>
      <w:lang w:bidi="ar-SA"/>
    </w:rPr>
  </w:style>
  <w:style w:type="character" w:customStyle="1" w:styleId="34">
    <w:name w:val="Основной текст + Курсив3"/>
    <w:rsid w:val="008740A7"/>
    <w:rPr>
      <w:rFonts w:ascii="Century Schoolbook" w:hAnsi="Century Schoolbook" w:cs="Century Schoolbook"/>
      <w:i/>
      <w:iCs/>
      <w:spacing w:val="0"/>
      <w:sz w:val="20"/>
      <w:szCs w:val="20"/>
      <w:lang w:bidi="ar-SA"/>
    </w:rPr>
  </w:style>
  <w:style w:type="character" w:customStyle="1" w:styleId="42">
    <w:name w:val="Основной текст (4) + Не курсив"/>
    <w:rsid w:val="008740A7"/>
    <w:rPr>
      <w:rFonts w:ascii="Century Schoolbook" w:hAnsi="Century Schoolbook" w:cs="Century Schoolbook"/>
      <w:b/>
      <w:bCs/>
      <w:i/>
      <w:iCs/>
      <w:spacing w:val="0"/>
      <w:sz w:val="20"/>
      <w:szCs w:val="20"/>
      <w:lang w:bidi="ar-SA"/>
    </w:rPr>
  </w:style>
  <w:style w:type="character" w:customStyle="1" w:styleId="23">
    <w:name w:val="Основной текст + Курсив2"/>
    <w:rsid w:val="001109F9"/>
    <w:rPr>
      <w:rFonts w:ascii="Century Schoolbook" w:hAnsi="Century Schoolbook" w:cs="Century Schoolbook"/>
      <w:i/>
      <w:iCs/>
      <w:spacing w:val="0"/>
      <w:sz w:val="20"/>
      <w:szCs w:val="20"/>
      <w:lang w:bidi="ar-SA"/>
    </w:rPr>
  </w:style>
  <w:style w:type="character" w:customStyle="1" w:styleId="35">
    <w:name w:val="Основной текст + Полужирный3"/>
    <w:rsid w:val="00C22859"/>
    <w:rPr>
      <w:rFonts w:ascii="Century Schoolbook" w:hAnsi="Century Schoolbook" w:cs="Century Schoolbook"/>
      <w:b/>
      <w:bCs/>
      <w:spacing w:val="0"/>
      <w:sz w:val="20"/>
      <w:szCs w:val="20"/>
      <w:lang w:bidi="ar-SA"/>
    </w:rPr>
  </w:style>
  <w:style w:type="character" w:customStyle="1" w:styleId="24">
    <w:name w:val="Основной текст + Полужирный2"/>
    <w:rsid w:val="006F5B3D"/>
    <w:rPr>
      <w:rFonts w:ascii="Century Schoolbook" w:hAnsi="Century Schoolbook" w:cs="Century Schoolbook"/>
      <w:b/>
      <w:bCs/>
      <w:spacing w:val="0"/>
      <w:sz w:val="20"/>
      <w:szCs w:val="20"/>
      <w:lang w:bidi="ar-SA"/>
    </w:rPr>
  </w:style>
  <w:style w:type="character" w:customStyle="1" w:styleId="14">
    <w:name w:val="Основной текст + Полужирный1"/>
    <w:rsid w:val="008C03E7"/>
    <w:rPr>
      <w:rFonts w:ascii="Century Schoolbook" w:hAnsi="Century Schoolbook" w:cs="Century Schoolbook"/>
      <w:b/>
      <w:bCs/>
      <w:spacing w:val="0"/>
      <w:sz w:val="20"/>
      <w:szCs w:val="20"/>
      <w:lang w:bidi="ar-SA"/>
    </w:rPr>
  </w:style>
  <w:style w:type="character" w:customStyle="1" w:styleId="120">
    <w:name w:val="Основной текст (12)_"/>
    <w:link w:val="121"/>
    <w:rsid w:val="000E55E7"/>
    <w:rPr>
      <w:rFonts w:ascii="Century Schoolbook" w:hAnsi="Century Schoolbook"/>
      <w:b/>
      <w:bCs/>
      <w:i/>
      <w:iCs/>
      <w:sz w:val="19"/>
      <w:szCs w:val="19"/>
      <w:shd w:val="clear" w:color="auto" w:fill="FFFFFF"/>
    </w:rPr>
  </w:style>
  <w:style w:type="character" w:customStyle="1" w:styleId="122">
    <w:name w:val="Основной текст (12)"/>
    <w:rsid w:val="000E55E7"/>
  </w:style>
  <w:style w:type="character" w:customStyle="1" w:styleId="126">
    <w:name w:val="Основной текст (12)6"/>
    <w:rsid w:val="000E55E7"/>
  </w:style>
  <w:style w:type="paragraph" w:customStyle="1" w:styleId="121">
    <w:name w:val="Основной текст (12)1"/>
    <w:basedOn w:val="a"/>
    <w:link w:val="120"/>
    <w:rsid w:val="000E55E7"/>
    <w:pPr>
      <w:widowControl/>
      <w:shd w:val="clear" w:color="auto" w:fill="FFFFFF"/>
      <w:spacing w:before="60" w:line="230" w:lineRule="exact"/>
      <w:ind w:firstLine="280"/>
      <w:jc w:val="both"/>
    </w:pPr>
    <w:rPr>
      <w:rFonts w:ascii="Century Schoolbook" w:eastAsia="Times New Roman" w:hAnsi="Century Schoolbook" w:cs="Times New Roman"/>
      <w:b/>
      <w:bCs/>
      <w:i/>
      <w:iCs/>
      <w:color w:val="auto"/>
      <w:sz w:val="19"/>
      <w:szCs w:val="19"/>
      <w:lang w:val="x-none" w:eastAsia="x-none"/>
    </w:rPr>
  </w:style>
  <w:style w:type="character" w:customStyle="1" w:styleId="400">
    <w:name w:val="Основной текст + Полужирный40"/>
    <w:uiPriority w:val="99"/>
    <w:rsid w:val="000E55E7"/>
    <w:rPr>
      <w:rFonts w:ascii="Century Schoolbook" w:hAnsi="Century Schoolbook" w:cs="Century Schoolbook"/>
      <w:b/>
      <w:bCs/>
      <w:spacing w:val="0"/>
      <w:sz w:val="19"/>
      <w:szCs w:val="19"/>
    </w:rPr>
  </w:style>
  <w:style w:type="paragraph" w:customStyle="1" w:styleId="western">
    <w:name w:val="western"/>
    <w:basedOn w:val="a"/>
    <w:rsid w:val="00303CAF"/>
    <w:pPr>
      <w:widowControl/>
      <w:spacing w:before="100" w:beforeAutospacing="1" w:line="249" w:lineRule="atLeast"/>
      <w:ind w:hanging="499"/>
      <w:jc w:val="both"/>
    </w:pPr>
    <w:rPr>
      <w:rFonts w:ascii="Century Schoolbook" w:eastAsia="Times New Roman" w:hAnsi="Century Schoolbook" w:cs="Times New Roman"/>
      <w:sz w:val="20"/>
      <w:szCs w:val="20"/>
    </w:rPr>
  </w:style>
  <w:style w:type="character" w:styleId="af1">
    <w:name w:val="footnote reference"/>
    <w:semiHidden/>
    <w:rsid w:val="00D364BF"/>
    <w:rPr>
      <w:vertAlign w:val="superscript"/>
    </w:rPr>
  </w:style>
  <w:style w:type="paragraph" w:styleId="af2">
    <w:name w:val="footnote text"/>
    <w:basedOn w:val="a"/>
    <w:semiHidden/>
    <w:rsid w:val="00D364BF"/>
    <w:pPr>
      <w:widowControl/>
    </w:pPr>
    <w:rPr>
      <w:rFonts w:ascii="Times New Roman" w:eastAsia="Times New Roman" w:hAnsi="Times New Roman" w:cs="Times New Roman"/>
      <w:color w:val="auto"/>
      <w:sz w:val="20"/>
      <w:lang w:eastAsia="ar-SA"/>
    </w:rPr>
  </w:style>
  <w:style w:type="paragraph" w:customStyle="1" w:styleId="210">
    <w:name w:val="Основной текст с отступом 21"/>
    <w:basedOn w:val="a"/>
    <w:rsid w:val="003F165F"/>
    <w:pPr>
      <w:widowControl/>
      <w:ind w:firstLine="360"/>
      <w:jc w:val="both"/>
    </w:pPr>
    <w:rPr>
      <w:rFonts w:ascii="Times New Roman" w:eastAsia="Times New Roman" w:hAnsi="Times New Roman" w:cs="Times New Roman"/>
      <w:color w:val="auto"/>
      <w:lang w:eastAsia="ar-SA"/>
    </w:rPr>
  </w:style>
  <w:style w:type="paragraph" w:customStyle="1" w:styleId="310">
    <w:name w:val="Основной текст с отступом 31"/>
    <w:basedOn w:val="a"/>
    <w:rsid w:val="003F165F"/>
    <w:pPr>
      <w:widowControl/>
      <w:ind w:firstLine="709"/>
    </w:pPr>
    <w:rPr>
      <w:rFonts w:ascii="Times New Roman" w:eastAsia="Times New Roman" w:hAnsi="Times New Roman" w:cs="Times New Roman"/>
      <w:color w:val="auto"/>
      <w:lang w:eastAsia="ar-SA"/>
    </w:rPr>
  </w:style>
  <w:style w:type="paragraph" w:styleId="af3">
    <w:name w:val="Normal (Web)"/>
    <w:basedOn w:val="a"/>
    <w:uiPriority w:val="99"/>
    <w:rsid w:val="00696AF6"/>
    <w:pPr>
      <w:widowControl/>
      <w:spacing w:before="100" w:beforeAutospacing="1" w:after="119"/>
    </w:pPr>
    <w:rPr>
      <w:rFonts w:ascii="Times New Roman" w:eastAsia="Times New Roman" w:hAnsi="Times New Roman" w:cs="Times New Roman"/>
      <w:color w:val="auto"/>
    </w:rPr>
  </w:style>
  <w:style w:type="character" w:customStyle="1" w:styleId="15">
    <w:name w:val="Основной текст1"/>
    <w:rsid w:val="0061638D"/>
    <w:rPr>
      <w:rFonts w:ascii="Century Schoolbook" w:hAnsi="Century Schoolbook"/>
      <w:spacing w:val="0"/>
      <w:sz w:val="20"/>
      <w:szCs w:val="19"/>
      <w:lang w:bidi="ar-SA"/>
    </w:rPr>
  </w:style>
  <w:style w:type="character" w:customStyle="1" w:styleId="62">
    <w:name w:val="Заголовок №6 (2)_"/>
    <w:link w:val="621"/>
    <w:rsid w:val="001C6CFE"/>
    <w:rPr>
      <w:rFonts w:ascii="Franklin Gothic Medium" w:hAnsi="Franklin Gothic Medium"/>
      <w:sz w:val="28"/>
      <w:szCs w:val="28"/>
      <w:lang w:bidi="ar-SA"/>
    </w:rPr>
  </w:style>
  <w:style w:type="character" w:customStyle="1" w:styleId="622">
    <w:name w:val="Заголовок №6 (2)2"/>
    <w:basedOn w:val="62"/>
    <w:rsid w:val="001C6CFE"/>
    <w:rPr>
      <w:rFonts w:ascii="Franklin Gothic Medium" w:hAnsi="Franklin Gothic Medium"/>
      <w:sz w:val="28"/>
      <w:szCs w:val="28"/>
      <w:lang w:bidi="ar-SA"/>
    </w:rPr>
  </w:style>
  <w:style w:type="paragraph" w:customStyle="1" w:styleId="621">
    <w:name w:val="Заголовок №6 (2)1"/>
    <w:basedOn w:val="a"/>
    <w:link w:val="62"/>
    <w:rsid w:val="001C6CFE"/>
    <w:pPr>
      <w:widowControl/>
      <w:shd w:val="clear" w:color="auto" w:fill="FFFFFF"/>
      <w:spacing w:after="360" w:line="240" w:lineRule="atLeast"/>
      <w:ind w:hanging="440"/>
      <w:outlineLvl w:val="5"/>
    </w:pPr>
    <w:rPr>
      <w:rFonts w:ascii="Franklin Gothic Medium" w:eastAsia="Times New Roman" w:hAnsi="Franklin Gothic Medium" w:cs="Times New Roman"/>
      <w:color w:val="auto"/>
      <w:sz w:val="28"/>
      <w:szCs w:val="28"/>
      <w:lang w:val="x-none" w:eastAsia="x-none"/>
    </w:rPr>
  </w:style>
  <w:style w:type="character" w:customStyle="1" w:styleId="100">
    <w:name w:val="Знак Знак10"/>
    <w:rsid w:val="00ED26F7"/>
    <w:rPr>
      <w:rFonts w:ascii="Times New Roman" w:eastAsia="Times New Roman" w:hAnsi="Times New Roman" w:cs="Times New Roman"/>
      <w:sz w:val="24"/>
      <w:szCs w:val="24"/>
      <w:lang w:eastAsia="ru-RU"/>
    </w:rPr>
  </w:style>
  <w:style w:type="character" w:customStyle="1" w:styleId="30">
    <w:name w:val="Заголовок 3 Знак"/>
    <w:link w:val="3"/>
    <w:rsid w:val="00ED26F7"/>
    <w:rPr>
      <w:rFonts w:ascii="Arial" w:hAnsi="Arial" w:cs="Arial"/>
      <w:b/>
      <w:bCs/>
      <w:sz w:val="26"/>
      <w:szCs w:val="26"/>
      <w:lang w:val="ru-RU" w:eastAsia="ru-RU" w:bidi="ar-SA"/>
    </w:rPr>
  </w:style>
  <w:style w:type="character" w:customStyle="1" w:styleId="8">
    <w:name w:val="Знак Знак8"/>
    <w:rsid w:val="00ED26F7"/>
    <w:rPr>
      <w:rFonts w:ascii="Courier New" w:eastAsia="Courier New" w:hAnsi="Courier New" w:cs="Courier New"/>
      <w:color w:val="000000"/>
      <w:sz w:val="24"/>
      <w:szCs w:val="24"/>
      <w:lang w:eastAsia="ru-RU"/>
    </w:rPr>
  </w:style>
  <w:style w:type="character" w:customStyle="1" w:styleId="20">
    <w:name w:val="Основной текст 2 Знак"/>
    <w:link w:val="2"/>
    <w:rsid w:val="00ED26F7"/>
    <w:rPr>
      <w:sz w:val="24"/>
      <w:szCs w:val="24"/>
      <w:lang w:val="ru-RU" w:eastAsia="ru-RU" w:bidi="ar-SA"/>
    </w:rPr>
  </w:style>
  <w:style w:type="character" w:customStyle="1" w:styleId="aa">
    <w:name w:val="Основной текст с отступом Знак"/>
    <w:link w:val="a9"/>
    <w:rsid w:val="00ED26F7"/>
    <w:rPr>
      <w:sz w:val="24"/>
      <w:szCs w:val="24"/>
      <w:lang w:val="ru-RU" w:eastAsia="ru-RU" w:bidi="ar-SA"/>
    </w:rPr>
  </w:style>
  <w:style w:type="character" w:customStyle="1" w:styleId="33">
    <w:name w:val="Основной текст с отступом 3 Знак"/>
    <w:link w:val="32"/>
    <w:rsid w:val="00ED26F7"/>
    <w:rPr>
      <w:sz w:val="16"/>
      <w:szCs w:val="16"/>
      <w:lang w:val="ru-RU" w:eastAsia="ru-RU" w:bidi="ar-SA"/>
    </w:rPr>
  </w:style>
  <w:style w:type="character" w:customStyle="1" w:styleId="22">
    <w:name w:val="Основной текст с отступом 2 Знак"/>
    <w:link w:val="21"/>
    <w:rsid w:val="00ED26F7"/>
    <w:rPr>
      <w:rFonts w:ascii="Courier New" w:eastAsia="Courier New" w:hAnsi="Courier New" w:cs="Courier New"/>
      <w:color w:val="000000"/>
      <w:sz w:val="24"/>
      <w:szCs w:val="24"/>
      <w:lang w:val="ru-RU" w:eastAsia="ru-RU" w:bidi="ar-SA"/>
    </w:rPr>
  </w:style>
  <w:style w:type="character" w:customStyle="1" w:styleId="36">
    <w:name w:val="Знак Знак3"/>
    <w:rsid w:val="00ED26F7"/>
    <w:rPr>
      <w:rFonts w:ascii="Courier New" w:eastAsia="Courier New" w:hAnsi="Courier New" w:cs="Times New Roman"/>
      <w:color w:val="000000"/>
      <w:sz w:val="24"/>
      <w:szCs w:val="24"/>
      <w:lang w:val="x-none" w:eastAsia="x-none"/>
    </w:rPr>
  </w:style>
  <w:style w:type="paragraph" w:customStyle="1" w:styleId="410">
    <w:name w:val="Основной текст (4)1"/>
    <w:basedOn w:val="a"/>
    <w:rsid w:val="00ED26F7"/>
    <w:pPr>
      <w:widowControl/>
      <w:shd w:val="clear" w:color="auto" w:fill="FFFFFF"/>
      <w:spacing w:line="221" w:lineRule="exact"/>
      <w:jc w:val="center"/>
    </w:pPr>
    <w:rPr>
      <w:rFonts w:ascii="Franklin Gothic Book" w:eastAsia="Arial Unicode MS" w:hAnsi="Franklin Gothic Book" w:cs="Franklin Gothic Book"/>
      <w:b/>
      <w:bCs/>
      <w:color w:val="auto"/>
      <w:sz w:val="19"/>
      <w:szCs w:val="19"/>
    </w:rPr>
  </w:style>
  <w:style w:type="paragraph" w:styleId="af4">
    <w:name w:val="Balloon Text"/>
    <w:basedOn w:val="a"/>
    <w:link w:val="af5"/>
    <w:rsid w:val="005606A9"/>
    <w:rPr>
      <w:rFonts w:ascii="Tahoma" w:hAnsi="Tahoma" w:cs="Tahoma"/>
      <w:sz w:val="16"/>
      <w:szCs w:val="16"/>
    </w:rPr>
  </w:style>
  <w:style w:type="character" w:customStyle="1" w:styleId="af5">
    <w:name w:val="Текст выноски Знак"/>
    <w:link w:val="af4"/>
    <w:rsid w:val="005606A9"/>
    <w:rPr>
      <w:rFonts w:ascii="Tahoma" w:eastAsia="Courier New" w:hAnsi="Tahoma" w:cs="Tahoma"/>
      <w:color w:val="000000"/>
      <w:sz w:val="16"/>
      <w:szCs w:val="16"/>
    </w:rPr>
  </w:style>
  <w:style w:type="paragraph" w:customStyle="1" w:styleId="ConsPlusNormal">
    <w:name w:val="ConsPlusNormal"/>
    <w:uiPriority w:val="99"/>
    <w:rsid w:val="00811AB0"/>
    <w:pPr>
      <w:widowControl w:val="0"/>
      <w:autoSpaceDE w:val="0"/>
      <w:autoSpaceDN w:val="0"/>
      <w:adjustRightInd w:val="0"/>
    </w:pPr>
    <w:rPr>
      <w:rFonts w:ascii="Arial" w:hAnsi="Arial" w:cs="Arial"/>
      <w:sz w:val="16"/>
      <w:szCs w:val="16"/>
    </w:rPr>
  </w:style>
  <w:style w:type="paragraph" w:styleId="af6">
    <w:name w:val="List Paragraph"/>
    <w:basedOn w:val="a"/>
    <w:uiPriority w:val="34"/>
    <w:qFormat/>
    <w:rsid w:val="00D371A9"/>
    <w:pPr>
      <w:widowControl/>
      <w:spacing w:after="200" w:line="276" w:lineRule="auto"/>
      <w:ind w:left="720"/>
      <w:contextualSpacing/>
    </w:pPr>
    <w:rPr>
      <w:rFonts w:ascii="Calibri" w:eastAsia="Calibri" w:hAnsi="Calibri" w:cs="Times New Roman"/>
      <w:color w:val="auto"/>
      <w:sz w:val="22"/>
      <w:szCs w:val="22"/>
      <w:lang w:eastAsia="en-US"/>
    </w:rPr>
  </w:style>
  <w:style w:type="paragraph" w:customStyle="1" w:styleId="s1">
    <w:name w:val="s_1"/>
    <w:basedOn w:val="a"/>
    <w:rsid w:val="00090DF0"/>
    <w:pPr>
      <w:widowControl/>
      <w:spacing w:before="100" w:beforeAutospacing="1" w:after="100" w:afterAutospacing="1"/>
    </w:pPr>
    <w:rPr>
      <w:rFonts w:ascii="Times New Roman" w:eastAsia="Times New Roman" w:hAnsi="Times New Roman" w:cs="Times New Roman"/>
      <w:color w:val="auto"/>
    </w:rPr>
  </w:style>
  <w:style w:type="character" w:customStyle="1" w:styleId="WW8Num2z6">
    <w:name w:val="WW8Num2z6"/>
    <w:rsid w:val="00907B2E"/>
  </w:style>
  <w:style w:type="character" w:customStyle="1" w:styleId="WW8Num4z4">
    <w:name w:val="WW8Num4z4"/>
    <w:rsid w:val="001740FA"/>
  </w:style>
  <w:style w:type="paragraph" w:customStyle="1" w:styleId="p35">
    <w:name w:val="p35"/>
    <w:basedOn w:val="a"/>
    <w:rsid w:val="007B35DE"/>
    <w:pPr>
      <w:widowControl/>
      <w:spacing w:before="100" w:beforeAutospacing="1" w:after="100" w:afterAutospacing="1"/>
    </w:pPr>
    <w:rPr>
      <w:rFonts w:ascii="Times New Roman" w:eastAsia="Calibri" w:hAnsi="Times New Roman" w:cs="Times New Roman"/>
      <w:color w:val="auto"/>
    </w:rPr>
  </w:style>
  <w:style w:type="paragraph" w:customStyle="1" w:styleId="p36">
    <w:name w:val="p36"/>
    <w:basedOn w:val="a"/>
    <w:rsid w:val="007B35DE"/>
    <w:pPr>
      <w:widowControl/>
      <w:spacing w:before="100" w:beforeAutospacing="1" w:after="100" w:afterAutospacing="1"/>
    </w:pPr>
    <w:rPr>
      <w:rFonts w:ascii="Times New Roman" w:eastAsia="Calibri" w:hAnsi="Times New Roman" w:cs="Times New Roman"/>
      <w:color w:val="auto"/>
    </w:rPr>
  </w:style>
  <w:style w:type="paragraph" w:customStyle="1" w:styleId="p38">
    <w:name w:val="p38"/>
    <w:basedOn w:val="a"/>
    <w:rsid w:val="007B35DE"/>
    <w:pPr>
      <w:widowControl/>
      <w:spacing w:before="100" w:beforeAutospacing="1" w:after="100" w:afterAutospacing="1"/>
    </w:pPr>
    <w:rPr>
      <w:rFonts w:ascii="Times New Roman" w:eastAsia="Calibri" w:hAnsi="Times New Roman" w:cs="Times New Roman"/>
      <w:color w:val="auto"/>
    </w:rPr>
  </w:style>
  <w:style w:type="character" w:customStyle="1" w:styleId="s22">
    <w:name w:val="s22"/>
    <w:rsid w:val="007B35DE"/>
  </w:style>
  <w:style w:type="table" w:customStyle="1" w:styleId="16">
    <w:name w:val="Сетка таблицы1"/>
    <w:basedOn w:val="a1"/>
    <w:next w:val="a7"/>
    <w:uiPriority w:val="59"/>
    <w:rsid w:val="001155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7"/>
    <w:uiPriority w:val="59"/>
    <w:rsid w:val="009A75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rsid w:val="00643B13"/>
    <w:rPr>
      <w:color w:val="800080" w:themeColor="followedHyperlink"/>
      <w:u w:val="single"/>
    </w:rPr>
  </w:style>
  <w:style w:type="paragraph" w:customStyle="1" w:styleId="TableParagraph">
    <w:name w:val="Table Paragraph"/>
    <w:basedOn w:val="a"/>
    <w:uiPriority w:val="1"/>
    <w:qFormat/>
    <w:rsid w:val="00603B1A"/>
    <w:pPr>
      <w:autoSpaceDE w:val="0"/>
      <w:autoSpaceDN w:val="0"/>
      <w:ind w:left="9"/>
    </w:pPr>
    <w:rPr>
      <w:rFonts w:ascii="Times New Roman" w:eastAsia="Times New Roman" w:hAnsi="Times New Roman" w:cs="Times New Roman"/>
      <w:color w:val="auto"/>
      <w:sz w:val="22"/>
      <w:szCs w:val="22"/>
      <w:lang w:eastAsia="en-US"/>
    </w:rPr>
  </w:style>
  <w:style w:type="table" w:customStyle="1" w:styleId="TableNormal">
    <w:name w:val="Table Normal"/>
    <w:uiPriority w:val="2"/>
    <w:semiHidden/>
    <w:qFormat/>
    <w:rsid w:val="00603B1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51">
      <w:bodyDiv w:val="1"/>
      <w:marLeft w:val="0"/>
      <w:marRight w:val="0"/>
      <w:marTop w:val="0"/>
      <w:marBottom w:val="0"/>
      <w:divBdr>
        <w:top w:val="none" w:sz="0" w:space="0" w:color="auto"/>
        <w:left w:val="none" w:sz="0" w:space="0" w:color="auto"/>
        <w:bottom w:val="none" w:sz="0" w:space="0" w:color="auto"/>
        <w:right w:val="none" w:sz="0" w:space="0" w:color="auto"/>
      </w:divBdr>
    </w:div>
    <w:div w:id="9258555">
      <w:bodyDiv w:val="1"/>
      <w:marLeft w:val="0"/>
      <w:marRight w:val="0"/>
      <w:marTop w:val="0"/>
      <w:marBottom w:val="0"/>
      <w:divBdr>
        <w:top w:val="none" w:sz="0" w:space="0" w:color="auto"/>
        <w:left w:val="none" w:sz="0" w:space="0" w:color="auto"/>
        <w:bottom w:val="none" w:sz="0" w:space="0" w:color="auto"/>
        <w:right w:val="none" w:sz="0" w:space="0" w:color="auto"/>
      </w:divBdr>
    </w:div>
    <w:div w:id="14699451">
      <w:bodyDiv w:val="1"/>
      <w:marLeft w:val="0"/>
      <w:marRight w:val="0"/>
      <w:marTop w:val="0"/>
      <w:marBottom w:val="0"/>
      <w:divBdr>
        <w:top w:val="none" w:sz="0" w:space="0" w:color="auto"/>
        <w:left w:val="none" w:sz="0" w:space="0" w:color="auto"/>
        <w:bottom w:val="none" w:sz="0" w:space="0" w:color="auto"/>
        <w:right w:val="none" w:sz="0" w:space="0" w:color="auto"/>
      </w:divBdr>
    </w:div>
    <w:div w:id="25762199">
      <w:bodyDiv w:val="1"/>
      <w:marLeft w:val="0"/>
      <w:marRight w:val="0"/>
      <w:marTop w:val="0"/>
      <w:marBottom w:val="0"/>
      <w:divBdr>
        <w:top w:val="none" w:sz="0" w:space="0" w:color="auto"/>
        <w:left w:val="none" w:sz="0" w:space="0" w:color="auto"/>
        <w:bottom w:val="none" w:sz="0" w:space="0" w:color="auto"/>
        <w:right w:val="none" w:sz="0" w:space="0" w:color="auto"/>
      </w:divBdr>
    </w:div>
    <w:div w:id="56830570">
      <w:bodyDiv w:val="1"/>
      <w:marLeft w:val="0"/>
      <w:marRight w:val="0"/>
      <w:marTop w:val="0"/>
      <w:marBottom w:val="0"/>
      <w:divBdr>
        <w:top w:val="none" w:sz="0" w:space="0" w:color="auto"/>
        <w:left w:val="none" w:sz="0" w:space="0" w:color="auto"/>
        <w:bottom w:val="none" w:sz="0" w:space="0" w:color="auto"/>
        <w:right w:val="none" w:sz="0" w:space="0" w:color="auto"/>
      </w:divBdr>
    </w:div>
    <w:div w:id="62410328">
      <w:bodyDiv w:val="1"/>
      <w:marLeft w:val="0"/>
      <w:marRight w:val="0"/>
      <w:marTop w:val="0"/>
      <w:marBottom w:val="0"/>
      <w:divBdr>
        <w:top w:val="none" w:sz="0" w:space="0" w:color="auto"/>
        <w:left w:val="none" w:sz="0" w:space="0" w:color="auto"/>
        <w:bottom w:val="none" w:sz="0" w:space="0" w:color="auto"/>
        <w:right w:val="none" w:sz="0" w:space="0" w:color="auto"/>
      </w:divBdr>
    </w:div>
    <w:div w:id="64963527">
      <w:bodyDiv w:val="1"/>
      <w:marLeft w:val="0"/>
      <w:marRight w:val="0"/>
      <w:marTop w:val="0"/>
      <w:marBottom w:val="0"/>
      <w:divBdr>
        <w:top w:val="none" w:sz="0" w:space="0" w:color="auto"/>
        <w:left w:val="none" w:sz="0" w:space="0" w:color="auto"/>
        <w:bottom w:val="none" w:sz="0" w:space="0" w:color="auto"/>
        <w:right w:val="none" w:sz="0" w:space="0" w:color="auto"/>
      </w:divBdr>
    </w:div>
    <w:div w:id="79184986">
      <w:bodyDiv w:val="1"/>
      <w:marLeft w:val="0"/>
      <w:marRight w:val="0"/>
      <w:marTop w:val="0"/>
      <w:marBottom w:val="0"/>
      <w:divBdr>
        <w:top w:val="none" w:sz="0" w:space="0" w:color="auto"/>
        <w:left w:val="none" w:sz="0" w:space="0" w:color="auto"/>
        <w:bottom w:val="none" w:sz="0" w:space="0" w:color="auto"/>
        <w:right w:val="none" w:sz="0" w:space="0" w:color="auto"/>
      </w:divBdr>
    </w:div>
    <w:div w:id="96414854">
      <w:bodyDiv w:val="1"/>
      <w:marLeft w:val="0"/>
      <w:marRight w:val="0"/>
      <w:marTop w:val="0"/>
      <w:marBottom w:val="0"/>
      <w:divBdr>
        <w:top w:val="none" w:sz="0" w:space="0" w:color="auto"/>
        <w:left w:val="none" w:sz="0" w:space="0" w:color="auto"/>
        <w:bottom w:val="none" w:sz="0" w:space="0" w:color="auto"/>
        <w:right w:val="none" w:sz="0" w:space="0" w:color="auto"/>
      </w:divBdr>
    </w:div>
    <w:div w:id="110244509">
      <w:bodyDiv w:val="1"/>
      <w:marLeft w:val="0"/>
      <w:marRight w:val="0"/>
      <w:marTop w:val="0"/>
      <w:marBottom w:val="0"/>
      <w:divBdr>
        <w:top w:val="none" w:sz="0" w:space="0" w:color="auto"/>
        <w:left w:val="none" w:sz="0" w:space="0" w:color="auto"/>
        <w:bottom w:val="none" w:sz="0" w:space="0" w:color="auto"/>
        <w:right w:val="none" w:sz="0" w:space="0" w:color="auto"/>
      </w:divBdr>
    </w:div>
    <w:div w:id="121585498">
      <w:bodyDiv w:val="1"/>
      <w:marLeft w:val="0"/>
      <w:marRight w:val="0"/>
      <w:marTop w:val="0"/>
      <w:marBottom w:val="0"/>
      <w:divBdr>
        <w:top w:val="none" w:sz="0" w:space="0" w:color="auto"/>
        <w:left w:val="none" w:sz="0" w:space="0" w:color="auto"/>
        <w:bottom w:val="none" w:sz="0" w:space="0" w:color="auto"/>
        <w:right w:val="none" w:sz="0" w:space="0" w:color="auto"/>
      </w:divBdr>
    </w:div>
    <w:div w:id="141429635">
      <w:bodyDiv w:val="1"/>
      <w:marLeft w:val="0"/>
      <w:marRight w:val="0"/>
      <w:marTop w:val="0"/>
      <w:marBottom w:val="0"/>
      <w:divBdr>
        <w:top w:val="none" w:sz="0" w:space="0" w:color="auto"/>
        <w:left w:val="none" w:sz="0" w:space="0" w:color="auto"/>
        <w:bottom w:val="none" w:sz="0" w:space="0" w:color="auto"/>
        <w:right w:val="none" w:sz="0" w:space="0" w:color="auto"/>
      </w:divBdr>
    </w:div>
    <w:div w:id="165826243">
      <w:bodyDiv w:val="1"/>
      <w:marLeft w:val="0"/>
      <w:marRight w:val="0"/>
      <w:marTop w:val="0"/>
      <w:marBottom w:val="0"/>
      <w:divBdr>
        <w:top w:val="none" w:sz="0" w:space="0" w:color="auto"/>
        <w:left w:val="none" w:sz="0" w:space="0" w:color="auto"/>
        <w:bottom w:val="none" w:sz="0" w:space="0" w:color="auto"/>
        <w:right w:val="none" w:sz="0" w:space="0" w:color="auto"/>
      </w:divBdr>
    </w:div>
    <w:div w:id="179124183">
      <w:bodyDiv w:val="1"/>
      <w:marLeft w:val="0"/>
      <w:marRight w:val="0"/>
      <w:marTop w:val="0"/>
      <w:marBottom w:val="0"/>
      <w:divBdr>
        <w:top w:val="none" w:sz="0" w:space="0" w:color="auto"/>
        <w:left w:val="none" w:sz="0" w:space="0" w:color="auto"/>
        <w:bottom w:val="none" w:sz="0" w:space="0" w:color="auto"/>
        <w:right w:val="none" w:sz="0" w:space="0" w:color="auto"/>
      </w:divBdr>
    </w:div>
    <w:div w:id="190342033">
      <w:bodyDiv w:val="1"/>
      <w:marLeft w:val="0"/>
      <w:marRight w:val="0"/>
      <w:marTop w:val="0"/>
      <w:marBottom w:val="0"/>
      <w:divBdr>
        <w:top w:val="none" w:sz="0" w:space="0" w:color="auto"/>
        <w:left w:val="none" w:sz="0" w:space="0" w:color="auto"/>
        <w:bottom w:val="none" w:sz="0" w:space="0" w:color="auto"/>
        <w:right w:val="none" w:sz="0" w:space="0" w:color="auto"/>
      </w:divBdr>
    </w:div>
    <w:div w:id="205024629">
      <w:bodyDiv w:val="1"/>
      <w:marLeft w:val="0"/>
      <w:marRight w:val="0"/>
      <w:marTop w:val="0"/>
      <w:marBottom w:val="0"/>
      <w:divBdr>
        <w:top w:val="none" w:sz="0" w:space="0" w:color="auto"/>
        <w:left w:val="none" w:sz="0" w:space="0" w:color="auto"/>
        <w:bottom w:val="none" w:sz="0" w:space="0" w:color="auto"/>
        <w:right w:val="none" w:sz="0" w:space="0" w:color="auto"/>
      </w:divBdr>
    </w:div>
    <w:div w:id="205457577">
      <w:bodyDiv w:val="1"/>
      <w:marLeft w:val="0"/>
      <w:marRight w:val="0"/>
      <w:marTop w:val="0"/>
      <w:marBottom w:val="0"/>
      <w:divBdr>
        <w:top w:val="none" w:sz="0" w:space="0" w:color="auto"/>
        <w:left w:val="none" w:sz="0" w:space="0" w:color="auto"/>
        <w:bottom w:val="none" w:sz="0" w:space="0" w:color="auto"/>
        <w:right w:val="none" w:sz="0" w:space="0" w:color="auto"/>
      </w:divBdr>
    </w:div>
    <w:div w:id="225259544">
      <w:bodyDiv w:val="1"/>
      <w:marLeft w:val="0"/>
      <w:marRight w:val="0"/>
      <w:marTop w:val="0"/>
      <w:marBottom w:val="0"/>
      <w:divBdr>
        <w:top w:val="none" w:sz="0" w:space="0" w:color="auto"/>
        <w:left w:val="none" w:sz="0" w:space="0" w:color="auto"/>
        <w:bottom w:val="none" w:sz="0" w:space="0" w:color="auto"/>
        <w:right w:val="none" w:sz="0" w:space="0" w:color="auto"/>
      </w:divBdr>
    </w:div>
    <w:div w:id="230508262">
      <w:bodyDiv w:val="1"/>
      <w:marLeft w:val="0"/>
      <w:marRight w:val="0"/>
      <w:marTop w:val="0"/>
      <w:marBottom w:val="0"/>
      <w:divBdr>
        <w:top w:val="none" w:sz="0" w:space="0" w:color="auto"/>
        <w:left w:val="none" w:sz="0" w:space="0" w:color="auto"/>
        <w:bottom w:val="none" w:sz="0" w:space="0" w:color="auto"/>
        <w:right w:val="none" w:sz="0" w:space="0" w:color="auto"/>
      </w:divBdr>
    </w:div>
    <w:div w:id="247426092">
      <w:bodyDiv w:val="1"/>
      <w:marLeft w:val="0"/>
      <w:marRight w:val="0"/>
      <w:marTop w:val="0"/>
      <w:marBottom w:val="0"/>
      <w:divBdr>
        <w:top w:val="none" w:sz="0" w:space="0" w:color="auto"/>
        <w:left w:val="none" w:sz="0" w:space="0" w:color="auto"/>
        <w:bottom w:val="none" w:sz="0" w:space="0" w:color="auto"/>
        <w:right w:val="none" w:sz="0" w:space="0" w:color="auto"/>
      </w:divBdr>
    </w:div>
    <w:div w:id="249968927">
      <w:bodyDiv w:val="1"/>
      <w:marLeft w:val="0"/>
      <w:marRight w:val="0"/>
      <w:marTop w:val="0"/>
      <w:marBottom w:val="0"/>
      <w:divBdr>
        <w:top w:val="none" w:sz="0" w:space="0" w:color="auto"/>
        <w:left w:val="none" w:sz="0" w:space="0" w:color="auto"/>
        <w:bottom w:val="none" w:sz="0" w:space="0" w:color="auto"/>
        <w:right w:val="none" w:sz="0" w:space="0" w:color="auto"/>
      </w:divBdr>
    </w:div>
    <w:div w:id="266693395">
      <w:bodyDiv w:val="1"/>
      <w:marLeft w:val="0"/>
      <w:marRight w:val="0"/>
      <w:marTop w:val="0"/>
      <w:marBottom w:val="0"/>
      <w:divBdr>
        <w:top w:val="none" w:sz="0" w:space="0" w:color="auto"/>
        <w:left w:val="none" w:sz="0" w:space="0" w:color="auto"/>
        <w:bottom w:val="none" w:sz="0" w:space="0" w:color="auto"/>
        <w:right w:val="none" w:sz="0" w:space="0" w:color="auto"/>
      </w:divBdr>
    </w:div>
    <w:div w:id="267396971">
      <w:bodyDiv w:val="1"/>
      <w:marLeft w:val="0"/>
      <w:marRight w:val="0"/>
      <w:marTop w:val="0"/>
      <w:marBottom w:val="0"/>
      <w:divBdr>
        <w:top w:val="none" w:sz="0" w:space="0" w:color="auto"/>
        <w:left w:val="none" w:sz="0" w:space="0" w:color="auto"/>
        <w:bottom w:val="none" w:sz="0" w:space="0" w:color="auto"/>
        <w:right w:val="none" w:sz="0" w:space="0" w:color="auto"/>
      </w:divBdr>
    </w:div>
    <w:div w:id="351078935">
      <w:bodyDiv w:val="1"/>
      <w:marLeft w:val="0"/>
      <w:marRight w:val="0"/>
      <w:marTop w:val="0"/>
      <w:marBottom w:val="0"/>
      <w:divBdr>
        <w:top w:val="none" w:sz="0" w:space="0" w:color="auto"/>
        <w:left w:val="none" w:sz="0" w:space="0" w:color="auto"/>
        <w:bottom w:val="none" w:sz="0" w:space="0" w:color="auto"/>
        <w:right w:val="none" w:sz="0" w:space="0" w:color="auto"/>
      </w:divBdr>
    </w:div>
    <w:div w:id="352072732">
      <w:bodyDiv w:val="1"/>
      <w:marLeft w:val="0"/>
      <w:marRight w:val="0"/>
      <w:marTop w:val="0"/>
      <w:marBottom w:val="0"/>
      <w:divBdr>
        <w:top w:val="none" w:sz="0" w:space="0" w:color="auto"/>
        <w:left w:val="none" w:sz="0" w:space="0" w:color="auto"/>
        <w:bottom w:val="none" w:sz="0" w:space="0" w:color="auto"/>
        <w:right w:val="none" w:sz="0" w:space="0" w:color="auto"/>
      </w:divBdr>
    </w:div>
    <w:div w:id="356271979">
      <w:bodyDiv w:val="1"/>
      <w:marLeft w:val="0"/>
      <w:marRight w:val="0"/>
      <w:marTop w:val="0"/>
      <w:marBottom w:val="0"/>
      <w:divBdr>
        <w:top w:val="none" w:sz="0" w:space="0" w:color="auto"/>
        <w:left w:val="none" w:sz="0" w:space="0" w:color="auto"/>
        <w:bottom w:val="none" w:sz="0" w:space="0" w:color="auto"/>
        <w:right w:val="none" w:sz="0" w:space="0" w:color="auto"/>
      </w:divBdr>
    </w:div>
    <w:div w:id="359400145">
      <w:bodyDiv w:val="1"/>
      <w:marLeft w:val="0"/>
      <w:marRight w:val="0"/>
      <w:marTop w:val="0"/>
      <w:marBottom w:val="0"/>
      <w:divBdr>
        <w:top w:val="none" w:sz="0" w:space="0" w:color="auto"/>
        <w:left w:val="none" w:sz="0" w:space="0" w:color="auto"/>
        <w:bottom w:val="none" w:sz="0" w:space="0" w:color="auto"/>
        <w:right w:val="none" w:sz="0" w:space="0" w:color="auto"/>
      </w:divBdr>
    </w:div>
    <w:div w:id="361781586">
      <w:bodyDiv w:val="1"/>
      <w:marLeft w:val="0"/>
      <w:marRight w:val="0"/>
      <w:marTop w:val="0"/>
      <w:marBottom w:val="0"/>
      <w:divBdr>
        <w:top w:val="none" w:sz="0" w:space="0" w:color="auto"/>
        <w:left w:val="none" w:sz="0" w:space="0" w:color="auto"/>
        <w:bottom w:val="none" w:sz="0" w:space="0" w:color="auto"/>
        <w:right w:val="none" w:sz="0" w:space="0" w:color="auto"/>
      </w:divBdr>
    </w:div>
    <w:div w:id="362562602">
      <w:bodyDiv w:val="1"/>
      <w:marLeft w:val="0"/>
      <w:marRight w:val="0"/>
      <w:marTop w:val="0"/>
      <w:marBottom w:val="0"/>
      <w:divBdr>
        <w:top w:val="none" w:sz="0" w:space="0" w:color="auto"/>
        <w:left w:val="none" w:sz="0" w:space="0" w:color="auto"/>
        <w:bottom w:val="none" w:sz="0" w:space="0" w:color="auto"/>
        <w:right w:val="none" w:sz="0" w:space="0" w:color="auto"/>
      </w:divBdr>
    </w:div>
    <w:div w:id="373507000">
      <w:bodyDiv w:val="1"/>
      <w:marLeft w:val="0"/>
      <w:marRight w:val="0"/>
      <w:marTop w:val="0"/>
      <w:marBottom w:val="0"/>
      <w:divBdr>
        <w:top w:val="none" w:sz="0" w:space="0" w:color="auto"/>
        <w:left w:val="none" w:sz="0" w:space="0" w:color="auto"/>
        <w:bottom w:val="none" w:sz="0" w:space="0" w:color="auto"/>
        <w:right w:val="none" w:sz="0" w:space="0" w:color="auto"/>
      </w:divBdr>
    </w:div>
    <w:div w:id="384908818">
      <w:bodyDiv w:val="1"/>
      <w:marLeft w:val="0"/>
      <w:marRight w:val="0"/>
      <w:marTop w:val="0"/>
      <w:marBottom w:val="0"/>
      <w:divBdr>
        <w:top w:val="none" w:sz="0" w:space="0" w:color="auto"/>
        <w:left w:val="none" w:sz="0" w:space="0" w:color="auto"/>
        <w:bottom w:val="none" w:sz="0" w:space="0" w:color="auto"/>
        <w:right w:val="none" w:sz="0" w:space="0" w:color="auto"/>
      </w:divBdr>
    </w:div>
    <w:div w:id="404492471">
      <w:bodyDiv w:val="1"/>
      <w:marLeft w:val="0"/>
      <w:marRight w:val="0"/>
      <w:marTop w:val="0"/>
      <w:marBottom w:val="0"/>
      <w:divBdr>
        <w:top w:val="none" w:sz="0" w:space="0" w:color="auto"/>
        <w:left w:val="none" w:sz="0" w:space="0" w:color="auto"/>
        <w:bottom w:val="none" w:sz="0" w:space="0" w:color="auto"/>
        <w:right w:val="none" w:sz="0" w:space="0" w:color="auto"/>
      </w:divBdr>
    </w:div>
    <w:div w:id="407507131">
      <w:bodyDiv w:val="1"/>
      <w:marLeft w:val="0"/>
      <w:marRight w:val="0"/>
      <w:marTop w:val="0"/>
      <w:marBottom w:val="0"/>
      <w:divBdr>
        <w:top w:val="none" w:sz="0" w:space="0" w:color="auto"/>
        <w:left w:val="none" w:sz="0" w:space="0" w:color="auto"/>
        <w:bottom w:val="none" w:sz="0" w:space="0" w:color="auto"/>
        <w:right w:val="none" w:sz="0" w:space="0" w:color="auto"/>
      </w:divBdr>
    </w:div>
    <w:div w:id="414519485">
      <w:bodyDiv w:val="1"/>
      <w:marLeft w:val="0"/>
      <w:marRight w:val="0"/>
      <w:marTop w:val="0"/>
      <w:marBottom w:val="0"/>
      <w:divBdr>
        <w:top w:val="none" w:sz="0" w:space="0" w:color="auto"/>
        <w:left w:val="none" w:sz="0" w:space="0" w:color="auto"/>
        <w:bottom w:val="none" w:sz="0" w:space="0" w:color="auto"/>
        <w:right w:val="none" w:sz="0" w:space="0" w:color="auto"/>
      </w:divBdr>
    </w:div>
    <w:div w:id="421486494">
      <w:bodyDiv w:val="1"/>
      <w:marLeft w:val="0"/>
      <w:marRight w:val="0"/>
      <w:marTop w:val="0"/>
      <w:marBottom w:val="0"/>
      <w:divBdr>
        <w:top w:val="none" w:sz="0" w:space="0" w:color="auto"/>
        <w:left w:val="none" w:sz="0" w:space="0" w:color="auto"/>
        <w:bottom w:val="none" w:sz="0" w:space="0" w:color="auto"/>
        <w:right w:val="none" w:sz="0" w:space="0" w:color="auto"/>
      </w:divBdr>
    </w:div>
    <w:div w:id="424113501">
      <w:bodyDiv w:val="1"/>
      <w:marLeft w:val="0"/>
      <w:marRight w:val="0"/>
      <w:marTop w:val="0"/>
      <w:marBottom w:val="0"/>
      <w:divBdr>
        <w:top w:val="none" w:sz="0" w:space="0" w:color="auto"/>
        <w:left w:val="none" w:sz="0" w:space="0" w:color="auto"/>
        <w:bottom w:val="none" w:sz="0" w:space="0" w:color="auto"/>
        <w:right w:val="none" w:sz="0" w:space="0" w:color="auto"/>
      </w:divBdr>
    </w:div>
    <w:div w:id="431438670">
      <w:bodyDiv w:val="1"/>
      <w:marLeft w:val="0"/>
      <w:marRight w:val="0"/>
      <w:marTop w:val="0"/>
      <w:marBottom w:val="0"/>
      <w:divBdr>
        <w:top w:val="none" w:sz="0" w:space="0" w:color="auto"/>
        <w:left w:val="none" w:sz="0" w:space="0" w:color="auto"/>
        <w:bottom w:val="none" w:sz="0" w:space="0" w:color="auto"/>
        <w:right w:val="none" w:sz="0" w:space="0" w:color="auto"/>
      </w:divBdr>
    </w:div>
    <w:div w:id="456216650">
      <w:bodyDiv w:val="1"/>
      <w:marLeft w:val="0"/>
      <w:marRight w:val="0"/>
      <w:marTop w:val="0"/>
      <w:marBottom w:val="0"/>
      <w:divBdr>
        <w:top w:val="none" w:sz="0" w:space="0" w:color="auto"/>
        <w:left w:val="none" w:sz="0" w:space="0" w:color="auto"/>
        <w:bottom w:val="none" w:sz="0" w:space="0" w:color="auto"/>
        <w:right w:val="none" w:sz="0" w:space="0" w:color="auto"/>
      </w:divBdr>
    </w:div>
    <w:div w:id="460081071">
      <w:bodyDiv w:val="1"/>
      <w:marLeft w:val="0"/>
      <w:marRight w:val="0"/>
      <w:marTop w:val="0"/>
      <w:marBottom w:val="0"/>
      <w:divBdr>
        <w:top w:val="none" w:sz="0" w:space="0" w:color="auto"/>
        <w:left w:val="none" w:sz="0" w:space="0" w:color="auto"/>
        <w:bottom w:val="none" w:sz="0" w:space="0" w:color="auto"/>
        <w:right w:val="none" w:sz="0" w:space="0" w:color="auto"/>
      </w:divBdr>
    </w:div>
    <w:div w:id="461268386">
      <w:bodyDiv w:val="1"/>
      <w:marLeft w:val="0"/>
      <w:marRight w:val="0"/>
      <w:marTop w:val="0"/>
      <w:marBottom w:val="0"/>
      <w:divBdr>
        <w:top w:val="none" w:sz="0" w:space="0" w:color="auto"/>
        <w:left w:val="none" w:sz="0" w:space="0" w:color="auto"/>
        <w:bottom w:val="none" w:sz="0" w:space="0" w:color="auto"/>
        <w:right w:val="none" w:sz="0" w:space="0" w:color="auto"/>
      </w:divBdr>
    </w:div>
    <w:div w:id="472260031">
      <w:bodyDiv w:val="1"/>
      <w:marLeft w:val="0"/>
      <w:marRight w:val="0"/>
      <w:marTop w:val="0"/>
      <w:marBottom w:val="0"/>
      <w:divBdr>
        <w:top w:val="none" w:sz="0" w:space="0" w:color="auto"/>
        <w:left w:val="none" w:sz="0" w:space="0" w:color="auto"/>
        <w:bottom w:val="none" w:sz="0" w:space="0" w:color="auto"/>
        <w:right w:val="none" w:sz="0" w:space="0" w:color="auto"/>
      </w:divBdr>
    </w:div>
    <w:div w:id="486244310">
      <w:bodyDiv w:val="1"/>
      <w:marLeft w:val="0"/>
      <w:marRight w:val="0"/>
      <w:marTop w:val="0"/>
      <w:marBottom w:val="0"/>
      <w:divBdr>
        <w:top w:val="none" w:sz="0" w:space="0" w:color="auto"/>
        <w:left w:val="none" w:sz="0" w:space="0" w:color="auto"/>
        <w:bottom w:val="none" w:sz="0" w:space="0" w:color="auto"/>
        <w:right w:val="none" w:sz="0" w:space="0" w:color="auto"/>
      </w:divBdr>
    </w:div>
    <w:div w:id="503937283">
      <w:bodyDiv w:val="1"/>
      <w:marLeft w:val="0"/>
      <w:marRight w:val="0"/>
      <w:marTop w:val="0"/>
      <w:marBottom w:val="0"/>
      <w:divBdr>
        <w:top w:val="none" w:sz="0" w:space="0" w:color="auto"/>
        <w:left w:val="none" w:sz="0" w:space="0" w:color="auto"/>
        <w:bottom w:val="none" w:sz="0" w:space="0" w:color="auto"/>
        <w:right w:val="none" w:sz="0" w:space="0" w:color="auto"/>
      </w:divBdr>
    </w:div>
    <w:div w:id="514268981">
      <w:bodyDiv w:val="1"/>
      <w:marLeft w:val="0"/>
      <w:marRight w:val="0"/>
      <w:marTop w:val="0"/>
      <w:marBottom w:val="0"/>
      <w:divBdr>
        <w:top w:val="none" w:sz="0" w:space="0" w:color="auto"/>
        <w:left w:val="none" w:sz="0" w:space="0" w:color="auto"/>
        <w:bottom w:val="none" w:sz="0" w:space="0" w:color="auto"/>
        <w:right w:val="none" w:sz="0" w:space="0" w:color="auto"/>
      </w:divBdr>
    </w:div>
    <w:div w:id="555551068">
      <w:bodyDiv w:val="1"/>
      <w:marLeft w:val="0"/>
      <w:marRight w:val="0"/>
      <w:marTop w:val="0"/>
      <w:marBottom w:val="0"/>
      <w:divBdr>
        <w:top w:val="none" w:sz="0" w:space="0" w:color="auto"/>
        <w:left w:val="none" w:sz="0" w:space="0" w:color="auto"/>
        <w:bottom w:val="none" w:sz="0" w:space="0" w:color="auto"/>
        <w:right w:val="none" w:sz="0" w:space="0" w:color="auto"/>
      </w:divBdr>
    </w:div>
    <w:div w:id="579564941">
      <w:bodyDiv w:val="1"/>
      <w:marLeft w:val="0"/>
      <w:marRight w:val="0"/>
      <w:marTop w:val="0"/>
      <w:marBottom w:val="0"/>
      <w:divBdr>
        <w:top w:val="none" w:sz="0" w:space="0" w:color="auto"/>
        <w:left w:val="none" w:sz="0" w:space="0" w:color="auto"/>
        <w:bottom w:val="none" w:sz="0" w:space="0" w:color="auto"/>
        <w:right w:val="none" w:sz="0" w:space="0" w:color="auto"/>
      </w:divBdr>
    </w:div>
    <w:div w:id="614823230">
      <w:bodyDiv w:val="1"/>
      <w:marLeft w:val="0"/>
      <w:marRight w:val="0"/>
      <w:marTop w:val="0"/>
      <w:marBottom w:val="0"/>
      <w:divBdr>
        <w:top w:val="none" w:sz="0" w:space="0" w:color="auto"/>
        <w:left w:val="none" w:sz="0" w:space="0" w:color="auto"/>
        <w:bottom w:val="none" w:sz="0" w:space="0" w:color="auto"/>
        <w:right w:val="none" w:sz="0" w:space="0" w:color="auto"/>
      </w:divBdr>
    </w:div>
    <w:div w:id="619803668">
      <w:bodyDiv w:val="1"/>
      <w:marLeft w:val="0"/>
      <w:marRight w:val="0"/>
      <w:marTop w:val="0"/>
      <w:marBottom w:val="0"/>
      <w:divBdr>
        <w:top w:val="none" w:sz="0" w:space="0" w:color="auto"/>
        <w:left w:val="none" w:sz="0" w:space="0" w:color="auto"/>
        <w:bottom w:val="none" w:sz="0" w:space="0" w:color="auto"/>
        <w:right w:val="none" w:sz="0" w:space="0" w:color="auto"/>
      </w:divBdr>
    </w:div>
    <w:div w:id="624584477">
      <w:bodyDiv w:val="1"/>
      <w:marLeft w:val="0"/>
      <w:marRight w:val="0"/>
      <w:marTop w:val="0"/>
      <w:marBottom w:val="0"/>
      <w:divBdr>
        <w:top w:val="none" w:sz="0" w:space="0" w:color="auto"/>
        <w:left w:val="none" w:sz="0" w:space="0" w:color="auto"/>
        <w:bottom w:val="none" w:sz="0" w:space="0" w:color="auto"/>
        <w:right w:val="none" w:sz="0" w:space="0" w:color="auto"/>
      </w:divBdr>
    </w:div>
    <w:div w:id="630944478">
      <w:bodyDiv w:val="1"/>
      <w:marLeft w:val="0"/>
      <w:marRight w:val="0"/>
      <w:marTop w:val="0"/>
      <w:marBottom w:val="0"/>
      <w:divBdr>
        <w:top w:val="none" w:sz="0" w:space="0" w:color="auto"/>
        <w:left w:val="none" w:sz="0" w:space="0" w:color="auto"/>
        <w:bottom w:val="none" w:sz="0" w:space="0" w:color="auto"/>
        <w:right w:val="none" w:sz="0" w:space="0" w:color="auto"/>
      </w:divBdr>
    </w:div>
    <w:div w:id="650254166">
      <w:bodyDiv w:val="1"/>
      <w:marLeft w:val="0"/>
      <w:marRight w:val="0"/>
      <w:marTop w:val="0"/>
      <w:marBottom w:val="0"/>
      <w:divBdr>
        <w:top w:val="none" w:sz="0" w:space="0" w:color="auto"/>
        <w:left w:val="none" w:sz="0" w:space="0" w:color="auto"/>
        <w:bottom w:val="none" w:sz="0" w:space="0" w:color="auto"/>
        <w:right w:val="none" w:sz="0" w:space="0" w:color="auto"/>
      </w:divBdr>
    </w:div>
    <w:div w:id="660550762">
      <w:bodyDiv w:val="1"/>
      <w:marLeft w:val="0"/>
      <w:marRight w:val="0"/>
      <w:marTop w:val="0"/>
      <w:marBottom w:val="0"/>
      <w:divBdr>
        <w:top w:val="none" w:sz="0" w:space="0" w:color="auto"/>
        <w:left w:val="none" w:sz="0" w:space="0" w:color="auto"/>
        <w:bottom w:val="none" w:sz="0" w:space="0" w:color="auto"/>
        <w:right w:val="none" w:sz="0" w:space="0" w:color="auto"/>
      </w:divBdr>
    </w:div>
    <w:div w:id="668406953">
      <w:bodyDiv w:val="1"/>
      <w:marLeft w:val="0"/>
      <w:marRight w:val="0"/>
      <w:marTop w:val="0"/>
      <w:marBottom w:val="0"/>
      <w:divBdr>
        <w:top w:val="none" w:sz="0" w:space="0" w:color="auto"/>
        <w:left w:val="none" w:sz="0" w:space="0" w:color="auto"/>
        <w:bottom w:val="none" w:sz="0" w:space="0" w:color="auto"/>
        <w:right w:val="none" w:sz="0" w:space="0" w:color="auto"/>
      </w:divBdr>
    </w:div>
    <w:div w:id="678583867">
      <w:bodyDiv w:val="1"/>
      <w:marLeft w:val="0"/>
      <w:marRight w:val="0"/>
      <w:marTop w:val="0"/>
      <w:marBottom w:val="0"/>
      <w:divBdr>
        <w:top w:val="none" w:sz="0" w:space="0" w:color="auto"/>
        <w:left w:val="none" w:sz="0" w:space="0" w:color="auto"/>
        <w:bottom w:val="none" w:sz="0" w:space="0" w:color="auto"/>
        <w:right w:val="none" w:sz="0" w:space="0" w:color="auto"/>
      </w:divBdr>
    </w:div>
    <w:div w:id="710686394">
      <w:bodyDiv w:val="1"/>
      <w:marLeft w:val="0"/>
      <w:marRight w:val="0"/>
      <w:marTop w:val="0"/>
      <w:marBottom w:val="0"/>
      <w:divBdr>
        <w:top w:val="none" w:sz="0" w:space="0" w:color="auto"/>
        <w:left w:val="none" w:sz="0" w:space="0" w:color="auto"/>
        <w:bottom w:val="none" w:sz="0" w:space="0" w:color="auto"/>
        <w:right w:val="none" w:sz="0" w:space="0" w:color="auto"/>
      </w:divBdr>
    </w:div>
    <w:div w:id="728961856">
      <w:bodyDiv w:val="1"/>
      <w:marLeft w:val="0"/>
      <w:marRight w:val="0"/>
      <w:marTop w:val="0"/>
      <w:marBottom w:val="0"/>
      <w:divBdr>
        <w:top w:val="none" w:sz="0" w:space="0" w:color="auto"/>
        <w:left w:val="none" w:sz="0" w:space="0" w:color="auto"/>
        <w:bottom w:val="none" w:sz="0" w:space="0" w:color="auto"/>
        <w:right w:val="none" w:sz="0" w:space="0" w:color="auto"/>
      </w:divBdr>
    </w:div>
    <w:div w:id="729572684">
      <w:bodyDiv w:val="1"/>
      <w:marLeft w:val="0"/>
      <w:marRight w:val="0"/>
      <w:marTop w:val="0"/>
      <w:marBottom w:val="0"/>
      <w:divBdr>
        <w:top w:val="none" w:sz="0" w:space="0" w:color="auto"/>
        <w:left w:val="none" w:sz="0" w:space="0" w:color="auto"/>
        <w:bottom w:val="none" w:sz="0" w:space="0" w:color="auto"/>
        <w:right w:val="none" w:sz="0" w:space="0" w:color="auto"/>
      </w:divBdr>
    </w:div>
    <w:div w:id="747388493">
      <w:bodyDiv w:val="1"/>
      <w:marLeft w:val="0"/>
      <w:marRight w:val="0"/>
      <w:marTop w:val="0"/>
      <w:marBottom w:val="0"/>
      <w:divBdr>
        <w:top w:val="none" w:sz="0" w:space="0" w:color="auto"/>
        <w:left w:val="none" w:sz="0" w:space="0" w:color="auto"/>
        <w:bottom w:val="none" w:sz="0" w:space="0" w:color="auto"/>
        <w:right w:val="none" w:sz="0" w:space="0" w:color="auto"/>
      </w:divBdr>
    </w:div>
    <w:div w:id="752355982">
      <w:bodyDiv w:val="1"/>
      <w:marLeft w:val="0"/>
      <w:marRight w:val="0"/>
      <w:marTop w:val="0"/>
      <w:marBottom w:val="0"/>
      <w:divBdr>
        <w:top w:val="none" w:sz="0" w:space="0" w:color="auto"/>
        <w:left w:val="none" w:sz="0" w:space="0" w:color="auto"/>
        <w:bottom w:val="none" w:sz="0" w:space="0" w:color="auto"/>
        <w:right w:val="none" w:sz="0" w:space="0" w:color="auto"/>
      </w:divBdr>
    </w:div>
    <w:div w:id="766733807">
      <w:bodyDiv w:val="1"/>
      <w:marLeft w:val="0"/>
      <w:marRight w:val="0"/>
      <w:marTop w:val="0"/>
      <w:marBottom w:val="0"/>
      <w:divBdr>
        <w:top w:val="none" w:sz="0" w:space="0" w:color="auto"/>
        <w:left w:val="none" w:sz="0" w:space="0" w:color="auto"/>
        <w:bottom w:val="none" w:sz="0" w:space="0" w:color="auto"/>
        <w:right w:val="none" w:sz="0" w:space="0" w:color="auto"/>
      </w:divBdr>
    </w:div>
    <w:div w:id="774137051">
      <w:bodyDiv w:val="1"/>
      <w:marLeft w:val="0"/>
      <w:marRight w:val="0"/>
      <w:marTop w:val="0"/>
      <w:marBottom w:val="0"/>
      <w:divBdr>
        <w:top w:val="none" w:sz="0" w:space="0" w:color="auto"/>
        <w:left w:val="none" w:sz="0" w:space="0" w:color="auto"/>
        <w:bottom w:val="none" w:sz="0" w:space="0" w:color="auto"/>
        <w:right w:val="none" w:sz="0" w:space="0" w:color="auto"/>
      </w:divBdr>
    </w:div>
    <w:div w:id="778909684">
      <w:bodyDiv w:val="1"/>
      <w:marLeft w:val="0"/>
      <w:marRight w:val="0"/>
      <w:marTop w:val="0"/>
      <w:marBottom w:val="0"/>
      <w:divBdr>
        <w:top w:val="none" w:sz="0" w:space="0" w:color="auto"/>
        <w:left w:val="none" w:sz="0" w:space="0" w:color="auto"/>
        <w:bottom w:val="none" w:sz="0" w:space="0" w:color="auto"/>
        <w:right w:val="none" w:sz="0" w:space="0" w:color="auto"/>
      </w:divBdr>
    </w:div>
    <w:div w:id="800732916">
      <w:bodyDiv w:val="1"/>
      <w:marLeft w:val="0"/>
      <w:marRight w:val="0"/>
      <w:marTop w:val="0"/>
      <w:marBottom w:val="0"/>
      <w:divBdr>
        <w:top w:val="none" w:sz="0" w:space="0" w:color="auto"/>
        <w:left w:val="none" w:sz="0" w:space="0" w:color="auto"/>
        <w:bottom w:val="none" w:sz="0" w:space="0" w:color="auto"/>
        <w:right w:val="none" w:sz="0" w:space="0" w:color="auto"/>
      </w:divBdr>
    </w:div>
    <w:div w:id="827330674">
      <w:bodyDiv w:val="1"/>
      <w:marLeft w:val="0"/>
      <w:marRight w:val="0"/>
      <w:marTop w:val="0"/>
      <w:marBottom w:val="0"/>
      <w:divBdr>
        <w:top w:val="none" w:sz="0" w:space="0" w:color="auto"/>
        <w:left w:val="none" w:sz="0" w:space="0" w:color="auto"/>
        <w:bottom w:val="none" w:sz="0" w:space="0" w:color="auto"/>
        <w:right w:val="none" w:sz="0" w:space="0" w:color="auto"/>
      </w:divBdr>
    </w:div>
    <w:div w:id="850527554">
      <w:bodyDiv w:val="1"/>
      <w:marLeft w:val="0"/>
      <w:marRight w:val="0"/>
      <w:marTop w:val="0"/>
      <w:marBottom w:val="0"/>
      <w:divBdr>
        <w:top w:val="none" w:sz="0" w:space="0" w:color="auto"/>
        <w:left w:val="none" w:sz="0" w:space="0" w:color="auto"/>
        <w:bottom w:val="none" w:sz="0" w:space="0" w:color="auto"/>
        <w:right w:val="none" w:sz="0" w:space="0" w:color="auto"/>
      </w:divBdr>
    </w:div>
    <w:div w:id="856621128">
      <w:bodyDiv w:val="1"/>
      <w:marLeft w:val="0"/>
      <w:marRight w:val="0"/>
      <w:marTop w:val="0"/>
      <w:marBottom w:val="0"/>
      <w:divBdr>
        <w:top w:val="none" w:sz="0" w:space="0" w:color="auto"/>
        <w:left w:val="none" w:sz="0" w:space="0" w:color="auto"/>
        <w:bottom w:val="none" w:sz="0" w:space="0" w:color="auto"/>
        <w:right w:val="none" w:sz="0" w:space="0" w:color="auto"/>
      </w:divBdr>
      <w:divsChild>
        <w:div w:id="667296158">
          <w:marLeft w:val="-100"/>
          <w:marRight w:val="0"/>
          <w:marTop w:val="0"/>
          <w:marBottom w:val="0"/>
          <w:divBdr>
            <w:top w:val="none" w:sz="0" w:space="0" w:color="auto"/>
            <w:left w:val="none" w:sz="0" w:space="0" w:color="auto"/>
            <w:bottom w:val="none" w:sz="0" w:space="0" w:color="auto"/>
            <w:right w:val="none" w:sz="0" w:space="0" w:color="auto"/>
          </w:divBdr>
        </w:div>
      </w:divsChild>
    </w:div>
    <w:div w:id="867258869">
      <w:bodyDiv w:val="1"/>
      <w:marLeft w:val="0"/>
      <w:marRight w:val="0"/>
      <w:marTop w:val="0"/>
      <w:marBottom w:val="0"/>
      <w:divBdr>
        <w:top w:val="none" w:sz="0" w:space="0" w:color="auto"/>
        <w:left w:val="none" w:sz="0" w:space="0" w:color="auto"/>
        <w:bottom w:val="none" w:sz="0" w:space="0" w:color="auto"/>
        <w:right w:val="none" w:sz="0" w:space="0" w:color="auto"/>
      </w:divBdr>
    </w:div>
    <w:div w:id="892696837">
      <w:bodyDiv w:val="1"/>
      <w:marLeft w:val="0"/>
      <w:marRight w:val="0"/>
      <w:marTop w:val="0"/>
      <w:marBottom w:val="0"/>
      <w:divBdr>
        <w:top w:val="none" w:sz="0" w:space="0" w:color="auto"/>
        <w:left w:val="none" w:sz="0" w:space="0" w:color="auto"/>
        <w:bottom w:val="none" w:sz="0" w:space="0" w:color="auto"/>
        <w:right w:val="none" w:sz="0" w:space="0" w:color="auto"/>
      </w:divBdr>
    </w:div>
    <w:div w:id="897666575">
      <w:bodyDiv w:val="1"/>
      <w:marLeft w:val="0"/>
      <w:marRight w:val="0"/>
      <w:marTop w:val="0"/>
      <w:marBottom w:val="0"/>
      <w:divBdr>
        <w:top w:val="none" w:sz="0" w:space="0" w:color="auto"/>
        <w:left w:val="none" w:sz="0" w:space="0" w:color="auto"/>
        <w:bottom w:val="none" w:sz="0" w:space="0" w:color="auto"/>
        <w:right w:val="none" w:sz="0" w:space="0" w:color="auto"/>
      </w:divBdr>
    </w:div>
    <w:div w:id="912618992">
      <w:bodyDiv w:val="1"/>
      <w:marLeft w:val="0"/>
      <w:marRight w:val="0"/>
      <w:marTop w:val="0"/>
      <w:marBottom w:val="0"/>
      <w:divBdr>
        <w:top w:val="none" w:sz="0" w:space="0" w:color="auto"/>
        <w:left w:val="none" w:sz="0" w:space="0" w:color="auto"/>
        <w:bottom w:val="none" w:sz="0" w:space="0" w:color="auto"/>
        <w:right w:val="none" w:sz="0" w:space="0" w:color="auto"/>
      </w:divBdr>
    </w:div>
    <w:div w:id="925923679">
      <w:bodyDiv w:val="1"/>
      <w:marLeft w:val="0"/>
      <w:marRight w:val="0"/>
      <w:marTop w:val="0"/>
      <w:marBottom w:val="0"/>
      <w:divBdr>
        <w:top w:val="none" w:sz="0" w:space="0" w:color="auto"/>
        <w:left w:val="none" w:sz="0" w:space="0" w:color="auto"/>
        <w:bottom w:val="none" w:sz="0" w:space="0" w:color="auto"/>
        <w:right w:val="none" w:sz="0" w:space="0" w:color="auto"/>
      </w:divBdr>
    </w:div>
    <w:div w:id="950212386">
      <w:bodyDiv w:val="1"/>
      <w:marLeft w:val="0"/>
      <w:marRight w:val="0"/>
      <w:marTop w:val="0"/>
      <w:marBottom w:val="0"/>
      <w:divBdr>
        <w:top w:val="none" w:sz="0" w:space="0" w:color="auto"/>
        <w:left w:val="none" w:sz="0" w:space="0" w:color="auto"/>
        <w:bottom w:val="none" w:sz="0" w:space="0" w:color="auto"/>
        <w:right w:val="none" w:sz="0" w:space="0" w:color="auto"/>
      </w:divBdr>
    </w:div>
    <w:div w:id="964969827">
      <w:bodyDiv w:val="1"/>
      <w:marLeft w:val="0"/>
      <w:marRight w:val="0"/>
      <w:marTop w:val="0"/>
      <w:marBottom w:val="0"/>
      <w:divBdr>
        <w:top w:val="none" w:sz="0" w:space="0" w:color="auto"/>
        <w:left w:val="none" w:sz="0" w:space="0" w:color="auto"/>
        <w:bottom w:val="none" w:sz="0" w:space="0" w:color="auto"/>
        <w:right w:val="none" w:sz="0" w:space="0" w:color="auto"/>
      </w:divBdr>
    </w:div>
    <w:div w:id="968822234">
      <w:bodyDiv w:val="1"/>
      <w:marLeft w:val="0"/>
      <w:marRight w:val="0"/>
      <w:marTop w:val="0"/>
      <w:marBottom w:val="0"/>
      <w:divBdr>
        <w:top w:val="none" w:sz="0" w:space="0" w:color="auto"/>
        <w:left w:val="none" w:sz="0" w:space="0" w:color="auto"/>
        <w:bottom w:val="none" w:sz="0" w:space="0" w:color="auto"/>
        <w:right w:val="none" w:sz="0" w:space="0" w:color="auto"/>
      </w:divBdr>
    </w:div>
    <w:div w:id="975794423">
      <w:bodyDiv w:val="1"/>
      <w:marLeft w:val="0"/>
      <w:marRight w:val="0"/>
      <w:marTop w:val="0"/>
      <w:marBottom w:val="0"/>
      <w:divBdr>
        <w:top w:val="none" w:sz="0" w:space="0" w:color="auto"/>
        <w:left w:val="none" w:sz="0" w:space="0" w:color="auto"/>
        <w:bottom w:val="none" w:sz="0" w:space="0" w:color="auto"/>
        <w:right w:val="none" w:sz="0" w:space="0" w:color="auto"/>
      </w:divBdr>
    </w:div>
    <w:div w:id="976372992">
      <w:bodyDiv w:val="1"/>
      <w:marLeft w:val="0"/>
      <w:marRight w:val="0"/>
      <w:marTop w:val="0"/>
      <w:marBottom w:val="0"/>
      <w:divBdr>
        <w:top w:val="none" w:sz="0" w:space="0" w:color="auto"/>
        <w:left w:val="none" w:sz="0" w:space="0" w:color="auto"/>
        <w:bottom w:val="none" w:sz="0" w:space="0" w:color="auto"/>
        <w:right w:val="none" w:sz="0" w:space="0" w:color="auto"/>
      </w:divBdr>
    </w:div>
    <w:div w:id="985008951">
      <w:bodyDiv w:val="1"/>
      <w:marLeft w:val="0"/>
      <w:marRight w:val="0"/>
      <w:marTop w:val="0"/>
      <w:marBottom w:val="0"/>
      <w:divBdr>
        <w:top w:val="none" w:sz="0" w:space="0" w:color="auto"/>
        <w:left w:val="none" w:sz="0" w:space="0" w:color="auto"/>
        <w:bottom w:val="none" w:sz="0" w:space="0" w:color="auto"/>
        <w:right w:val="none" w:sz="0" w:space="0" w:color="auto"/>
      </w:divBdr>
    </w:div>
    <w:div w:id="989749738">
      <w:bodyDiv w:val="1"/>
      <w:marLeft w:val="0"/>
      <w:marRight w:val="0"/>
      <w:marTop w:val="0"/>
      <w:marBottom w:val="0"/>
      <w:divBdr>
        <w:top w:val="none" w:sz="0" w:space="0" w:color="auto"/>
        <w:left w:val="none" w:sz="0" w:space="0" w:color="auto"/>
        <w:bottom w:val="none" w:sz="0" w:space="0" w:color="auto"/>
        <w:right w:val="none" w:sz="0" w:space="0" w:color="auto"/>
      </w:divBdr>
    </w:div>
    <w:div w:id="993949085">
      <w:bodyDiv w:val="1"/>
      <w:marLeft w:val="0"/>
      <w:marRight w:val="0"/>
      <w:marTop w:val="0"/>
      <w:marBottom w:val="0"/>
      <w:divBdr>
        <w:top w:val="none" w:sz="0" w:space="0" w:color="auto"/>
        <w:left w:val="none" w:sz="0" w:space="0" w:color="auto"/>
        <w:bottom w:val="none" w:sz="0" w:space="0" w:color="auto"/>
        <w:right w:val="none" w:sz="0" w:space="0" w:color="auto"/>
      </w:divBdr>
    </w:div>
    <w:div w:id="1003244264">
      <w:bodyDiv w:val="1"/>
      <w:marLeft w:val="0"/>
      <w:marRight w:val="0"/>
      <w:marTop w:val="0"/>
      <w:marBottom w:val="0"/>
      <w:divBdr>
        <w:top w:val="none" w:sz="0" w:space="0" w:color="auto"/>
        <w:left w:val="none" w:sz="0" w:space="0" w:color="auto"/>
        <w:bottom w:val="none" w:sz="0" w:space="0" w:color="auto"/>
        <w:right w:val="none" w:sz="0" w:space="0" w:color="auto"/>
      </w:divBdr>
    </w:div>
    <w:div w:id="1018390186">
      <w:bodyDiv w:val="1"/>
      <w:marLeft w:val="0"/>
      <w:marRight w:val="0"/>
      <w:marTop w:val="0"/>
      <w:marBottom w:val="0"/>
      <w:divBdr>
        <w:top w:val="none" w:sz="0" w:space="0" w:color="auto"/>
        <w:left w:val="none" w:sz="0" w:space="0" w:color="auto"/>
        <w:bottom w:val="none" w:sz="0" w:space="0" w:color="auto"/>
        <w:right w:val="none" w:sz="0" w:space="0" w:color="auto"/>
      </w:divBdr>
    </w:div>
    <w:div w:id="1037580428">
      <w:bodyDiv w:val="1"/>
      <w:marLeft w:val="0"/>
      <w:marRight w:val="0"/>
      <w:marTop w:val="0"/>
      <w:marBottom w:val="0"/>
      <w:divBdr>
        <w:top w:val="none" w:sz="0" w:space="0" w:color="auto"/>
        <w:left w:val="none" w:sz="0" w:space="0" w:color="auto"/>
        <w:bottom w:val="none" w:sz="0" w:space="0" w:color="auto"/>
        <w:right w:val="none" w:sz="0" w:space="0" w:color="auto"/>
      </w:divBdr>
    </w:div>
    <w:div w:id="1040282117">
      <w:bodyDiv w:val="1"/>
      <w:marLeft w:val="0"/>
      <w:marRight w:val="0"/>
      <w:marTop w:val="0"/>
      <w:marBottom w:val="0"/>
      <w:divBdr>
        <w:top w:val="none" w:sz="0" w:space="0" w:color="auto"/>
        <w:left w:val="none" w:sz="0" w:space="0" w:color="auto"/>
        <w:bottom w:val="none" w:sz="0" w:space="0" w:color="auto"/>
        <w:right w:val="none" w:sz="0" w:space="0" w:color="auto"/>
      </w:divBdr>
    </w:div>
    <w:div w:id="1049036798">
      <w:bodyDiv w:val="1"/>
      <w:marLeft w:val="0"/>
      <w:marRight w:val="0"/>
      <w:marTop w:val="0"/>
      <w:marBottom w:val="0"/>
      <w:divBdr>
        <w:top w:val="none" w:sz="0" w:space="0" w:color="auto"/>
        <w:left w:val="none" w:sz="0" w:space="0" w:color="auto"/>
        <w:bottom w:val="none" w:sz="0" w:space="0" w:color="auto"/>
        <w:right w:val="none" w:sz="0" w:space="0" w:color="auto"/>
      </w:divBdr>
    </w:div>
    <w:div w:id="1060906946">
      <w:bodyDiv w:val="1"/>
      <w:marLeft w:val="0"/>
      <w:marRight w:val="0"/>
      <w:marTop w:val="0"/>
      <w:marBottom w:val="0"/>
      <w:divBdr>
        <w:top w:val="none" w:sz="0" w:space="0" w:color="auto"/>
        <w:left w:val="none" w:sz="0" w:space="0" w:color="auto"/>
        <w:bottom w:val="none" w:sz="0" w:space="0" w:color="auto"/>
        <w:right w:val="none" w:sz="0" w:space="0" w:color="auto"/>
      </w:divBdr>
    </w:div>
    <w:div w:id="1064647771">
      <w:bodyDiv w:val="1"/>
      <w:marLeft w:val="0"/>
      <w:marRight w:val="0"/>
      <w:marTop w:val="0"/>
      <w:marBottom w:val="0"/>
      <w:divBdr>
        <w:top w:val="none" w:sz="0" w:space="0" w:color="auto"/>
        <w:left w:val="none" w:sz="0" w:space="0" w:color="auto"/>
        <w:bottom w:val="none" w:sz="0" w:space="0" w:color="auto"/>
        <w:right w:val="none" w:sz="0" w:space="0" w:color="auto"/>
      </w:divBdr>
    </w:div>
    <w:div w:id="1066801867">
      <w:bodyDiv w:val="1"/>
      <w:marLeft w:val="0"/>
      <w:marRight w:val="0"/>
      <w:marTop w:val="0"/>
      <w:marBottom w:val="0"/>
      <w:divBdr>
        <w:top w:val="none" w:sz="0" w:space="0" w:color="auto"/>
        <w:left w:val="none" w:sz="0" w:space="0" w:color="auto"/>
        <w:bottom w:val="none" w:sz="0" w:space="0" w:color="auto"/>
        <w:right w:val="none" w:sz="0" w:space="0" w:color="auto"/>
      </w:divBdr>
    </w:div>
    <w:div w:id="1071387544">
      <w:bodyDiv w:val="1"/>
      <w:marLeft w:val="0"/>
      <w:marRight w:val="0"/>
      <w:marTop w:val="0"/>
      <w:marBottom w:val="0"/>
      <w:divBdr>
        <w:top w:val="none" w:sz="0" w:space="0" w:color="auto"/>
        <w:left w:val="none" w:sz="0" w:space="0" w:color="auto"/>
        <w:bottom w:val="none" w:sz="0" w:space="0" w:color="auto"/>
        <w:right w:val="none" w:sz="0" w:space="0" w:color="auto"/>
      </w:divBdr>
    </w:div>
    <w:div w:id="1084690849">
      <w:bodyDiv w:val="1"/>
      <w:marLeft w:val="0"/>
      <w:marRight w:val="0"/>
      <w:marTop w:val="0"/>
      <w:marBottom w:val="0"/>
      <w:divBdr>
        <w:top w:val="none" w:sz="0" w:space="0" w:color="auto"/>
        <w:left w:val="none" w:sz="0" w:space="0" w:color="auto"/>
        <w:bottom w:val="none" w:sz="0" w:space="0" w:color="auto"/>
        <w:right w:val="none" w:sz="0" w:space="0" w:color="auto"/>
      </w:divBdr>
    </w:div>
    <w:div w:id="1085224329">
      <w:bodyDiv w:val="1"/>
      <w:marLeft w:val="0"/>
      <w:marRight w:val="0"/>
      <w:marTop w:val="0"/>
      <w:marBottom w:val="0"/>
      <w:divBdr>
        <w:top w:val="none" w:sz="0" w:space="0" w:color="auto"/>
        <w:left w:val="none" w:sz="0" w:space="0" w:color="auto"/>
        <w:bottom w:val="none" w:sz="0" w:space="0" w:color="auto"/>
        <w:right w:val="none" w:sz="0" w:space="0" w:color="auto"/>
      </w:divBdr>
    </w:div>
    <w:div w:id="1088968962">
      <w:bodyDiv w:val="1"/>
      <w:marLeft w:val="0"/>
      <w:marRight w:val="0"/>
      <w:marTop w:val="0"/>
      <w:marBottom w:val="0"/>
      <w:divBdr>
        <w:top w:val="none" w:sz="0" w:space="0" w:color="auto"/>
        <w:left w:val="none" w:sz="0" w:space="0" w:color="auto"/>
        <w:bottom w:val="none" w:sz="0" w:space="0" w:color="auto"/>
        <w:right w:val="none" w:sz="0" w:space="0" w:color="auto"/>
      </w:divBdr>
    </w:div>
    <w:div w:id="1092162016">
      <w:bodyDiv w:val="1"/>
      <w:marLeft w:val="0"/>
      <w:marRight w:val="0"/>
      <w:marTop w:val="0"/>
      <w:marBottom w:val="0"/>
      <w:divBdr>
        <w:top w:val="none" w:sz="0" w:space="0" w:color="auto"/>
        <w:left w:val="none" w:sz="0" w:space="0" w:color="auto"/>
        <w:bottom w:val="none" w:sz="0" w:space="0" w:color="auto"/>
        <w:right w:val="none" w:sz="0" w:space="0" w:color="auto"/>
      </w:divBdr>
    </w:div>
    <w:div w:id="1107775579">
      <w:bodyDiv w:val="1"/>
      <w:marLeft w:val="0"/>
      <w:marRight w:val="0"/>
      <w:marTop w:val="0"/>
      <w:marBottom w:val="0"/>
      <w:divBdr>
        <w:top w:val="none" w:sz="0" w:space="0" w:color="auto"/>
        <w:left w:val="none" w:sz="0" w:space="0" w:color="auto"/>
        <w:bottom w:val="none" w:sz="0" w:space="0" w:color="auto"/>
        <w:right w:val="none" w:sz="0" w:space="0" w:color="auto"/>
      </w:divBdr>
    </w:div>
    <w:div w:id="1127166726">
      <w:bodyDiv w:val="1"/>
      <w:marLeft w:val="0"/>
      <w:marRight w:val="0"/>
      <w:marTop w:val="0"/>
      <w:marBottom w:val="0"/>
      <w:divBdr>
        <w:top w:val="none" w:sz="0" w:space="0" w:color="auto"/>
        <w:left w:val="none" w:sz="0" w:space="0" w:color="auto"/>
        <w:bottom w:val="none" w:sz="0" w:space="0" w:color="auto"/>
        <w:right w:val="none" w:sz="0" w:space="0" w:color="auto"/>
      </w:divBdr>
    </w:div>
    <w:div w:id="1162425486">
      <w:bodyDiv w:val="1"/>
      <w:marLeft w:val="0"/>
      <w:marRight w:val="0"/>
      <w:marTop w:val="0"/>
      <w:marBottom w:val="0"/>
      <w:divBdr>
        <w:top w:val="none" w:sz="0" w:space="0" w:color="auto"/>
        <w:left w:val="none" w:sz="0" w:space="0" w:color="auto"/>
        <w:bottom w:val="none" w:sz="0" w:space="0" w:color="auto"/>
        <w:right w:val="none" w:sz="0" w:space="0" w:color="auto"/>
      </w:divBdr>
    </w:div>
    <w:div w:id="1169370670">
      <w:bodyDiv w:val="1"/>
      <w:marLeft w:val="0"/>
      <w:marRight w:val="0"/>
      <w:marTop w:val="0"/>
      <w:marBottom w:val="0"/>
      <w:divBdr>
        <w:top w:val="none" w:sz="0" w:space="0" w:color="auto"/>
        <w:left w:val="none" w:sz="0" w:space="0" w:color="auto"/>
        <w:bottom w:val="none" w:sz="0" w:space="0" w:color="auto"/>
        <w:right w:val="none" w:sz="0" w:space="0" w:color="auto"/>
      </w:divBdr>
    </w:div>
    <w:div w:id="1174027200">
      <w:bodyDiv w:val="1"/>
      <w:marLeft w:val="0"/>
      <w:marRight w:val="0"/>
      <w:marTop w:val="0"/>
      <w:marBottom w:val="0"/>
      <w:divBdr>
        <w:top w:val="none" w:sz="0" w:space="0" w:color="auto"/>
        <w:left w:val="none" w:sz="0" w:space="0" w:color="auto"/>
        <w:bottom w:val="none" w:sz="0" w:space="0" w:color="auto"/>
        <w:right w:val="none" w:sz="0" w:space="0" w:color="auto"/>
      </w:divBdr>
    </w:div>
    <w:div w:id="1188103965">
      <w:bodyDiv w:val="1"/>
      <w:marLeft w:val="0"/>
      <w:marRight w:val="0"/>
      <w:marTop w:val="0"/>
      <w:marBottom w:val="0"/>
      <w:divBdr>
        <w:top w:val="none" w:sz="0" w:space="0" w:color="auto"/>
        <w:left w:val="none" w:sz="0" w:space="0" w:color="auto"/>
        <w:bottom w:val="none" w:sz="0" w:space="0" w:color="auto"/>
        <w:right w:val="none" w:sz="0" w:space="0" w:color="auto"/>
      </w:divBdr>
    </w:div>
    <w:div w:id="1223522590">
      <w:bodyDiv w:val="1"/>
      <w:marLeft w:val="0"/>
      <w:marRight w:val="0"/>
      <w:marTop w:val="0"/>
      <w:marBottom w:val="0"/>
      <w:divBdr>
        <w:top w:val="none" w:sz="0" w:space="0" w:color="auto"/>
        <w:left w:val="none" w:sz="0" w:space="0" w:color="auto"/>
        <w:bottom w:val="none" w:sz="0" w:space="0" w:color="auto"/>
        <w:right w:val="none" w:sz="0" w:space="0" w:color="auto"/>
      </w:divBdr>
    </w:div>
    <w:div w:id="1242452625">
      <w:bodyDiv w:val="1"/>
      <w:marLeft w:val="0"/>
      <w:marRight w:val="0"/>
      <w:marTop w:val="0"/>
      <w:marBottom w:val="0"/>
      <w:divBdr>
        <w:top w:val="none" w:sz="0" w:space="0" w:color="auto"/>
        <w:left w:val="none" w:sz="0" w:space="0" w:color="auto"/>
        <w:bottom w:val="none" w:sz="0" w:space="0" w:color="auto"/>
        <w:right w:val="none" w:sz="0" w:space="0" w:color="auto"/>
      </w:divBdr>
    </w:div>
    <w:div w:id="1261379303">
      <w:bodyDiv w:val="1"/>
      <w:marLeft w:val="0"/>
      <w:marRight w:val="0"/>
      <w:marTop w:val="0"/>
      <w:marBottom w:val="0"/>
      <w:divBdr>
        <w:top w:val="none" w:sz="0" w:space="0" w:color="auto"/>
        <w:left w:val="none" w:sz="0" w:space="0" w:color="auto"/>
        <w:bottom w:val="none" w:sz="0" w:space="0" w:color="auto"/>
        <w:right w:val="none" w:sz="0" w:space="0" w:color="auto"/>
      </w:divBdr>
    </w:div>
    <w:div w:id="1262294219">
      <w:bodyDiv w:val="1"/>
      <w:marLeft w:val="0"/>
      <w:marRight w:val="0"/>
      <w:marTop w:val="0"/>
      <w:marBottom w:val="0"/>
      <w:divBdr>
        <w:top w:val="none" w:sz="0" w:space="0" w:color="auto"/>
        <w:left w:val="none" w:sz="0" w:space="0" w:color="auto"/>
        <w:bottom w:val="none" w:sz="0" w:space="0" w:color="auto"/>
        <w:right w:val="none" w:sz="0" w:space="0" w:color="auto"/>
      </w:divBdr>
    </w:div>
    <w:div w:id="1292441094">
      <w:bodyDiv w:val="1"/>
      <w:marLeft w:val="0"/>
      <w:marRight w:val="0"/>
      <w:marTop w:val="0"/>
      <w:marBottom w:val="0"/>
      <w:divBdr>
        <w:top w:val="none" w:sz="0" w:space="0" w:color="auto"/>
        <w:left w:val="none" w:sz="0" w:space="0" w:color="auto"/>
        <w:bottom w:val="none" w:sz="0" w:space="0" w:color="auto"/>
        <w:right w:val="none" w:sz="0" w:space="0" w:color="auto"/>
      </w:divBdr>
    </w:div>
    <w:div w:id="1300460274">
      <w:bodyDiv w:val="1"/>
      <w:marLeft w:val="0"/>
      <w:marRight w:val="0"/>
      <w:marTop w:val="0"/>
      <w:marBottom w:val="0"/>
      <w:divBdr>
        <w:top w:val="none" w:sz="0" w:space="0" w:color="auto"/>
        <w:left w:val="none" w:sz="0" w:space="0" w:color="auto"/>
        <w:bottom w:val="none" w:sz="0" w:space="0" w:color="auto"/>
        <w:right w:val="none" w:sz="0" w:space="0" w:color="auto"/>
      </w:divBdr>
    </w:div>
    <w:div w:id="1301308377">
      <w:bodyDiv w:val="1"/>
      <w:marLeft w:val="0"/>
      <w:marRight w:val="0"/>
      <w:marTop w:val="0"/>
      <w:marBottom w:val="0"/>
      <w:divBdr>
        <w:top w:val="none" w:sz="0" w:space="0" w:color="auto"/>
        <w:left w:val="none" w:sz="0" w:space="0" w:color="auto"/>
        <w:bottom w:val="none" w:sz="0" w:space="0" w:color="auto"/>
        <w:right w:val="none" w:sz="0" w:space="0" w:color="auto"/>
      </w:divBdr>
    </w:div>
    <w:div w:id="1319385534">
      <w:bodyDiv w:val="1"/>
      <w:marLeft w:val="0"/>
      <w:marRight w:val="0"/>
      <w:marTop w:val="0"/>
      <w:marBottom w:val="0"/>
      <w:divBdr>
        <w:top w:val="none" w:sz="0" w:space="0" w:color="auto"/>
        <w:left w:val="none" w:sz="0" w:space="0" w:color="auto"/>
        <w:bottom w:val="none" w:sz="0" w:space="0" w:color="auto"/>
        <w:right w:val="none" w:sz="0" w:space="0" w:color="auto"/>
      </w:divBdr>
    </w:div>
    <w:div w:id="1328484651">
      <w:bodyDiv w:val="1"/>
      <w:marLeft w:val="0"/>
      <w:marRight w:val="0"/>
      <w:marTop w:val="0"/>
      <w:marBottom w:val="0"/>
      <w:divBdr>
        <w:top w:val="none" w:sz="0" w:space="0" w:color="auto"/>
        <w:left w:val="none" w:sz="0" w:space="0" w:color="auto"/>
        <w:bottom w:val="none" w:sz="0" w:space="0" w:color="auto"/>
        <w:right w:val="none" w:sz="0" w:space="0" w:color="auto"/>
      </w:divBdr>
    </w:div>
    <w:div w:id="1333945770">
      <w:bodyDiv w:val="1"/>
      <w:marLeft w:val="0"/>
      <w:marRight w:val="0"/>
      <w:marTop w:val="0"/>
      <w:marBottom w:val="0"/>
      <w:divBdr>
        <w:top w:val="none" w:sz="0" w:space="0" w:color="auto"/>
        <w:left w:val="none" w:sz="0" w:space="0" w:color="auto"/>
        <w:bottom w:val="none" w:sz="0" w:space="0" w:color="auto"/>
        <w:right w:val="none" w:sz="0" w:space="0" w:color="auto"/>
      </w:divBdr>
    </w:div>
    <w:div w:id="1337224393">
      <w:bodyDiv w:val="1"/>
      <w:marLeft w:val="0"/>
      <w:marRight w:val="0"/>
      <w:marTop w:val="0"/>
      <w:marBottom w:val="0"/>
      <w:divBdr>
        <w:top w:val="none" w:sz="0" w:space="0" w:color="auto"/>
        <w:left w:val="none" w:sz="0" w:space="0" w:color="auto"/>
        <w:bottom w:val="none" w:sz="0" w:space="0" w:color="auto"/>
        <w:right w:val="none" w:sz="0" w:space="0" w:color="auto"/>
      </w:divBdr>
    </w:div>
    <w:div w:id="1352298097">
      <w:bodyDiv w:val="1"/>
      <w:marLeft w:val="0"/>
      <w:marRight w:val="0"/>
      <w:marTop w:val="0"/>
      <w:marBottom w:val="0"/>
      <w:divBdr>
        <w:top w:val="none" w:sz="0" w:space="0" w:color="auto"/>
        <w:left w:val="none" w:sz="0" w:space="0" w:color="auto"/>
        <w:bottom w:val="none" w:sz="0" w:space="0" w:color="auto"/>
        <w:right w:val="none" w:sz="0" w:space="0" w:color="auto"/>
      </w:divBdr>
    </w:div>
    <w:div w:id="1354460092">
      <w:bodyDiv w:val="1"/>
      <w:marLeft w:val="0"/>
      <w:marRight w:val="0"/>
      <w:marTop w:val="0"/>
      <w:marBottom w:val="0"/>
      <w:divBdr>
        <w:top w:val="none" w:sz="0" w:space="0" w:color="auto"/>
        <w:left w:val="none" w:sz="0" w:space="0" w:color="auto"/>
        <w:bottom w:val="none" w:sz="0" w:space="0" w:color="auto"/>
        <w:right w:val="none" w:sz="0" w:space="0" w:color="auto"/>
      </w:divBdr>
    </w:div>
    <w:div w:id="1355837377">
      <w:bodyDiv w:val="1"/>
      <w:marLeft w:val="0"/>
      <w:marRight w:val="0"/>
      <w:marTop w:val="0"/>
      <w:marBottom w:val="0"/>
      <w:divBdr>
        <w:top w:val="none" w:sz="0" w:space="0" w:color="auto"/>
        <w:left w:val="none" w:sz="0" w:space="0" w:color="auto"/>
        <w:bottom w:val="none" w:sz="0" w:space="0" w:color="auto"/>
        <w:right w:val="none" w:sz="0" w:space="0" w:color="auto"/>
      </w:divBdr>
    </w:div>
    <w:div w:id="1363094584">
      <w:bodyDiv w:val="1"/>
      <w:marLeft w:val="0"/>
      <w:marRight w:val="0"/>
      <w:marTop w:val="0"/>
      <w:marBottom w:val="0"/>
      <w:divBdr>
        <w:top w:val="none" w:sz="0" w:space="0" w:color="auto"/>
        <w:left w:val="none" w:sz="0" w:space="0" w:color="auto"/>
        <w:bottom w:val="none" w:sz="0" w:space="0" w:color="auto"/>
        <w:right w:val="none" w:sz="0" w:space="0" w:color="auto"/>
      </w:divBdr>
      <w:divsChild>
        <w:div w:id="693461527">
          <w:marLeft w:val="0"/>
          <w:marRight w:val="0"/>
          <w:marTop w:val="0"/>
          <w:marBottom w:val="0"/>
          <w:divBdr>
            <w:top w:val="none" w:sz="0" w:space="0" w:color="auto"/>
            <w:left w:val="none" w:sz="0" w:space="0" w:color="auto"/>
            <w:bottom w:val="none" w:sz="0" w:space="0" w:color="auto"/>
            <w:right w:val="none" w:sz="0" w:space="0" w:color="auto"/>
          </w:divBdr>
        </w:div>
        <w:div w:id="698091239">
          <w:marLeft w:val="0"/>
          <w:marRight w:val="0"/>
          <w:marTop w:val="0"/>
          <w:marBottom w:val="0"/>
          <w:divBdr>
            <w:top w:val="none" w:sz="0" w:space="0" w:color="auto"/>
            <w:left w:val="none" w:sz="0" w:space="0" w:color="auto"/>
            <w:bottom w:val="none" w:sz="0" w:space="0" w:color="auto"/>
            <w:right w:val="none" w:sz="0" w:space="0" w:color="auto"/>
          </w:divBdr>
        </w:div>
      </w:divsChild>
    </w:div>
    <w:div w:id="1395811150">
      <w:bodyDiv w:val="1"/>
      <w:marLeft w:val="0"/>
      <w:marRight w:val="0"/>
      <w:marTop w:val="0"/>
      <w:marBottom w:val="0"/>
      <w:divBdr>
        <w:top w:val="none" w:sz="0" w:space="0" w:color="auto"/>
        <w:left w:val="none" w:sz="0" w:space="0" w:color="auto"/>
        <w:bottom w:val="none" w:sz="0" w:space="0" w:color="auto"/>
        <w:right w:val="none" w:sz="0" w:space="0" w:color="auto"/>
      </w:divBdr>
    </w:div>
    <w:div w:id="1404764680">
      <w:bodyDiv w:val="1"/>
      <w:marLeft w:val="0"/>
      <w:marRight w:val="0"/>
      <w:marTop w:val="0"/>
      <w:marBottom w:val="0"/>
      <w:divBdr>
        <w:top w:val="none" w:sz="0" w:space="0" w:color="auto"/>
        <w:left w:val="none" w:sz="0" w:space="0" w:color="auto"/>
        <w:bottom w:val="none" w:sz="0" w:space="0" w:color="auto"/>
        <w:right w:val="none" w:sz="0" w:space="0" w:color="auto"/>
      </w:divBdr>
    </w:div>
    <w:div w:id="1405373368">
      <w:bodyDiv w:val="1"/>
      <w:marLeft w:val="0"/>
      <w:marRight w:val="0"/>
      <w:marTop w:val="0"/>
      <w:marBottom w:val="0"/>
      <w:divBdr>
        <w:top w:val="none" w:sz="0" w:space="0" w:color="auto"/>
        <w:left w:val="none" w:sz="0" w:space="0" w:color="auto"/>
        <w:bottom w:val="none" w:sz="0" w:space="0" w:color="auto"/>
        <w:right w:val="none" w:sz="0" w:space="0" w:color="auto"/>
      </w:divBdr>
    </w:div>
    <w:div w:id="1426068941">
      <w:bodyDiv w:val="1"/>
      <w:marLeft w:val="0"/>
      <w:marRight w:val="0"/>
      <w:marTop w:val="0"/>
      <w:marBottom w:val="0"/>
      <w:divBdr>
        <w:top w:val="none" w:sz="0" w:space="0" w:color="auto"/>
        <w:left w:val="none" w:sz="0" w:space="0" w:color="auto"/>
        <w:bottom w:val="none" w:sz="0" w:space="0" w:color="auto"/>
        <w:right w:val="none" w:sz="0" w:space="0" w:color="auto"/>
      </w:divBdr>
    </w:div>
    <w:div w:id="1432362438">
      <w:bodyDiv w:val="1"/>
      <w:marLeft w:val="0"/>
      <w:marRight w:val="0"/>
      <w:marTop w:val="0"/>
      <w:marBottom w:val="0"/>
      <w:divBdr>
        <w:top w:val="none" w:sz="0" w:space="0" w:color="auto"/>
        <w:left w:val="none" w:sz="0" w:space="0" w:color="auto"/>
        <w:bottom w:val="none" w:sz="0" w:space="0" w:color="auto"/>
        <w:right w:val="none" w:sz="0" w:space="0" w:color="auto"/>
      </w:divBdr>
    </w:div>
    <w:div w:id="1454785226">
      <w:bodyDiv w:val="1"/>
      <w:marLeft w:val="0"/>
      <w:marRight w:val="0"/>
      <w:marTop w:val="0"/>
      <w:marBottom w:val="0"/>
      <w:divBdr>
        <w:top w:val="none" w:sz="0" w:space="0" w:color="auto"/>
        <w:left w:val="none" w:sz="0" w:space="0" w:color="auto"/>
        <w:bottom w:val="none" w:sz="0" w:space="0" w:color="auto"/>
        <w:right w:val="none" w:sz="0" w:space="0" w:color="auto"/>
      </w:divBdr>
    </w:div>
    <w:div w:id="1462117987">
      <w:bodyDiv w:val="1"/>
      <w:marLeft w:val="0"/>
      <w:marRight w:val="0"/>
      <w:marTop w:val="0"/>
      <w:marBottom w:val="0"/>
      <w:divBdr>
        <w:top w:val="none" w:sz="0" w:space="0" w:color="auto"/>
        <w:left w:val="none" w:sz="0" w:space="0" w:color="auto"/>
        <w:bottom w:val="none" w:sz="0" w:space="0" w:color="auto"/>
        <w:right w:val="none" w:sz="0" w:space="0" w:color="auto"/>
      </w:divBdr>
    </w:div>
    <w:div w:id="1476681907">
      <w:bodyDiv w:val="1"/>
      <w:marLeft w:val="0"/>
      <w:marRight w:val="0"/>
      <w:marTop w:val="0"/>
      <w:marBottom w:val="0"/>
      <w:divBdr>
        <w:top w:val="none" w:sz="0" w:space="0" w:color="auto"/>
        <w:left w:val="none" w:sz="0" w:space="0" w:color="auto"/>
        <w:bottom w:val="none" w:sz="0" w:space="0" w:color="auto"/>
        <w:right w:val="none" w:sz="0" w:space="0" w:color="auto"/>
      </w:divBdr>
    </w:div>
    <w:div w:id="1481969499">
      <w:bodyDiv w:val="1"/>
      <w:marLeft w:val="0"/>
      <w:marRight w:val="0"/>
      <w:marTop w:val="0"/>
      <w:marBottom w:val="0"/>
      <w:divBdr>
        <w:top w:val="none" w:sz="0" w:space="0" w:color="auto"/>
        <w:left w:val="none" w:sz="0" w:space="0" w:color="auto"/>
        <w:bottom w:val="none" w:sz="0" w:space="0" w:color="auto"/>
        <w:right w:val="none" w:sz="0" w:space="0" w:color="auto"/>
      </w:divBdr>
    </w:div>
    <w:div w:id="1489128496">
      <w:bodyDiv w:val="1"/>
      <w:marLeft w:val="0"/>
      <w:marRight w:val="0"/>
      <w:marTop w:val="0"/>
      <w:marBottom w:val="0"/>
      <w:divBdr>
        <w:top w:val="none" w:sz="0" w:space="0" w:color="auto"/>
        <w:left w:val="none" w:sz="0" w:space="0" w:color="auto"/>
        <w:bottom w:val="none" w:sz="0" w:space="0" w:color="auto"/>
        <w:right w:val="none" w:sz="0" w:space="0" w:color="auto"/>
      </w:divBdr>
    </w:div>
    <w:div w:id="1507791779">
      <w:bodyDiv w:val="1"/>
      <w:marLeft w:val="0"/>
      <w:marRight w:val="0"/>
      <w:marTop w:val="0"/>
      <w:marBottom w:val="0"/>
      <w:divBdr>
        <w:top w:val="none" w:sz="0" w:space="0" w:color="auto"/>
        <w:left w:val="none" w:sz="0" w:space="0" w:color="auto"/>
        <w:bottom w:val="none" w:sz="0" w:space="0" w:color="auto"/>
        <w:right w:val="none" w:sz="0" w:space="0" w:color="auto"/>
      </w:divBdr>
    </w:div>
    <w:div w:id="1510605224">
      <w:bodyDiv w:val="1"/>
      <w:marLeft w:val="0"/>
      <w:marRight w:val="0"/>
      <w:marTop w:val="0"/>
      <w:marBottom w:val="0"/>
      <w:divBdr>
        <w:top w:val="none" w:sz="0" w:space="0" w:color="auto"/>
        <w:left w:val="none" w:sz="0" w:space="0" w:color="auto"/>
        <w:bottom w:val="none" w:sz="0" w:space="0" w:color="auto"/>
        <w:right w:val="none" w:sz="0" w:space="0" w:color="auto"/>
      </w:divBdr>
    </w:div>
    <w:div w:id="1518420093">
      <w:bodyDiv w:val="1"/>
      <w:marLeft w:val="0"/>
      <w:marRight w:val="0"/>
      <w:marTop w:val="0"/>
      <w:marBottom w:val="0"/>
      <w:divBdr>
        <w:top w:val="none" w:sz="0" w:space="0" w:color="auto"/>
        <w:left w:val="none" w:sz="0" w:space="0" w:color="auto"/>
        <w:bottom w:val="none" w:sz="0" w:space="0" w:color="auto"/>
        <w:right w:val="none" w:sz="0" w:space="0" w:color="auto"/>
      </w:divBdr>
    </w:div>
    <w:div w:id="1534155171">
      <w:bodyDiv w:val="1"/>
      <w:marLeft w:val="0"/>
      <w:marRight w:val="0"/>
      <w:marTop w:val="0"/>
      <w:marBottom w:val="0"/>
      <w:divBdr>
        <w:top w:val="none" w:sz="0" w:space="0" w:color="auto"/>
        <w:left w:val="none" w:sz="0" w:space="0" w:color="auto"/>
        <w:bottom w:val="none" w:sz="0" w:space="0" w:color="auto"/>
        <w:right w:val="none" w:sz="0" w:space="0" w:color="auto"/>
      </w:divBdr>
    </w:div>
    <w:div w:id="1543207037">
      <w:bodyDiv w:val="1"/>
      <w:marLeft w:val="0"/>
      <w:marRight w:val="0"/>
      <w:marTop w:val="0"/>
      <w:marBottom w:val="0"/>
      <w:divBdr>
        <w:top w:val="none" w:sz="0" w:space="0" w:color="auto"/>
        <w:left w:val="none" w:sz="0" w:space="0" w:color="auto"/>
        <w:bottom w:val="none" w:sz="0" w:space="0" w:color="auto"/>
        <w:right w:val="none" w:sz="0" w:space="0" w:color="auto"/>
      </w:divBdr>
    </w:div>
    <w:div w:id="1552381823">
      <w:bodyDiv w:val="1"/>
      <w:marLeft w:val="0"/>
      <w:marRight w:val="0"/>
      <w:marTop w:val="0"/>
      <w:marBottom w:val="0"/>
      <w:divBdr>
        <w:top w:val="none" w:sz="0" w:space="0" w:color="auto"/>
        <w:left w:val="none" w:sz="0" w:space="0" w:color="auto"/>
        <w:bottom w:val="none" w:sz="0" w:space="0" w:color="auto"/>
        <w:right w:val="none" w:sz="0" w:space="0" w:color="auto"/>
      </w:divBdr>
    </w:div>
    <w:div w:id="1561750265">
      <w:bodyDiv w:val="1"/>
      <w:marLeft w:val="0"/>
      <w:marRight w:val="0"/>
      <w:marTop w:val="0"/>
      <w:marBottom w:val="0"/>
      <w:divBdr>
        <w:top w:val="none" w:sz="0" w:space="0" w:color="auto"/>
        <w:left w:val="none" w:sz="0" w:space="0" w:color="auto"/>
        <w:bottom w:val="none" w:sz="0" w:space="0" w:color="auto"/>
        <w:right w:val="none" w:sz="0" w:space="0" w:color="auto"/>
      </w:divBdr>
    </w:div>
    <w:div w:id="1570843044">
      <w:bodyDiv w:val="1"/>
      <w:marLeft w:val="0"/>
      <w:marRight w:val="0"/>
      <w:marTop w:val="0"/>
      <w:marBottom w:val="0"/>
      <w:divBdr>
        <w:top w:val="none" w:sz="0" w:space="0" w:color="auto"/>
        <w:left w:val="none" w:sz="0" w:space="0" w:color="auto"/>
        <w:bottom w:val="none" w:sz="0" w:space="0" w:color="auto"/>
        <w:right w:val="none" w:sz="0" w:space="0" w:color="auto"/>
      </w:divBdr>
    </w:div>
    <w:div w:id="1575971155">
      <w:bodyDiv w:val="1"/>
      <w:marLeft w:val="0"/>
      <w:marRight w:val="0"/>
      <w:marTop w:val="0"/>
      <w:marBottom w:val="0"/>
      <w:divBdr>
        <w:top w:val="none" w:sz="0" w:space="0" w:color="auto"/>
        <w:left w:val="none" w:sz="0" w:space="0" w:color="auto"/>
        <w:bottom w:val="none" w:sz="0" w:space="0" w:color="auto"/>
        <w:right w:val="none" w:sz="0" w:space="0" w:color="auto"/>
      </w:divBdr>
    </w:div>
    <w:div w:id="1579443566">
      <w:bodyDiv w:val="1"/>
      <w:marLeft w:val="0"/>
      <w:marRight w:val="0"/>
      <w:marTop w:val="0"/>
      <w:marBottom w:val="0"/>
      <w:divBdr>
        <w:top w:val="none" w:sz="0" w:space="0" w:color="auto"/>
        <w:left w:val="none" w:sz="0" w:space="0" w:color="auto"/>
        <w:bottom w:val="none" w:sz="0" w:space="0" w:color="auto"/>
        <w:right w:val="none" w:sz="0" w:space="0" w:color="auto"/>
      </w:divBdr>
    </w:div>
    <w:div w:id="1582565237">
      <w:bodyDiv w:val="1"/>
      <w:marLeft w:val="0"/>
      <w:marRight w:val="0"/>
      <w:marTop w:val="0"/>
      <w:marBottom w:val="0"/>
      <w:divBdr>
        <w:top w:val="none" w:sz="0" w:space="0" w:color="auto"/>
        <w:left w:val="none" w:sz="0" w:space="0" w:color="auto"/>
        <w:bottom w:val="none" w:sz="0" w:space="0" w:color="auto"/>
        <w:right w:val="none" w:sz="0" w:space="0" w:color="auto"/>
      </w:divBdr>
    </w:div>
    <w:div w:id="1625769850">
      <w:bodyDiv w:val="1"/>
      <w:marLeft w:val="0"/>
      <w:marRight w:val="0"/>
      <w:marTop w:val="0"/>
      <w:marBottom w:val="0"/>
      <w:divBdr>
        <w:top w:val="none" w:sz="0" w:space="0" w:color="auto"/>
        <w:left w:val="none" w:sz="0" w:space="0" w:color="auto"/>
        <w:bottom w:val="none" w:sz="0" w:space="0" w:color="auto"/>
        <w:right w:val="none" w:sz="0" w:space="0" w:color="auto"/>
      </w:divBdr>
    </w:div>
    <w:div w:id="1632905031">
      <w:bodyDiv w:val="1"/>
      <w:marLeft w:val="0"/>
      <w:marRight w:val="0"/>
      <w:marTop w:val="0"/>
      <w:marBottom w:val="0"/>
      <w:divBdr>
        <w:top w:val="none" w:sz="0" w:space="0" w:color="auto"/>
        <w:left w:val="none" w:sz="0" w:space="0" w:color="auto"/>
        <w:bottom w:val="none" w:sz="0" w:space="0" w:color="auto"/>
        <w:right w:val="none" w:sz="0" w:space="0" w:color="auto"/>
      </w:divBdr>
    </w:div>
    <w:div w:id="1659068367">
      <w:bodyDiv w:val="1"/>
      <w:marLeft w:val="0"/>
      <w:marRight w:val="0"/>
      <w:marTop w:val="0"/>
      <w:marBottom w:val="0"/>
      <w:divBdr>
        <w:top w:val="none" w:sz="0" w:space="0" w:color="auto"/>
        <w:left w:val="none" w:sz="0" w:space="0" w:color="auto"/>
        <w:bottom w:val="none" w:sz="0" w:space="0" w:color="auto"/>
        <w:right w:val="none" w:sz="0" w:space="0" w:color="auto"/>
      </w:divBdr>
    </w:div>
    <w:div w:id="1681619773">
      <w:bodyDiv w:val="1"/>
      <w:marLeft w:val="0"/>
      <w:marRight w:val="0"/>
      <w:marTop w:val="0"/>
      <w:marBottom w:val="0"/>
      <w:divBdr>
        <w:top w:val="none" w:sz="0" w:space="0" w:color="auto"/>
        <w:left w:val="none" w:sz="0" w:space="0" w:color="auto"/>
        <w:bottom w:val="none" w:sz="0" w:space="0" w:color="auto"/>
        <w:right w:val="none" w:sz="0" w:space="0" w:color="auto"/>
      </w:divBdr>
    </w:div>
    <w:div w:id="1702394225">
      <w:bodyDiv w:val="1"/>
      <w:marLeft w:val="0"/>
      <w:marRight w:val="0"/>
      <w:marTop w:val="0"/>
      <w:marBottom w:val="0"/>
      <w:divBdr>
        <w:top w:val="none" w:sz="0" w:space="0" w:color="auto"/>
        <w:left w:val="none" w:sz="0" w:space="0" w:color="auto"/>
        <w:bottom w:val="none" w:sz="0" w:space="0" w:color="auto"/>
        <w:right w:val="none" w:sz="0" w:space="0" w:color="auto"/>
      </w:divBdr>
    </w:div>
    <w:div w:id="1704329871">
      <w:bodyDiv w:val="1"/>
      <w:marLeft w:val="0"/>
      <w:marRight w:val="0"/>
      <w:marTop w:val="0"/>
      <w:marBottom w:val="0"/>
      <w:divBdr>
        <w:top w:val="none" w:sz="0" w:space="0" w:color="auto"/>
        <w:left w:val="none" w:sz="0" w:space="0" w:color="auto"/>
        <w:bottom w:val="none" w:sz="0" w:space="0" w:color="auto"/>
        <w:right w:val="none" w:sz="0" w:space="0" w:color="auto"/>
      </w:divBdr>
    </w:div>
    <w:div w:id="1709449042">
      <w:bodyDiv w:val="1"/>
      <w:marLeft w:val="0"/>
      <w:marRight w:val="0"/>
      <w:marTop w:val="0"/>
      <w:marBottom w:val="0"/>
      <w:divBdr>
        <w:top w:val="none" w:sz="0" w:space="0" w:color="auto"/>
        <w:left w:val="none" w:sz="0" w:space="0" w:color="auto"/>
        <w:bottom w:val="none" w:sz="0" w:space="0" w:color="auto"/>
        <w:right w:val="none" w:sz="0" w:space="0" w:color="auto"/>
      </w:divBdr>
    </w:div>
    <w:div w:id="1715033984">
      <w:bodyDiv w:val="1"/>
      <w:marLeft w:val="0"/>
      <w:marRight w:val="0"/>
      <w:marTop w:val="0"/>
      <w:marBottom w:val="0"/>
      <w:divBdr>
        <w:top w:val="none" w:sz="0" w:space="0" w:color="auto"/>
        <w:left w:val="none" w:sz="0" w:space="0" w:color="auto"/>
        <w:bottom w:val="none" w:sz="0" w:space="0" w:color="auto"/>
        <w:right w:val="none" w:sz="0" w:space="0" w:color="auto"/>
      </w:divBdr>
    </w:div>
    <w:div w:id="1724131797">
      <w:bodyDiv w:val="1"/>
      <w:marLeft w:val="0"/>
      <w:marRight w:val="0"/>
      <w:marTop w:val="0"/>
      <w:marBottom w:val="0"/>
      <w:divBdr>
        <w:top w:val="none" w:sz="0" w:space="0" w:color="auto"/>
        <w:left w:val="none" w:sz="0" w:space="0" w:color="auto"/>
        <w:bottom w:val="none" w:sz="0" w:space="0" w:color="auto"/>
        <w:right w:val="none" w:sz="0" w:space="0" w:color="auto"/>
      </w:divBdr>
    </w:div>
    <w:div w:id="1747337192">
      <w:bodyDiv w:val="1"/>
      <w:marLeft w:val="0"/>
      <w:marRight w:val="0"/>
      <w:marTop w:val="0"/>
      <w:marBottom w:val="0"/>
      <w:divBdr>
        <w:top w:val="none" w:sz="0" w:space="0" w:color="auto"/>
        <w:left w:val="none" w:sz="0" w:space="0" w:color="auto"/>
        <w:bottom w:val="none" w:sz="0" w:space="0" w:color="auto"/>
        <w:right w:val="none" w:sz="0" w:space="0" w:color="auto"/>
      </w:divBdr>
    </w:div>
    <w:div w:id="1756778292">
      <w:bodyDiv w:val="1"/>
      <w:marLeft w:val="0"/>
      <w:marRight w:val="0"/>
      <w:marTop w:val="0"/>
      <w:marBottom w:val="0"/>
      <w:divBdr>
        <w:top w:val="none" w:sz="0" w:space="0" w:color="auto"/>
        <w:left w:val="none" w:sz="0" w:space="0" w:color="auto"/>
        <w:bottom w:val="none" w:sz="0" w:space="0" w:color="auto"/>
        <w:right w:val="none" w:sz="0" w:space="0" w:color="auto"/>
      </w:divBdr>
    </w:div>
    <w:div w:id="1766681449">
      <w:bodyDiv w:val="1"/>
      <w:marLeft w:val="0"/>
      <w:marRight w:val="0"/>
      <w:marTop w:val="0"/>
      <w:marBottom w:val="0"/>
      <w:divBdr>
        <w:top w:val="none" w:sz="0" w:space="0" w:color="auto"/>
        <w:left w:val="none" w:sz="0" w:space="0" w:color="auto"/>
        <w:bottom w:val="none" w:sz="0" w:space="0" w:color="auto"/>
        <w:right w:val="none" w:sz="0" w:space="0" w:color="auto"/>
      </w:divBdr>
    </w:div>
    <w:div w:id="1766683293">
      <w:bodyDiv w:val="1"/>
      <w:marLeft w:val="0"/>
      <w:marRight w:val="0"/>
      <w:marTop w:val="0"/>
      <w:marBottom w:val="0"/>
      <w:divBdr>
        <w:top w:val="none" w:sz="0" w:space="0" w:color="auto"/>
        <w:left w:val="none" w:sz="0" w:space="0" w:color="auto"/>
        <w:bottom w:val="none" w:sz="0" w:space="0" w:color="auto"/>
        <w:right w:val="none" w:sz="0" w:space="0" w:color="auto"/>
      </w:divBdr>
    </w:div>
    <w:div w:id="1779375732">
      <w:bodyDiv w:val="1"/>
      <w:marLeft w:val="0"/>
      <w:marRight w:val="0"/>
      <w:marTop w:val="0"/>
      <w:marBottom w:val="0"/>
      <w:divBdr>
        <w:top w:val="none" w:sz="0" w:space="0" w:color="auto"/>
        <w:left w:val="none" w:sz="0" w:space="0" w:color="auto"/>
        <w:bottom w:val="none" w:sz="0" w:space="0" w:color="auto"/>
        <w:right w:val="none" w:sz="0" w:space="0" w:color="auto"/>
      </w:divBdr>
    </w:div>
    <w:div w:id="1793089819">
      <w:bodyDiv w:val="1"/>
      <w:marLeft w:val="0"/>
      <w:marRight w:val="0"/>
      <w:marTop w:val="0"/>
      <w:marBottom w:val="0"/>
      <w:divBdr>
        <w:top w:val="none" w:sz="0" w:space="0" w:color="auto"/>
        <w:left w:val="none" w:sz="0" w:space="0" w:color="auto"/>
        <w:bottom w:val="none" w:sz="0" w:space="0" w:color="auto"/>
        <w:right w:val="none" w:sz="0" w:space="0" w:color="auto"/>
      </w:divBdr>
    </w:div>
    <w:div w:id="1796175249">
      <w:bodyDiv w:val="1"/>
      <w:marLeft w:val="0"/>
      <w:marRight w:val="0"/>
      <w:marTop w:val="0"/>
      <w:marBottom w:val="0"/>
      <w:divBdr>
        <w:top w:val="none" w:sz="0" w:space="0" w:color="auto"/>
        <w:left w:val="none" w:sz="0" w:space="0" w:color="auto"/>
        <w:bottom w:val="none" w:sz="0" w:space="0" w:color="auto"/>
        <w:right w:val="none" w:sz="0" w:space="0" w:color="auto"/>
      </w:divBdr>
    </w:div>
    <w:div w:id="1805735475">
      <w:bodyDiv w:val="1"/>
      <w:marLeft w:val="0"/>
      <w:marRight w:val="0"/>
      <w:marTop w:val="0"/>
      <w:marBottom w:val="0"/>
      <w:divBdr>
        <w:top w:val="none" w:sz="0" w:space="0" w:color="auto"/>
        <w:left w:val="none" w:sz="0" w:space="0" w:color="auto"/>
        <w:bottom w:val="none" w:sz="0" w:space="0" w:color="auto"/>
        <w:right w:val="none" w:sz="0" w:space="0" w:color="auto"/>
      </w:divBdr>
    </w:div>
    <w:div w:id="1813012461">
      <w:bodyDiv w:val="1"/>
      <w:marLeft w:val="0"/>
      <w:marRight w:val="0"/>
      <w:marTop w:val="0"/>
      <w:marBottom w:val="0"/>
      <w:divBdr>
        <w:top w:val="none" w:sz="0" w:space="0" w:color="auto"/>
        <w:left w:val="none" w:sz="0" w:space="0" w:color="auto"/>
        <w:bottom w:val="none" w:sz="0" w:space="0" w:color="auto"/>
        <w:right w:val="none" w:sz="0" w:space="0" w:color="auto"/>
      </w:divBdr>
    </w:div>
    <w:div w:id="1837258289">
      <w:bodyDiv w:val="1"/>
      <w:marLeft w:val="0"/>
      <w:marRight w:val="0"/>
      <w:marTop w:val="0"/>
      <w:marBottom w:val="0"/>
      <w:divBdr>
        <w:top w:val="none" w:sz="0" w:space="0" w:color="auto"/>
        <w:left w:val="none" w:sz="0" w:space="0" w:color="auto"/>
        <w:bottom w:val="none" w:sz="0" w:space="0" w:color="auto"/>
        <w:right w:val="none" w:sz="0" w:space="0" w:color="auto"/>
      </w:divBdr>
    </w:div>
    <w:div w:id="1843079399">
      <w:bodyDiv w:val="1"/>
      <w:marLeft w:val="0"/>
      <w:marRight w:val="0"/>
      <w:marTop w:val="0"/>
      <w:marBottom w:val="0"/>
      <w:divBdr>
        <w:top w:val="none" w:sz="0" w:space="0" w:color="auto"/>
        <w:left w:val="none" w:sz="0" w:space="0" w:color="auto"/>
        <w:bottom w:val="none" w:sz="0" w:space="0" w:color="auto"/>
        <w:right w:val="none" w:sz="0" w:space="0" w:color="auto"/>
      </w:divBdr>
    </w:div>
    <w:div w:id="1880900017">
      <w:bodyDiv w:val="1"/>
      <w:marLeft w:val="0"/>
      <w:marRight w:val="0"/>
      <w:marTop w:val="0"/>
      <w:marBottom w:val="0"/>
      <w:divBdr>
        <w:top w:val="none" w:sz="0" w:space="0" w:color="auto"/>
        <w:left w:val="none" w:sz="0" w:space="0" w:color="auto"/>
        <w:bottom w:val="none" w:sz="0" w:space="0" w:color="auto"/>
        <w:right w:val="none" w:sz="0" w:space="0" w:color="auto"/>
      </w:divBdr>
    </w:div>
    <w:div w:id="1895579475">
      <w:bodyDiv w:val="1"/>
      <w:marLeft w:val="0"/>
      <w:marRight w:val="0"/>
      <w:marTop w:val="0"/>
      <w:marBottom w:val="0"/>
      <w:divBdr>
        <w:top w:val="none" w:sz="0" w:space="0" w:color="auto"/>
        <w:left w:val="none" w:sz="0" w:space="0" w:color="auto"/>
        <w:bottom w:val="none" w:sz="0" w:space="0" w:color="auto"/>
        <w:right w:val="none" w:sz="0" w:space="0" w:color="auto"/>
      </w:divBdr>
    </w:div>
    <w:div w:id="1896772640">
      <w:bodyDiv w:val="1"/>
      <w:marLeft w:val="0"/>
      <w:marRight w:val="0"/>
      <w:marTop w:val="0"/>
      <w:marBottom w:val="0"/>
      <w:divBdr>
        <w:top w:val="none" w:sz="0" w:space="0" w:color="auto"/>
        <w:left w:val="none" w:sz="0" w:space="0" w:color="auto"/>
        <w:bottom w:val="none" w:sz="0" w:space="0" w:color="auto"/>
        <w:right w:val="none" w:sz="0" w:space="0" w:color="auto"/>
      </w:divBdr>
    </w:div>
    <w:div w:id="1918322900">
      <w:bodyDiv w:val="1"/>
      <w:marLeft w:val="0"/>
      <w:marRight w:val="0"/>
      <w:marTop w:val="0"/>
      <w:marBottom w:val="0"/>
      <w:divBdr>
        <w:top w:val="none" w:sz="0" w:space="0" w:color="auto"/>
        <w:left w:val="none" w:sz="0" w:space="0" w:color="auto"/>
        <w:bottom w:val="none" w:sz="0" w:space="0" w:color="auto"/>
        <w:right w:val="none" w:sz="0" w:space="0" w:color="auto"/>
      </w:divBdr>
    </w:div>
    <w:div w:id="1922525197">
      <w:bodyDiv w:val="1"/>
      <w:marLeft w:val="0"/>
      <w:marRight w:val="0"/>
      <w:marTop w:val="0"/>
      <w:marBottom w:val="0"/>
      <w:divBdr>
        <w:top w:val="none" w:sz="0" w:space="0" w:color="auto"/>
        <w:left w:val="none" w:sz="0" w:space="0" w:color="auto"/>
        <w:bottom w:val="none" w:sz="0" w:space="0" w:color="auto"/>
        <w:right w:val="none" w:sz="0" w:space="0" w:color="auto"/>
      </w:divBdr>
    </w:div>
    <w:div w:id="1935821323">
      <w:bodyDiv w:val="1"/>
      <w:marLeft w:val="0"/>
      <w:marRight w:val="0"/>
      <w:marTop w:val="0"/>
      <w:marBottom w:val="0"/>
      <w:divBdr>
        <w:top w:val="none" w:sz="0" w:space="0" w:color="auto"/>
        <w:left w:val="none" w:sz="0" w:space="0" w:color="auto"/>
        <w:bottom w:val="none" w:sz="0" w:space="0" w:color="auto"/>
        <w:right w:val="none" w:sz="0" w:space="0" w:color="auto"/>
      </w:divBdr>
    </w:div>
    <w:div w:id="1939411923">
      <w:bodyDiv w:val="1"/>
      <w:marLeft w:val="0"/>
      <w:marRight w:val="0"/>
      <w:marTop w:val="0"/>
      <w:marBottom w:val="0"/>
      <w:divBdr>
        <w:top w:val="none" w:sz="0" w:space="0" w:color="auto"/>
        <w:left w:val="none" w:sz="0" w:space="0" w:color="auto"/>
        <w:bottom w:val="none" w:sz="0" w:space="0" w:color="auto"/>
        <w:right w:val="none" w:sz="0" w:space="0" w:color="auto"/>
      </w:divBdr>
    </w:div>
    <w:div w:id="1945308305">
      <w:bodyDiv w:val="1"/>
      <w:marLeft w:val="0"/>
      <w:marRight w:val="0"/>
      <w:marTop w:val="0"/>
      <w:marBottom w:val="0"/>
      <w:divBdr>
        <w:top w:val="none" w:sz="0" w:space="0" w:color="auto"/>
        <w:left w:val="none" w:sz="0" w:space="0" w:color="auto"/>
        <w:bottom w:val="none" w:sz="0" w:space="0" w:color="auto"/>
        <w:right w:val="none" w:sz="0" w:space="0" w:color="auto"/>
      </w:divBdr>
    </w:div>
    <w:div w:id="1974284143">
      <w:bodyDiv w:val="1"/>
      <w:marLeft w:val="0"/>
      <w:marRight w:val="0"/>
      <w:marTop w:val="0"/>
      <w:marBottom w:val="0"/>
      <w:divBdr>
        <w:top w:val="none" w:sz="0" w:space="0" w:color="auto"/>
        <w:left w:val="none" w:sz="0" w:space="0" w:color="auto"/>
        <w:bottom w:val="none" w:sz="0" w:space="0" w:color="auto"/>
        <w:right w:val="none" w:sz="0" w:space="0" w:color="auto"/>
      </w:divBdr>
    </w:div>
    <w:div w:id="2011255792">
      <w:bodyDiv w:val="1"/>
      <w:marLeft w:val="0"/>
      <w:marRight w:val="0"/>
      <w:marTop w:val="0"/>
      <w:marBottom w:val="0"/>
      <w:divBdr>
        <w:top w:val="none" w:sz="0" w:space="0" w:color="auto"/>
        <w:left w:val="none" w:sz="0" w:space="0" w:color="auto"/>
        <w:bottom w:val="none" w:sz="0" w:space="0" w:color="auto"/>
        <w:right w:val="none" w:sz="0" w:space="0" w:color="auto"/>
      </w:divBdr>
    </w:div>
    <w:div w:id="2011709119">
      <w:bodyDiv w:val="1"/>
      <w:marLeft w:val="0"/>
      <w:marRight w:val="0"/>
      <w:marTop w:val="0"/>
      <w:marBottom w:val="0"/>
      <w:divBdr>
        <w:top w:val="none" w:sz="0" w:space="0" w:color="auto"/>
        <w:left w:val="none" w:sz="0" w:space="0" w:color="auto"/>
        <w:bottom w:val="none" w:sz="0" w:space="0" w:color="auto"/>
        <w:right w:val="none" w:sz="0" w:space="0" w:color="auto"/>
      </w:divBdr>
    </w:div>
    <w:div w:id="2013026787">
      <w:bodyDiv w:val="1"/>
      <w:marLeft w:val="0"/>
      <w:marRight w:val="0"/>
      <w:marTop w:val="0"/>
      <w:marBottom w:val="0"/>
      <w:divBdr>
        <w:top w:val="none" w:sz="0" w:space="0" w:color="auto"/>
        <w:left w:val="none" w:sz="0" w:space="0" w:color="auto"/>
        <w:bottom w:val="none" w:sz="0" w:space="0" w:color="auto"/>
        <w:right w:val="none" w:sz="0" w:space="0" w:color="auto"/>
      </w:divBdr>
    </w:div>
    <w:div w:id="2017881610">
      <w:bodyDiv w:val="1"/>
      <w:marLeft w:val="0"/>
      <w:marRight w:val="0"/>
      <w:marTop w:val="0"/>
      <w:marBottom w:val="0"/>
      <w:divBdr>
        <w:top w:val="none" w:sz="0" w:space="0" w:color="auto"/>
        <w:left w:val="none" w:sz="0" w:space="0" w:color="auto"/>
        <w:bottom w:val="none" w:sz="0" w:space="0" w:color="auto"/>
        <w:right w:val="none" w:sz="0" w:space="0" w:color="auto"/>
      </w:divBdr>
    </w:div>
    <w:div w:id="2020883907">
      <w:bodyDiv w:val="1"/>
      <w:marLeft w:val="0"/>
      <w:marRight w:val="0"/>
      <w:marTop w:val="0"/>
      <w:marBottom w:val="0"/>
      <w:divBdr>
        <w:top w:val="none" w:sz="0" w:space="0" w:color="auto"/>
        <w:left w:val="none" w:sz="0" w:space="0" w:color="auto"/>
        <w:bottom w:val="none" w:sz="0" w:space="0" w:color="auto"/>
        <w:right w:val="none" w:sz="0" w:space="0" w:color="auto"/>
      </w:divBdr>
    </w:div>
    <w:div w:id="2038650750">
      <w:bodyDiv w:val="1"/>
      <w:marLeft w:val="0"/>
      <w:marRight w:val="0"/>
      <w:marTop w:val="0"/>
      <w:marBottom w:val="0"/>
      <w:divBdr>
        <w:top w:val="none" w:sz="0" w:space="0" w:color="auto"/>
        <w:left w:val="none" w:sz="0" w:space="0" w:color="auto"/>
        <w:bottom w:val="none" w:sz="0" w:space="0" w:color="auto"/>
        <w:right w:val="none" w:sz="0" w:space="0" w:color="auto"/>
      </w:divBdr>
    </w:div>
    <w:div w:id="2040541836">
      <w:bodyDiv w:val="1"/>
      <w:marLeft w:val="0"/>
      <w:marRight w:val="0"/>
      <w:marTop w:val="0"/>
      <w:marBottom w:val="0"/>
      <w:divBdr>
        <w:top w:val="none" w:sz="0" w:space="0" w:color="auto"/>
        <w:left w:val="none" w:sz="0" w:space="0" w:color="auto"/>
        <w:bottom w:val="none" w:sz="0" w:space="0" w:color="auto"/>
        <w:right w:val="none" w:sz="0" w:space="0" w:color="auto"/>
      </w:divBdr>
    </w:div>
    <w:div w:id="2059359228">
      <w:bodyDiv w:val="1"/>
      <w:marLeft w:val="0"/>
      <w:marRight w:val="0"/>
      <w:marTop w:val="0"/>
      <w:marBottom w:val="0"/>
      <w:divBdr>
        <w:top w:val="none" w:sz="0" w:space="0" w:color="auto"/>
        <w:left w:val="none" w:sz="0" w:space="0" w:color="auto"/>
        <w:bottom w:val="none" w:sz="0" w:space="0" w:color="auto"/>
        <w:right w:val="none" w:sz="0" w:space="0" w:color="auto"/>
      </w:divBdr>
    </w:div>
    <w:div w:id="2064717845">
      <w:bodyDiv w:val="1"/>
      <w:marLeft w:val="0"/>
      <w:marRight w:val="0"/>
      <w:marTop w:val="0"/>
      <w:marBottom w:val="0"/>
      <w:divBdr>
        <w:top w:val="none" w:sz="0" w:space="0" w:color="auto"/>
        <w:left w:val="none" w:sz="0" w:space="0" w:color="auto"/>
        <w:bottom w:val="none" w:sz="0" w:space="0" w:color="auto"/>
        <w:right w:val="none" w:sz="0" w:space="0" w:color="auto"/>
      </w:divBdr>
    </w:div>
    <w:div w:id="2070810819">
      <w:bodyDiv w:val="1"/>
      <w:marLeft w:val="0"/>
      <w:marRight w:val="0"/>
      <w:marTop w:val="0"/>
      <w:marBottom w:val="0"/>
      <w:divBdr>
        <w:top w:val="none" w:sz="0" w:space="0" w:color="auto"/>
        <w:left w:val="none" w:sz="0" w:space="0" w:color="auto"/>
        <w:bottom w:val="none" w:sz="0" w:space="0" w:color="auto"/>
        <w:right w:val="none" w:sz="0" w:space="0" w:color="auto"/>
      </w:divBdr>
    </w:div>
    <w:div w:id="2076464959">
      <w:bodyDiv w:val="1"/>
      <w:marLeft w:val="0"/>
      <w:marRight w:val="0"/>
      <w:marTop w:val="0"/>
      <w:marBottom w:val="0"/>
      <w:divBdr>
        <w:top w:val="none" w:sz="0" w:space="0" w:color="auto"/>
        <w:left w:val="none" w:sz="0" w:space="0" w:color="auto"/>
        <w:bottom w:val="none" w:sz="0" w:space="0" w:color="auto"/>
        <w:right w:val="none" w:sz="0" w:space="0" w:color="auto"/>
      </w:divBdr>
    </w:div>
    <w:div w:id="2091779503">
      <w:bodyDiv w:val="1"/>
      <w:marLeft w:val="0"/>
      <w:marRight w:val="0"/>
      <w:marTop w:val="0"/>
      <w:marBottom w:val="0"/>
      <w:divBdr>
        <w:top w:val="none" w:sz="0" w:space="0" w:color="auto"/>
        <w:left w:val="none" w:sz="0" w:space="0" w:color="auto"/>
        <w:bottom w:val="none" w:sz="0" w:space="0" w:color="auto"/>
        <w:right w:val="none" w:sz="0" w:space="0" w:color="auto"/>
      </w:divBdr>
    </w:div>
    <w:div w:id="2103450730">
      <w:bodyDiv w:val="1"/>
      <w:marLeft w:val="0"/>
      <w:marRight w:val="0"/>
      <w:marTop w:val="0"/>
      <w:marBottom w:val="0"/>
      <w:divBdr>
        <w:top w:val="none" w:sz="0" w:space="0" w:color="auto"/>
        <w:left w:val="none" w:sz="0" w:space="0" w:color="auto"/>
        <w:bottom w:val="none" w:sz="0" w:space="0" w:color="auto"/>
        <w:right w:val="none" w:sz="0" w:space="0" w:color="auto"/>
      </w:divBdr>
    </w:div>
    <w:div w:id="2115398264">
      <w:bodyDiv w:val="1"/>
      <w:marLeft w:val="0"/>
      <w:marRight w:val="0"/>
      <w:marTop w:val="0"/>
      <w:marBottom w:val="0"/>
      <w:divBdr>
        <w:top w:val="none" w:sz="0" w:space="0" w:color="auto"/>
        <w:left w:val="none" w:sz="0" w:space="0" w:color="auto"/>
        <w:bottom w:val="none" w:sz="0" w:space="0" w:color="auto"/>
        <w:right w:val="none" w:sz="0" w:space="0" w:color="auto"/>
      </w:divBdr>
    </w:div>
    <w:div w:id="2122995972">
      <w:bodyDiv w:val="1"/>
      <w:marLeft w:val="0"/>
      <w:marRight w:val="0"/>
      <w:marTop w:val="0"/>
      <w:marBottom w:val="0"/>
      <w:divBdr>
        <w:top w:val="none" w:sz="0" w:space="0" w:color="auto"/>
        <w:left w:val="none" w:sz="0" w:space="0" w:color="auto"/>
        <w:bottom w:val="none" w:sz="0" w:space="0" w:color="auto"/>
        <w:right w:val="none" w:sz="0" w:space="0" w:color="auto"/>
      </w:divBdr>
    </w:div>
    <w:div w:id="2127001714">
      <w:bodyDiv w:val="1"/>
      <w:marLeft w:val="0"/>
      <w:marRight w:val="0"/>
      <w:marTop w:val="0"/>
      <w:marBottom w:val="0"/>
      <w:divBdr>
        <w:top w:val="none" w:sz="0" w:space="0" w:color="auto"/>
        <w:left w:val="none" w:sz="0" w:space="0" w:color="auto"/>
        <w:bottom w:val="none" w:sz="0" w:space="0" w:color="auto"/>
        <w:right w:val="none" w:sz="0" w:space="0" w:color="auto"/>
      </w:divBdr>
    </w:div>
    <w:div w:id="2132357997">
      <w:bodyDiv w:val="1"/>
      <w:marLeft w:val="0"/>
      <w:marRight w:val="0"/>
      <w:marTop w:val="0"/>
      <w:marBottom w:val="0"/>
      <w:divBdr>
        <w:top w:val="none" w:sz="0" w:space="0" w:color="auto"/>
        <w:left w:val="none" w:sz="0" w:space="0" w:color="auto"/>
        <w:bottom w:val="none" w:sz="0" w:space="0" w:color="auto"/>
        <w:right w:val="none" w:sz="0" w:space="0" w:color="auto"/>
      </w:divBdr>
    </w:div>
    <w:div w:id="213983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o-lab.ru/soospo/4" TargetMode="External"/><Relationship Id="rId13" Type="http://schemas.openxmlformats.org/officeDocument/2006/relationships/footer" Target="footer2.xml"/><Relationship Id="rId18" Type="http://schemas.openxmlformats.org/officeDocument/2006/relationships/hyperlink" Target="http://www.school.ed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kvant.mccme.ru/" TargetMode="External"/><Relationship Id="rId7" Type="http://schemas.openxmlformats.org/officeDocument/2006/relationships/hyperlink" Target="https://reestrspo.firpo.ru/listview/TeachingMaterial" TargetMode="External"/><Relationship Id="rId12" Type="http://schemas.openxmlformats.org/officeDocument/2006/relationships/footer" Target="footer1.xml"/><Relationship Id="rId17" Type="http://schemas.openxmlformats.org/officeDocument/2006/relationships/hyperlink" Target="http://www.window.edu.ru/"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globalteka.ru/" TargetMode="External"/><Relationship Id="rId20" Type="http://schemas.openxmlformats.org/officeDocument/2006/relationships/hyperlink" Target="http://www.nuclphys.sinp.ms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ooksgid.com/" TargetMode="External"/><Relationship Id="rId23" Type="http://schemas.openxmlformats.org/officeDocument/2006/relationships/header" Target="header3.xml"/><Relationship Id="rId10" Type="http://schemas.openxmlformats.org/officeDocument/2006/relationships/hyperlink" Target="https://reestrspo.firpo.ru/listview/TeachingMaterial" TargetMode="External"/><Relationship Id="rId19" Type="http://schemas.openxmlformats.org/officeDocument/2006/relationships/hyperlink" Target="http://www.alleng.ru/edu/phys.htm" TargetMode="External"/><Relationship Id="rId4" Type="http://schemas.openxmlformats.org/officeDocument/2006/relationships/webSettings" Target="webSettings.xml"/><Relationship Id="rId9" Type="http://schemas.openxmlformats.org/officeDocument/2006/relationships/hyperlink" Target="https://spo-lab.ru/soospo/4" TargetMode="External"/><Relationship Id="rId14" Type="http://schemas.openxmlformats.org/officeDocument/2006/relationships/hyperlink" Target="http://www.dic.academic.r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20164</Words>
  <Characters>114940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Удмуртской Республики</vt:lpstr>
    </vt:vector>
  </TitlesOfParts>
  <Company>ФГОУ СПО "ИГПК"</Company>
  <LinksUpToDate>false</LinksUpToDate>
  <CharactersWithSpaces>134835</CharactersWithSpaces>
  <SharedDoc>false</SharedDoc>
  <HLinks>
    <vt:vector size="60" baseType="variant">
      <vt:variant>
        <vt:i4>6488115</vt:i4>
      </vt:variant>
      <vt:variant>
        <vt:i4>27</vt:i4>
      </vt:variant>
      <vt:variant>
        <vt:i4>0</vt:i4>
      </vt:variant>
      <vt:variant>
        <vt:i4>5</vt:i4>
      </vt:variant>
      <vt:variant>
        <vt:lpwstr>http://www.kvant.mccme.ru/</vt:lpwstr>
      </vt:variant>
      <vt:variant>
        <vt:lpwstr/>
      </vt:variant>
      <vt:variant>
        <vt:i4>6094921</vt:i4>
      </vt:variant>
      <vt:variant>
        <vt:i4>24</vt:i4>
      </vt:variant>
      <vt:variant>
        <vt:i4>0</vt:i4>
      </vt:variant>
      <vt:variant>
        <vt:i4>5</vt:i4>
      </vt:variant>
      <vt:variant>
        <vt:lpwstr>http://www.nuclphys.sinp.msu.ru/</vt:lpwstr>
      </vt:variant>
      <vt:variant>
        <vt:lpwstr/>
      </vt:variant>
      <vt:variant>
        <vt:i4>5242971</vt:i4>
      </vt:variant>
      <vt:variant>
        <vt:i4>21</vt:i4>
      </vt:variant>
      <vt:variant>
        <vt:i4>0</vt:i4>
      </vt:variant>
      <vt:variant>
        <vt:i4>5</vt:i4>
      </vt:variant>
      <vt:variant>
        <vt:lpwstr>http://www.alleng.ru/edu/phys.htm</vt:lpwstr>
      </vt:variant>
      <vt:variant>
        <vt:lpwstr/>
      </vt:variant>
      <vt:variant>
        <vt:i4>5111890</vt:i4>
      </vt:variant>
      <vt:variant>
        <vt:i4>18</vt:i4>
      </vt:variant>
      <vt:variant>
        <vt:i4>0</vt:i4>
      </vt:variant>
      <vt:variant>
        <vt:i4>5</vt:i4>
      </vt:variant>
      <vt:variant>
        <vt:lpwstr>http://www.school.edu.ru/</vt:lpwstr>
      </vt:variant>
      <vt:variant>
        <vt:lpwstr/>
      </vt:variant>
      <vt:variant>
        <vt:i4>4980808</vt:i4>
      </vt:variant>
      <vt:variant>
        <vt:i4>15</vt:i4>
      </vt:variant>
      <vt:variant>
        <vt:i4>0</vt:i4>
      </vt:variant>
      <vt:variant>
        <vt:i4>5</vt:i4>
      </vt:variant>
      <vt:variant>
        <vt:lpwstr>http://www.window.edu.ru/</vt:lpwstr>
      </vt:variant>
      <vt:variant>
        <vt:lpwstr/>
      </vt:variant>
      <vt:variant>
        <vt:i4>393284</vt:i4>
      </vt:variant>
      <vt:variant>
        <vt:i4>12</vt:i4>
      </vt:variant>
      <vt:variant>
        <vt:i4>0</vt:i4>
      </vt:variant>
      <vt:variant>
        <vt:i4>5</vt:i4>
      </vt:variant>
      <vt:variant>
        <vt:lpwstr>http://www.globalteka.ru/</vt:lpwstr>
      </vt:variant>
      <vt:variant>
        <vt:lpwstr/>
      </vt:variant>
      <vt:variant>
        <vt:i4>5374041</vt:i4>
      </vt:variant>
      <vt:variant>
        <vt:i4>9</vt:i4>
      </vt:variant>
      <vt:variant>
        <vt:i4>0</vt:i4>
      </vt:variant>
      <vt:variant>
        <vt:i4>5</vt:i4>
      </vt:variant>
      <vt:variant>
        <vt:lpwstr>http://www.booksgid.com/</vt:lpwstr>
      </vt:variant>
      <vt:variant>
        <vt:lpwstr/>
      </vt:variant>
      <vt:variant>
        <vt:i4>8061036</vt:i4>
      </vt:variant>
      <vt:variant>
        <vt:i4>6</vt:i4>
      </vt:variant>
      <vt:variant>
        <vt:i4>0</vt:i4>
      </vt:variant>
      <vt:variant>
        <vt:i4>5</vt:i4>
      </vt:variant>
      <vt:variant>
        <vt:lpwstr>http://www.dic.academic.ru/</vt:lpwstr>
      </vt:variant>
      <vt:variant>
        <vt:lpwstr/>
      </vt:variant>
      <vt:variant>
        <vt:i4>4390915</vt:i4>
      </vt:variant>
      <vt:variant>
        <vt:i4>3</vt:i4>
      </vt:variant>
      <vt:variant>
        <vt:i4>0</vt:i4>
      </vt:variant>
      <vt:variant>
        <vt:i4>5</vt:i4>
      </vt:variant>
      <vt:variant>
        <vt:lpwstr>https://reestrspo.firpo.ru/listview/TeachingMaterial</vt:lpwstr>
      </vt:variant>
      <vt:variant>
        <vt:lpwstr/>
      </vt:variant>
      <vt:variant>
        <vt:i4>3473532</vt:i4>
      </vt:variant>
      <vt:variant>
        <vt:i4>0</vt:i4>
      </vt:variant>
      <vt:variant>
        <vt:i4>0</vt:i4>
      </vt:variant>
      <vt:variant>
        <vt:i4>5</vt:i4>
      </vt:variant>
      <vt:variant>
        <vt:lpwstr>https://spo-lab.ru/soospo/4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Удмуртской Республики</dc:title>
  <dc:creator>Кириллова Оксана Анатольевна</dc:creator>
  <cp:lastModifiedBy>User</cp:lastModifiedBy>
  <cp:revision>2</cp:revision>
  <cp:lastPrinted>2023-11-03T06:56:00Z</cp:lastPrinted>
  <dcterms:created xsi:type="dcterms:W3CDTF">2023-11-22T09:22:00Z</dcterms:created>
  <dcterms:modified xsi:type="dcterms:W3CDTF">2023-11-22T09:22:00Z</dcterms:modified>
</cp:coreProperties>
</file>